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097A" w14:textId="77777777" w:rsidR="00EE3B35" w:rsidRDefault="00616A45" w:rsidP="004D27B8">
      <w:pPr>
        <w:tabs>
          <w:tab w:val="left" w:pos="7470"/>
        </w:tabs>
        <w:spacing w:before="92"/>
        <w:ind w:left="2098"/>
      </w:pPr>
      <w:r>
        <w:rPr>
          <w:noProof/>
        </w:rPr>
        <w:drawing>
          <wp:inline distT="0" distB="0" distL="0" distR="0" wp14:anchorId="30EE9206" wp14:editId="4B64C406">
            <wp:extent cx="2934335" cy="11372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137285"/>
                    </a:xfrm>
                    <a:prstGeom prst="rect">
                      <a:avLst/>
                    </a:prstGeom>
                    <a:noFill/>
                    <a:ln>
                      <a:noFill/>
                    </a:ln>
                  </pic:spPr>
                </pic:pic>
              </a:graphicData>
            </a:graphic>
          </wp:inline>
        </w:drawing>
      </w:r>
    </w:p>
    <w:p w14:paraId="63B57864" w14:textId="77777777" w:rsidR="00EE3B35" w:rsidRDefault="00EE3B35">
      <w:pPr>
        <w:spacing w:before="6" w:line="100" w:lineRule="exact"/>
        <w:rPr>
          <w:sz w:val="11"/>
          <w:szCs w:val="11"/>
        </w:rPr>
      </w:pPr>
    </w:p>
    <w:p w14:paraId="43D883D2" w14:textId="77777777" w:rsidR="00EE3B35" w:rsidRDefault="00EE3B35">
      <w:pPr>
        <w:spacing w:line="200" w:lineRule="exact"/>
      </w:pPr>
    </w:p>
    <w:p w14:paraId="6445F3EA" w14:textId="77777777" w:rsidR="00EE3B35" w:rsidRDefault="00EE3B35">
      <w:pPr>
        <w:spacing w:line="200" w:lineRule="exact"/>
      </w:pPr>
    </w:p>
    <w:p w14:paraId="6AAB5609" w14:textId="77777777" w:rsidR="00EE3B35" w:rsidRDefault="00EE3B35">
      <w:pPr>
        <w:spacing w:line="200" w:lineRule="exact"/>
      </w:pPr>
    </w:p>
    <w:p w14:paraId="4A10850A" w14:textId="77777777" w:rsidR="00EE3B35" w:rsidRDefault="00760F40">
      <w:pPr>
        <w:spacing w:before="18" w:line="275" w:lineRule="auto"/>
        <w:ind w:left="153" w:right="158"/>
        <w:jc w:val="center"/>
        <w:rPr>
          <w:rFonts w:ascii="Arial" w:eastAsia="Arial" w:hAnsi="Arial" w:cs="Arial"/>
          <w:sz w:val="32"/>
          <w:szCs w:val="32"/>
        </w:rPr>
      </w:pPr>
      <w:r>
        <w:rPr>
          <w:rFonts w:ascii="Arial" w:eastAsia="Arial" w:hAnsi="Arial" w:cs="Arial"/>
          <w:b/>
          <w:spacing w:val="5"/>
          <w:sz w:val="32"/>
          <w:szCs w:val="32"/>
        </w:rPr>
        <w:t>P</w:t>
      </w:r>
      <w:r>
        <w:rPr>
          <w:rFonts w:ascii="Arial" w:eastAsia="Arial" w:hAnsi="Arial" w:cs="Arial"/>
          <w:b/>
          <w:spacing w:val="-7"/>
          <w:sz w:val="32"/>
          <w:szCs w:val="32"/>
        </w:rPr>
        <w:t>A</w:t>
      </w:r>
      <w:r>
        <w:rPr>
          <w:rFonts w:ascii="Arial" w:eastAsia="Arial" w:hAnsi="Arial" w:cs="Arial"/>
          <w:b/>
          <w:spacing w:val="2"/>
          <w:sz w:val="32"/>
          <w:szCs w:val="32"/>
        </w:rPr>
        <w:t>K</w:t>
      </w:r>
      <w:r>
        <w:rPr>
          <w:rFonts w:ascii="Arial" w:eastAsia="Arial" w:hAnsi="Arial" w:cs="Arial"/>
          <w:b/>
          <w:sz w:val="32"/>
          <w:szCs w:val="32"/>
        </w:rPr>
        <w:t>IS</w:t>
      </w:r>
      <w:r>
        <w:rPr>
          <w:rFonts w:ascii="Arial" w:eastAsia="Arial" w:hAnsi="Arial" w:cs="Arial"/>
          <w:b/>
          <w:spacing w:val="4"/>
          <w:sz w:val="32"/>
          <w:szCs w:val="32"/>
        </w:rPr>
        <w:t>T</w:t>
      </w:r>
      <w:r>
        <w:rPr>
          <w:rFonts w:ascii="Arial" w:eastAsia="Arial" w:hAnsi="Arial" w:cs="Arial"/>
          <w:b/>
          <w:spacing w:val="-5"/>
          <w:sz w:val="32"/>
          <w:szCs w:val="32"/>
        </w:rPr>
        <w:t>A</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w w:val="99"/>
          <w:sz w:val="32"/>
          <w:szCs w:val="32"/>
        </w:rPr>
        <w:t>TE</w:t>
      </w:r>
      <w:r>
        <w:rPr>
          <w:rFonts w:ascii="Arial" w:eastAsia="Arial" w:hAnsi="Arial" w:cs="Arial"/>
          <w:b/>
          <w:spacing w:val="2"/>
          <w:w w:val="99"/>
          <w:sz w:val="32"/>
          <w:szCs w:val="32"/>
        </w:rPr>
        <w:t>L</w:t>
      </w:r>
      <w:r>
        <w:rPr>
          <w:rFonts w:ascii="Arial" w:eastAsia="Arial" w:hAnsi="Arial" w:cs="Arial"/>
          <w:b/>
          <w:w w:val="99"/>
          <w:sz w:val="32"/>
          <w:szCs w:val="32"/>
        </w:rPr>
        <w:t>ECOMM</w:t>
      </w:r>
      <w:r>
        <w:rPr>
          <w:rFonts w:ascii="Arial" w:eastAsia="Arial" w:hAnsi="Arial" w:cs="Arial"/>
          <w:b/>
          <w:spacing w:val="3"/>
          <w:w w:val="99"/>
          <w:sz w:val="32"/>
          <w:szCs w:val="32"/>
        </w:rPr>
        <w:t>U</w:t>
      </w:r>
      <w:r>
        <w:rPr>
          <w:rFonts w:ascii="Arial" w:eastAsia="Arial" w:hAnsi="Arial" w:cs="Arial"/>
          <w:b/>
          <w:w w:val="99"/>
          <w:sz w:val="32"/>
          <w:szCs w:val="32"/>
        </w:rPr>
        <w:t>NI</w:t>
      </w:r>
      <w:r>
        <w:rPr>
          <w:rFonts w:ascii="Arial" w:eastAsia="Arial" w:hAnsi="Arial" w:cs="Arial"/>
          <w:b/>
          <w:spacing w:val="4"/>
          <w:w w:val="99"/>
          <w:sz w:val="32"/>
          <w:szCs w:val="32"/>
        </w:rPr>
        <w:t>C</w:t>
      </w:r>
      <w:r>
        <w:rPr>
          <w:rFonts w:ascii="Arial" w:eastAsia="Arial" w:hAnsi="Arial" w:cs="Arial"/>
          <w:b/>
          <w:spacing w:val="-5"/>
          <w:w w:val="99"/>
          <w:sz w:val="32"/>
          <w:szCs w:val="32"/>
        </w:rPr>
        <w:t>A</w:t>
      </w:r>
      <w:r>
        <w:rPr>
          <w:rFonts w:ascii="Arial" w:eastAsia="Arial" w:hAnsi="Arial" w:cs="Arial"/>
          <w:b/>
          <w:spacing w:val="4"/>
          <w:w w:val="99"/>
          <w:sz w:val="32"/>
          <w:szCs w:val="32"/>
        </w:rPr>
        <w:t>T</w:t>
      </w:r>
      <w:r>
        <w:rPr>
          <w:rFonts w:ascii="Arial" w:eastAsia="Arial" w:hAnsi="Arial" w:cs="Arial"/>
          <w:b/>
          <w:w w:val="99"/>
          <w:sz w:val="32"/>
          <w:szCs w:val="32"/>
        </w:rPr>
        <w:t>I</w:t>
      </w:r>
      <w:r>
        <w:rPr>
          <w:rFonts w:ascii="Arial" w:eastAsia="Arial" w:hAnsi="Arial" w:cs="Arial"/>
          <w:b/>
          <w:spacing w:val="-1"/>
          <w:w w:val="99"/>
          <w:sz w:val="32"/>
          <w:szCs w:val="32"/>
        </w:rPr>
        <w:t>O</w:t>
      </w:r>
      <w:r>
        <w:rPr>
          <w:rFonts w:ascii="Arial" w:eastAsia="Arial" w:hAnsi="Arial" w:cs="Arial"/>
          <w:b/>
          <w:w w:val="99"/>
          <w:sz w:val="32"/>
          <w:szCs w:val="32"/>
        </w:rPr>
        <w:t>N</w:t>
      </w:r>
      <w:r>
        <w:rPr>
          <w:rFonts w:ascii="Arial" w:eastAsia="Arial" w:hAnsi="Arial" w:cs="Arial"/>
          <w:b/>
          <w:spacing w:val="1"/>
          <w:w w:val="99"/>
          <w:sz w:val="32"/>
          <w:szCs w:val="32"/>
        </w:rPr>
        <w:t xml:space="preserve"> </w:t>
      </w:r>
      <w:r>
        <w:rPr>
          <w:rFonts w:ascii="Arial" w:eastAsia="Arial" w:hAnsi="Arial" w:cs="Arial"/>
          <w:b/>
          <w:spacing w:val="2"/>
          <w:sz w:val="32"/>
          <w:szCs w:val="32"/>
        </w:rPr>
        <w:t>C</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6"/>
          <w:sz w:val="32"/>
          <w:szCs w:val="32"/>
        </w:rPr>
        <w:t>P</w:t>
      </w:r>
      <w:r>
        <w:rPr>
          <w:rFonts w:ascii="Arial" w:eastAsia="Arial" w:hAnsi="Arial" w:cs="Arial"/>
          <w:b/>
          <w:spacing w:val="-5"/>
          <w:sz w:val="32"/>
          <w:szCs w:val="32"/>
        </w:rPr>
        <w:t>A</w:t>
      </w:r>
      <w:r>
        <w:rPr>
          <w:rFonts w:ascii="Arial" w:eastAsia="Arial" w:hAnsi="Arial" w:cs="Arial"/>
          <w:b/>
          <w:spacing w:val="2"/>
          <w:sz w:val="32"/>
          <w:szCs w:val="32"/>
        </w:rPr>
        <w:t>N</w:t>
      </w:r>
      <w:r>
        <w:rPr>
          <w:rFonts w:ascii="Arial" w:eastAsia="Arial" w:hAnsi="Arial" w:cs="Arial"/>
          <w:b/>
          <w:sz w:val="32"/>
          <w:szCs w:val="32"/>
        </w:rPr>
        <w:t>Y</w:t>
      </w:r>
      <w:r>
        <w:rPr>
          <w:rFonts w:ascii="Arial" w:eastAsia="Arial" w:hAnsi="Arial" w:cs="Arial"/>
          <w:b/>
          <w:spacing w:val="-13"/>
          <w:sz w:val="32"/>
          <w:szCs w:val="32"/>
        </w:rPr>
        <w:t xml:space="preserve"> </w:t>
      </w:r>
      <w:r>
        <w:rPr>
          <w:rFonts w:ascii="Arial" w:eastAsia="Arial" w:hAnsi="Arial" w:cs="Arial"/>
          <w:b/>
          <w:w w:val="99"/>
          <w:sz w:val="32"/>
          <w:szCs w:val="32"/>
        </w:rPr>
        <w:t xml:space="preserve">LIMITED </w:t>
      </w:r>
      <w:r>
        <w:rPr>
          <w:rFonts w:ascii="Arial" w:eastAsia="Arial" w:hAnsi="Arial" w:cs="Arial"/>
          <w:b/>
          <w:sz w:val="32"/>
          <w:szCs w:val="32"/>
        </w:rPr>
        <w:t>H</w:t>
      </w:r>
      <w:r>
        <w:rPr>
          <w:rFonts w:ascii="Arial" w:eastAsia="Arial" w:hAnsi="Arial" w:cs="Arial"/>
          <w:b/>
          <w:spacing w:val="5"/>
          <w:sz w:val="32"/>
          <w:szCs w:val="32"/>
        </w:rPr>
        <w:t>E</w:t>
      </w:r>
      <w:r>
        <w:rPr>
          <w:rFonts w:ascii="Arial" w:eastAsia="Arial" w:hAnsi="Arial" w:cs="Arial"/>
          <w:b/>
          <w:spacing w:val="-7"/>
          <w:sz w:val="32"/>
          <w:szCs w:val="32"/>
        </w:rPr>
        <w:t>A</w:t>
      </w:r>
      <w:r>
        <w:rPr>
          <w:rFonts w:ascii="Arial" w:eastAsia="Arial" w:hAnsi="Arial" w:cs="Arial"/>
          <w:b/>
          <w:spacing w:val="2"/>
          <w:sz w:val="32"/>
          <w:szCs w:val="32"/>
        </w:rPr>
        <w:t>D</w:t>
      </w:r>
      <w:r>
        <w:rPr>
          <w:rFonts w:ascii="Arial" w:eastAsia="Arial" w:hAnsi="Arial" w:cs="Arial"/>
          <w:b/>
          <w:spacing w:val="1"/>
          <w:sz w:val="32"/>
          <w:szCs w:val="32"/>
        </w:rPr>
        <w:t>Q</w:t>
      </w:r>
      <w:r>
        <w:rPr>
          <w:rFonts w:ascii="Arial" w:eastAsia="Arial" w:hAnsi="Arial" w:cs="Arial"/>
          <w:b/>
          <w:spacing w:val="4"/>
          <w:sz w:val="32"/>
          <w:szCs w:val="32"/>
        </w:rPr>
        <w:t>U</w:t>
      </w:r>
      <w:r>
        <w:rPr>
          <w:rFonts w:ascii="Arial" w:eastAsia="Arial" w:hAnsi="Arial" w:cs="Arial"/>
          <w:b/>
          <w:spacing w:val="-7"/>
          <w:sz w:val="32"/>
          <w:szCs w:val="32"/>
        </w:rPr>
        <w:t>A</w:t>
      </w:r>
      <w:r>
        <w:rPr>
          <w:rFonts w:ascii="Arial" w:eastAsia="Arial" w:hAnsi="Arial" w:cs="Arial"/>
          <w:b/>
          <w:spacing w:val="2"/>
          <w:sz w:val="32"/>
          <w:szCs w:val="32"/>
        </w:rPr>
        <w:t>RT</w:t>
      </w:r>
      <w:r>
        <w:rPr>
          <w:rFonts w:ascii="Arial" w:eastAsia="Arial" w:hAnsi="Arial" w:cs="Arial"/>
          <w:b/>
          <w:spacing w:val="3"/>
          <w:sz w:val="32"/>
          <w:szCs w:val="32"/>
        </w:rPr>
        <w:t>E</w:t>
      </w:r>
      <w:r>
        <w:rPr>
          <w:rFonts w:ascii="Arial" w:eastAsia="Arial" w:hAnsi="Arial" w:cs="Arial"/>
          <w:b/>
          <w:sz w:val="32"/>
          <w:szCs w:val="32"/>
        </w:rPr>
        <w:t>RS,</w:t>
      </w:r>
      <w:r>
        <w:rPr>
          <w:rFonts w:ascii="Arial" w:eastAsia="Arial" w:hAnsi="Arial" w:cs="Arial"/>
          <w:b/>
          <w:spacing w:val="-28"/>
          <w:sz w:val="32"/>
          <w:szCs w:val="32"/>
        </w:rPr>
        <w:t xml:space="preserve"> </w:t>
      </w:r>
      <w:r>
        <w:rPr>
          <w:rFonts w:ascii="Arial" w:eastAsia="Arial" w:hAnsi="Arial" w:cs="Arial"/>
          <w:b/>
          <w:spacing w:val="3"/>
          <w:sz w:val="32"/>
          <w:szCs w:val="32"/>
        </w:rPr>
        <w:t>G</w:t>
      </w:r>
      <w:r>
        <w:rPr>
          <w:rFonts w:ascii="Arial" w:eastAsia="Arial" w:hAnsi="Arial" w:cs="Arial"/>
          <w:b/>
          <w:spacing w:val="2"/>
          <w:sz w:val="32"/>
          <w:szCs w:val="32"/>
        </w:rPr>
        <w:t>-</w:t>
      </w:r>
      <w:r>
        <w:rPr>
          <w:rFonts w:ascii="Arial" w:eastAsia="Arial" w:hAnsi="Arial" w:cs="Arial"/>
          <w:b/>
          <w:sz w:val="32"/>
          <w:szCs w:val="32"/>
        </w:rPr>
        <w:t>8/4,</w:t>
      </w:r>
      <w:r>
        <w:rPr>
          <w:rFonts w:ascii="Arial" w:eastAsia="Arial" w:hAnsi="Arial" w:cs="Arial"/>
          <w:b/>
          <w:spacing w:val="-9"/>
          <w:sz w:val="32"/>
          <w:szCs w:val="32"/>
        </w:rPr>
        <w:t xml:space="preserve"> </w:t>
      </w:r>
      <w:r>
        <w:rPr>
          <w:rFonts w:ascii="Arial" w:eastAsia="Arial" w:hAnsi="Arial" w:cs="Arial"/>
          <w:b/>
          <w:w w:val="99"/>
          <w:sz w:val="32"/>
          <w:szCs w:val="32"/>
        </w:rPr>
        <w:t>I</w:t>
      </w:r>
      <w:r>
        <w:rPr>
          <w:rFonts w:ascii="Arial" w:eastAsia="Arial" w:hAnsi="Arial" w:cs="Arial"/>
          <w:b/>
          <w:spacing w:val="1"/>
          <w:w w:val="99"/>
          <w:sz w:val="32"/>
          <w:szCs w:val="32"/>
        </w:rPr>
        <w:t>S</w:t>
      </w:r>
      <w:r>
        <w:rPr>
          <w:rFonts w:ascii="Arial" w:eastAsia="Arial" w:hAnsi="Arial" w:cs="Arial"/>
          <w:b/>
          <w:spacing w:val="6"/>
          <w:w w:val="99"/>
          <w:sz w:val="32"/>
          <w:szCs w:val="32"/>
        </w:rPr>
        <w:t>L</w:t>
      </w:r>
      <w:r>
        <w:rPr>
          <w:rFonts w:ascii="Arial" w:eastAsia="Arial" w:hAnsi="Arial" w:cs="Arial"/>
          <w:b/>
          <w:spacing w:val="-3"/>
          <w:w w:val="99"/>
          <w:sz w:val="32"/>
          <w:szCs w:val="32"/>
        </w:rPr>
        <w:t>A</w:t>
      </w:r>
      <w:r>
        <w:rPr>
          <w:rFonts w:ascii="Arial" w:eastAsia="Arial" w:hAnsi="Arial" w:cs="Arial"/>
          <w:b/>
          <w:spacing w:val="5"/>
          <w:w w:val="99"/>
          <w:sz w:val="32"/>
          <w:szCs w:val="32"/>
        </w:rPr>
        <w:t>M</w:t>
      </w:r>
      <w:r>
        <w:rPr>
          <w:rFonts w:ascii="Arial" w:eastAsia="Arial" w:hAnsi="Arial" w:cs="Arial"/>
          <w:b/>
          <w:spacing w:val="-7"/>
          <w:w w:val="99"/>
          <w:sz w:val="32"/>
          <w:szCs w:val="32"/>
        </w:rPr>
        <w:t>A</w:t>
      </w:r>
      <w:r>
        <w:rPr>
          <w:rFonts w:ascii="Arial" w:eastAsia="Arial" w:hAnsi="Arial" w:cs="Arial"/>
          <w:b/>
          <w:spacing w:val="7"/>
          <w:w w:val="99"/>
          <w:sz w:val="32"/>
          <w:szCs w:val="32"/>
        </w:rPr>
        <w:t>B</w:t>
      </w:r>
      <w:r>
        <w:rPr>
          <w:rFonts w:ascii="Arial" w:eastAsia="Arial" w:hAnsi="Arial" w:cs="Arial"/>
          <w:b/>
          <w:spacing w:val="-7"/>
          <w:w w:val="99"/>
          <w:sz w:val="32"/>
          <w:szCs w:val="32"/>
        </w:rPr>
        <w:t>A</w:t>
      </w:r>
      <w:r>
        <w:rPr>
          <w:rFonts w:ascii="Arial" w:eastAsia="Arial" w:hAnsi="Arial" w:cs="Arial"/>
          <w:b/>
          <w:w w:val="99"/>
          <w:sz w:val="32"/>
          <w:szCs w:val="32"/>
        </w:rPr>
        <w:t>D</w:t>
      </w:r>
    </w:p>
    <w:p w14:paraId="76CCAE71" w14:textId="77777777" w:rsidR="00EE3B35" w:rsidRDefault="00EE3B35">
      <w:pPr>
        <w:spacing w:before="5" w:line="140" w:lineRule="exact"/>
        <w:rPr>
          <w:sz w:val="15"/>
          <w:szCs w:val="15"/>
        </w:rPr>
      </w:pPr>
    </w:p>
    <w:p w14:paraId="254D0EC7" w14:textId="77777777" w:rsidR="00EE3B35" w:rsidRDefault="00EE3B35">
      <w:pPr>
        <w:spacing w:line="200" w:lineRule="exact"/>
      </w:pPr>
    </w:p>
    <w:p w14:paraId="183CA729" w14:textId="77777777" w:rsidR="00EE3B35" w:rsidRDefault="00EE3B35">
      <w:pPr>
        <w:spacing w:line="200" w:lineRule="exact"/>
      </w:pPr>
    </w:p>
    <w:p w14:paraId="69E59294" w14:textId="77777777" w:rsidR="00EE3B35" w:rsidRDefault="00EE3B35">
      <w:pPr>
        <w:spacing w:line="200" w:lineRule="exact"/>
      </w:pPr>
    </w:p>
    <w:p w14:paraId="27352AEF" w14:textId="77777777" w:rsidR="00EE3B35" w:rsidRDefault="00EE3B35">
      <w:pPr>
        <w:spacing w:line="200" w:lineRule="exact"/>
      </w:pPr>
    </w:p>
    <w:p w14:paraId="3DBCCD45" w14:textId="7C509932" w:rsidR="00EE3B35" w:rsidRDefault="00767B1D" w:rsidP="00767B1D">
      <w:pPr>
        <w:ind w:left="74" w:right="71"/>
        <w:jc w:val="center"/>
        <w:rPr>
          <w:rFonts w:ascii="Arial" w:eastAsia="Arial" w:hAnsi="Arial" w:cs="Arial"/>
          <w:sz w:val="32"/>
          <w:szCs w:val="32"/>
        </w:rPr>
      </w:pPr>
      <w:r w:rsidRPr="00767B1D">
        <w:rPr>
          <w:rFonts w:ascii="Arial" w:eastAsia="Arial" w:hAnsi="Arial" w:cs="Arial"/>
          <w:b/>
          <w:spacing w:val="2"/>
          <w:sz w:val="32"/>
          <w:szCs w:val="32"/>
        </w:rPr>
        <w:t>Proc.</w:t>
      </w:r>
      <w:r w:rsidR="00272EE0">
        <w:rPr>
          <w:rFonts w:ascii="Arial" w:eastAsia="Arial" w:hAnsi="Arial" w:cs="Arial"/>
          <w:b/>
          <w:spacing w:val="2"/>
          <w:sz w:val="32"/>
          <w:szCs w:val="32"/>
        </w:rPr>
        <w:t xml:space="preserve"> </w:t>
      </w:r>
      <w:r w:rsidRPr="00767B1D">
        <w:rPr>
          <w:rFonts w:ascii="Arial" w:eastAsia="Arial" w:hAnsi="Arial" w:cs="Arial"/>
          <w:b/>
          <w:spacing w:val="2"/>
          <w:sz w:val="32"/>
          <w:szCs w:val="32"/>
        </w:rPr>
        <w:t>No. 1-3/1/161215/1419</w:t>
      </w:r>
      <w:r w:rsidR="00760F40">
        <w:rPr>
          <w:rFonts w:ascii="Arial" w:eastAsia="Arial" w:hAnsi="Arial" w:cs="Arial"/>
          <w:b/>
          <w:sz w:val="32"/>
          <w:szCs w:val="32"/>
        </w:rPr>
        <w:t xml:space="preserve">           </w:t>
      </w:r>
      <w:r w:rsidR="00760F40">
        <w:rPr>
          <w:rFonts w:ascii="Arial" w:eastAsia="Arial" w:hAnsi="Arial" w:cs="Arial"/>
          <w:b/>
          <w:spacing w:val="61"/>
          <w:sz w:val="32"/>
          <w:szCs w:val="32"/>
        </w:rPr>
        <w:t xml:space="preserve"> </w:t>
      </w:r>
      <w:r w:rsidR="00760F40">
        <w:rPr>
          <w:rFonts w:ascii="Arial" w:eastAsia="Arial" w:hAnsi="Arial" w:cs="Arial"/>
          <w:b/>
          <w:spacing w:val="4"/>
          <w:sz w:val="32"/>
          <w:szCs w:val="32"/>
        </w:rPr>
        <w:t>D</w:t>
      </w:r>
      <w:r w:rsidR="00760F40">
        <w:rPr>
          <w:rFonts w:ascii="Arial" w:eastAsia="Arial" w:hAnsi="Arial" w:cs="Arial"/>
          <w:b/>
          <w:spacing w:val="-7"/>
          <w:sz w:val="32"/>
          <w:szCs w:val="32"/>
        </w:rPr>
        <w:t>A</w:t>
      </w:r>
      <w:r w:rsidR="00760F40">
        <w:rPr>
          <w:rFonts w:ascii="Arial" w:eastAsia="Arial" w:hAnsi="Arial" w:cs="Arial"/>
          <w:b/>
          <w:spacing w:val="2"/>
          <w:sz w:val="32"/>
          <w:szCs w:val="32"/>
        </w:rPr>
        <w:t>T</w:t>
      </w:r>
      <w:r w:rsidR="00760F40">
        <w:rPr>
          <w:rFonts w:ascii="Arial" w:eastAsia="Arial" w:hAnsi="Arial" w:cs="Arial"/>
          <w:b/>
          <w:sz w:val="32"/>
          <w:szCs w:val="32"/>
        </w:rPr>
        <w:t>E:</w:t>
      </w:r>
      <w:r w:rsidR="00760F40">
        <w:rPr>
          <w:rFonts w:ascii="Arial" w:eastAsia="Arial" w:hAnsi="Arial" w:cs="Arial"/>
          <w:b/>
          <w:spacing w:val="-6"/>
          <w:sz w:val="32"/>
          <w:szCs w:val="32"/>
        </w:rPr>
        <w:t xml:space="preserve"> </w:t>
      </w:r>
      <w:r w:rsidR="004404E1">
        <w:rPr>
          <w:rFonts w:ascii="Arial" w:eastAsia="Arial" w:hAnsi="Arial" w:cs="Arial"/>
          <w:b/>
          <w:spacing w:val="-6"/>
          <w:sz w:val="32"/>
          <w:szCs w:val="32"/>
        </w:rPr>
        <w:t>14-12</w:t>
      </w:r>
      <w:r w:rsidR="003203EA">
        <w:rPr>
          <w:rFonts w:ascii="Arial" w:eastAsia="Arial" w:hAnsi="Arial" w:cs="Arial"/>
          <w:b/>
          <w:spacing w:val="-6"/>
          <w:sz w:val="32"/>
          <w:szCs w:val="32"/>
        </w:rPr>
        <w:t>-2016</w:t>
      </w:r>
    </w:p>
    <w:p w14:paraId="0F1B9D9F" w14:textId="77777777" w:rsidR="00EE3B35" w:rsidRDefault="00EE3B35">
      <w:pPr>
        <w:spacing w:before="3" w:line="100" w:lineRule="exact"/>
        <w:rPr>
          <w:sz w:val="10"/>
          <w:szCs w:val="10"/>
        </w:rPr>
      </w:pPr>
    </w:p>
    <w:p w14:paraId="317A902A" w14:textId="77777777" w:rsidR="00EE3B35" w:rsidRDefault="00EE3B35">
      <w:pPr>
        <w:spacing w:line="200" w:lineRule="exact"/>
      </w:pPr>
    </w:p>
    <w:p w14:paraId="45F965F6" w14:textId="77777777" w:rsidR="00EE3B35" w:rsidRDefault="00EE3B35">
      <w:pPr>
        <w:spacing w:line="200" w:lineRule="exact"/>
      </w:pPr>
    </w:p>
    <w:p w14:paraId="0BC96BE2" w14:textId="77777777" w:rsidR="00EE3B35" w:rsidRDefault="00EE3B35">
      <w:pPr>
        <w:spacing w:line="200" w:lineRule="exact"/>
      </w:pPr>
    </w:p>
    <w:p w14:paraId="493C6497" w14:textId="77777777" w:rsidR="00EE3B35" w:rsidRDefault="00EE3B35">
      <w:pPr>
        <w:spacing w:line="200" w:lineRule="exact"/>
      </w:pPr>
    </w:p>
    <w:p w14:paraId="2CEBC422" w14:textId="77777777" w:rsidR="00EE3B35" w:rsidRDefault="00EE3B35">
      <w:pPr>
        <w:spacing w:line="200" w:lineRule="exact"/>
      </w:pPr>
    </w:p>
    <w:p w14:paraId="6BD00692" w14:textId="77777777" w:rsidR="00EE3B35" w:rsidRDefault="00EE3B35">
      <w:pPr>
        <w:spacing w:line="200" w:lineRule="exact"/>
      </w:pPr>
    </w:p>
    <w:p w14:paraId="2698EE0D" w14:textId="77777777" w:rsidR="00EE3B35" w:rsidRDefault="00EE3B35">
      <w:pPr>
        <w:spacing w:line="200" w:lineRule="exact"/>
      </w:pPr>
    </w:p>
    <w:p w14:paraId="53F1287C" w14:textId="77777777" w:rsidR="00EE3B35" w:rsidRDefault="00EE3B35">
      <w:pPr>
        <w:spacing w:line="200" w:lineRule="exact"/>
      </w:pPr>
    </w:p>
    <w:p w14:paraId="65AB0CFD" w14:textId="77777777" w:rsidR="00EE3B35" w:rsidRDefault="00EE3B35">
      <w:pPr>
        <w:spacing w:line="200" w:lineRule="exact"/>
      </w:pPr>
    </w:p>
    <w:p w14:paraId="6E1E2DFC" w14:textId="77777777" w:rsidR="00EE3B35" w:rsidRDefault="00760F40">
      <w:pPr>
        <w:ind w:left="1361" w:right="1361"/>
        <w:jc w:val="center"/>
        <w:rPr>
          <w:rFonts w:ascii="Arial" w:eastAsia="Arial" w:hAnsi="Arial" w:cs="Arial"/>
          <w:sz w:val="36"/>
          <w:szCs w:val="36"/>
        </w:rPr>
      </w:pPr>
      <w:r>
        <w:rPr>
          <w:rFonts w:ascii="Arial" w:eastAsia="Arial" w:hAnsi="Arial" w:cs="Arial"/>
          <w:b/>
          <w:sz w:val="36"/>
          <w:szCs w:val="36"/>
        </w:rPr>
        <w:t xml:space="preserve">REQUEST </w:t>
      </w:r>
      <w:r>
        <w:rPr>
          <w:rFonts w:ascii="Arial" w:eastAsia="Arial" w:hAnsi="Arial" w:cs="Arial"/>
          <w:b/>
          <w:spacing w:val="1"/>
          <w:sz w:val="36"/>
          <w:szCs w:val="36"/>
        </w:rPr>
        <w:t>F</w:t>
      </w:r>
      <w:r>
        <w:rPr>
          <w:rFonts w:ascii="Arial" w:eastAsia="Arial" w:hAnsi="Arial" w:cs="Arial"/>
          <w:b/>
          <w:spacing w:val="-2"/>
          <w:sz w:val="36"/>
          <w:szCs w:val="36"/>
        </w:rPr>
        <w:t>O</w:t>
      </w:r>
      <w:r>
        <w:rPr>
          <w:rFonts w:ascii="Arial" w:eastAsia="Arial" w:hAnsi="Arial" w:cs="Arial"/>
          <w:b/>
          <w:sz w:val="36"/>
          <w:szCs w:val="36"/>
        </w:rPr>
        <w:t>R</w:t>
      </w:r>
      <w:r>
        <w:rPr>
          <w:rFonts w:ascii="Arial" w:eastAsia="Arial" w:hAnsi="Arial" w:cs="Arial"/>
          <w:b/>
          <w:spacing w:val="2"/>
          <w:sz w:val="36"/>
          <w:szCs w:val="36"/>
        </w:rPr>
        <w:t xml:space="preserve"> </w:t>
      </w:r>
      <w:r w:rsidR="00D7509B">
        <w:rPr>
          <w:rFonts w:ascii="Arial" w:eastAsia="Arial" w:hAnsi="Arial" w:cs="Arial"/>
          <w:b/>
          <w:sz w:val="36"/>
          <w:szCs w:val="36"/>
        </w:rPr>
        <w:t>Proposal</w:t>
      </w:r>
      <w:r>
        <w:rPr>
          <w:rFonts w:ascii="Arial" w:eastAsia="Arial" w:hAnsi="Arial" w:cs="Arial"/>
          <w:b/>
          <w:spacing w:val="2"/>
          <w:sz w:val="36"/>
          <w:szCs w:val="36"/>
        </w:rPr>
        <w:t xml:space="preserve"> </w:t>
      </w:r>
      <w:r>
        <w:rPr>
          <w:rFonts w:ascii="Arial" w:eastAsia="Arial" w:hAnsi="Arial" w:cs="Arial"/>
          <w:b/>
          <w:sz w:val="36"/>
          <w:szCs w:val="36"/>
        </w:rPr>
        <w:t>(RF</w:t>
      </w:r>
      <w:r w:rsidR="00D7509B">
        <w:rPr>
          <w:rFonts w:ascii="Arial" w:eastAsia="Arial" w:hAnsi="Arial" w:cs="Arial"/>
          <w:b/>
          <w:spacing w:val="1"/>
          <w:sz w:val="36"/>
          <w:szCs w:val="36"/>
        </w:rPr>
        <w:t>P</w:t>
      </w:r>
      <w:r>
        <w:rPr>
          <w:rFonts w:ascii="Arial" w:eastAsia="Arial" w:hAnsi="Arial" w:cs="Arial"/>
          <w:b/>
          <w:sz w:val="36"/>
          <w:szCs w:val="36"/>
        </w:rPr>
        <w:t>)</w:t>
      </w:r>
    </w:p>
    <w:p w14:paraId="16D701DA" w14:textId="77777777" w:rsidR="00EE3B35" w:rsidRDefault="00EE3B35">
      <w:pPr>
        <w:spacing w:line="200" w:lineRule="exact"/>
      </w:pPr>
    </w:p>
    <w:p w14:paraId="516ED1D9" w14:textId="77777777" w:rsidR="00EE3B35" w:rsidRDefault="00EE3B35">
      <w:pPr>
        <w:spacing w:line="200" w:lineRule="exact"/>
      </w:pPr>
    </w:p>
    <w:p w14:paraId="237560E1" w14:textId="77777777" w:rsidR="00EE3B35" w:rsidRDefault="00EE3B35">
      <w:pPr>
        <w:spacing w:line="200" w:lineRule="exact"/>
      </w:pPr>
    </w:p>
    <w:p w14:paraId="6912528E" w14:textId="77777777" w:rsidR="00EE3B35" w:rsidRDefault="00EE3B35">
      <w:pPr>
        <w:spacing w:line="200" w:lineRule="exact"/>
      </w:pPr>
    </w:p>
    <w:p w14:paraId="7EF601FA" w14:textId="77777777" w:rsidR="00EE3B35" w:rsidRDefault="00EE3B35">
      <w:pPr>
        <w:spacing w:line="200" w:lineRule="exact"/>
      </w:pPr>
    </w:p>
    <w:p w14:paraId="3EB6BF58" w14:textId="77777777" w:rsidR="00EE3B35" w:rsidRDefault="00EE3B35">
      <w:pPr>
        <w:spacing w:line="200" w:lineRule="exact"/>
      </w:pPr>
    </w:p>
    <w:p w14:paraId="03D75FA0" w14:textId="77777777" w:rsidR="00EE3B35" w:rsidRDefault="00EE3B35">
      <w:pPr>
        <w:spacing w:before="10" w:line="280" w:lineRule="exact"/>
        <w:rPr>
          <w:sz w:val="28"/>
          <w:szCs w:val="28"/>
        </w:rPr>
      </w:pPr>
    </w:p>
    <w:p w14:paraId="787C29A1" w14:textId="77777777" w:rsidR="00EE3B35" w:rsidRDefault="00760F40">
      <w:pPr>
        <w:ind w:left="3967" w:right="3963"/>
        <w:jc w:val="center"/>
        <w:rPr>
          <w:rFonts w:ascii="Arial" w:eastAsia="Arial" w:hAnsi="Arial" w:cs="Arial"/>
          <w:sz w:val="36"/>
          <w:szCs w:val="36"/>
        </w:rPr>
      </w:pPr>
      <w:r>
        <w:rPr>
          <w:rFonts w:ascii="Arial" w:eastAsia="Arial" w:hAnsi="Arial" w:cs="Arial"/>
          <w:b/>
          <w:spacing w:val="1"/>
          <w:sz w:val="36"/>
          <w:szCs w:val="36"/>
        </w:rPr>
        <w:t>FOR</w:t>
      </w:r>
    </w:p>
    <w:p w14:paraId="4E5601A5" w14:textId="77777777" w:rsidR="00EE3B35" w:rsidRDefault="00EE3B35">
      <w:pPr>
        <w:spacing w:line="200" w:lineRule="exact"/>
      </w:pPr>
    </w:p>
    <w:p w14:paraId="5489F008" w14:textId="77777777" w:rsidR="00EE3B35" w:rsidRDefault="00EE3B35">
      <w:pPr>
        <w:spacing w:line="200" w:lineRule="exact"/>
      </w:pPr>
    </w:p>
    <w:p w14:paraId="4ACA3B9F" w14:textId="77777777" w:rsidR="00EE3B35" w:rsidRDefault="00EE3B35">
      <w:pPr>
        <w:spacing w:line="200" w:lineRule="exact"/>
      </w:pPr>
    </w:p>
    <w:p w14:paraId="4B5E1F00" w14:textId="77777777" w:rsidR="00EE3B35" w:rsidRDefault="00EE3B35">
      <w:pPr>
        <w:spacing w:line="200" w:lineRule="exact"/>
      </w:pPr>
    </w:p>
    <w:p w14:paraId="74D80D7A" w14:textId="77777777" w:rsidR="00EE3B35" w:rsidRDefault="00EE3B35">
      <w:pPr>
        <w:spacing w:line="200" w:lineRule="exact"/>
      </w:pPr>
    </w:p>
    <w:p w14:paraId="1F89F04B" w14:textId="77777777" w:rsidR="00EE3B35" w:rsidRDefault="00EE3B35">
      <w:pPr>
        <w:spacing w:line="200" w:lineRule="exact"/>
      </w:pPr>
    </w:p>
    <w:p w14:paraId="09D4212D" w14:textId="77777777" w:rsidR="00EE3B35" w:rsidRDefault="00EE3B35">
      <w:pPr>
        <w:spacing w:before="14" w:line="280" w:lineRule="exact"/>
        <w:rPr>
          <w:sz w:val="28"/>
          <w:szCs w:val="28"/>
        </w:rPr>
      </w:pPr>
    </w:p>
    <w:p w14:paraId="2A096A1B" w14:textId="77777777" w:rsidR="00EE3B35" w:rsidRDefault="00760F40">
      <w:pPr>
        <w:ind w:left="74" w:right="76"/>
        <w:jc w:val="center"/>
        <w:rPr>
          <w:rFonts w:ascii="Arial" w:eastAsia="Arial" w:hAnsi="Arial" w:cs="Arial"/>
          <w:sz w:val="34"/>
          <w:szCs w:val="34"/>
        </w:rPr>
      </w:pPr>
      <w:r>
        <w:rPr>
          <w:rFonts w:ascii="Arial" w:eastAsia="Arial" w:hAnsi="Arial" w:cs="Arial"/>
          <w:b/>
          <w:spacing w:val="1"/>
          <w:sz w:val="34"/>
          <w:szCs w:val="34"/>
        </w:rPr>
        <w:t>H</w:t>
      </w:r>
      <w:r>
        <w:rPr>
          <w:rFonts w:ascii="Arial" w:eastAsia="Arial" w:hAnsi="Arial" w:cs="Arial"/>
          <w:b/>
          <w:spacing w:val="-1"/>
          <w:sz w:val="34"/>
          <w:szCs w:val="34"/>
        </w:rPr>
        <w:t>I</w:t>
      </w:r>
      <w:r>
        <w:rPr>
          <w:rFonts w:ascii="Arial" w:eastAsia="Arial" w:hAnsi="Arial" w:cs="Arial"/>
          <w:b/>
          <w:spacing w:val="1"/>
          <w:sz w:val="34"/>
          <w:szCs w:val="34"/>
        </w:rPr>
        <w:t>R</w:t>
      </w:r>
      <w:r>
        <w:rPr>
          <w:rFonts w:ascii="Arial" w:eastAsia="Arial" w:hAnsi="Arial" w:cs="Arial"/>
          <w:b/>
          <w:spacing w:val="-1"/>
          <w:sz w:val="34"/>
          <w:szCs w:val="34"/>
        </w:rPr>
        <w:t>I</w:t>
      </w:r>
      <w:r>
        <w:rPr>
          <w:rFonts w:ascii="Arial" w:eastAsia="Arial" w:hAnsi="Arial" w:cs="Arial"/>
          <w:b/>
          <w:spacing w:val="1"/>
          <w:sz w:val="34"/>
          <w:szCs w:val="34"/>
        </w:rPr>
        <w:t>N</w:t>
      </w:r>
      <w:r>
        <w:rPr>
          <w:rFonts w:ascii="Arial" w:eastAsia="Arial" w:hAnsi="Arial" w:cs="Arial"/>
          <w:b/>
          <w:sz w:val="34"/>
          <w:szCs w:val="34"/>
        </w:rPr>
        <w:t>G</w:t>
      </w:r>
      <w:r>
        <w:rPr>
          <w:rFonts w:ascii="Arial" w:eastAsia="Arial" w:hAnsi="Arial" w:cs="Arial"/>
          <w:b/>
          <w:spacing w:val="-1"/>
          <w:sz w:val="34"/>
          <w:szCs w:val="34"/>
        </w:rPr>
        <w:t xml:space="preserve"> </w:t>
      </w:r>
      <w:r>
        <w:rPr>
          <w:rFonts w:ascii="Arial" w:eastAsia="Arial" w:hAnsi="Arial" w:cs="Arial"/>
          <w:b/>
          <w:sz w:val="34"/>
          <w:szCs w:val="34"/>
        </w:rPr>
        <w:t>/</w:t>
      </w:r>
      <w:r>
        <w:rPr>
          <w:rFonts w:ascii="Arial" w:eastAsia="Arial" w:hAnsi="Arial" w:cs="Arial"/>
          <w:b/>
          <w:spacing w:val="-1"/>
          <w:sz w:val="34"/>
          <w:szCs w:val="34"/>
        </w:rPr>
        <w:t xml:space="preserve"> </w:t>
      </w:r>
      <w:r>
        <w:rPr>
          <w:rFonts w:ascii="Arial" w:eastAsia="Arial" w:hAnsi="Arial" w:cs="Arial"/>
          <w:b/>
          <w:sz w:val="34"/>
          <w:szCs w:val="34"/>
        </w:rPr>
        <w:t>E</w:t>
      </w:r>
      <w:r>
        <w:rPr>
          <w:rFonts w:ascii="Arial" w:eastAsia="Arial" w:hAnsi="Arial" w:cs="Arial"/>
          <w:b/>
          <w:spacing w:val="1"/>
          <w:sz w:val="34"/>
          <w:szCs w:val="34"/>
        </w:rPr>
        <w:t>V</w:t>
      </w:r>
      <w:r>
        <w:rPr>
          <w:rFonts w:ascii="Arial" w:eastAsia="Arial" w:hAnsi="Arial" w:cs="Arial"/>
          <w:b/>
          <w:spacing w:val="-6"/>
          <w:sz w:val="34"/>
          <w:szCs w:val="34"/>
        </w:rPr>
        <w:t>A</w:t>
      </w:r>
      <w:r>
        <w:rPr>
          <w:rFonts w:ascii="Arial" w:eastAsia="Arial" w:hAnsi="Arial" w:cs="Arial"/>
          <w:b/>
          <w:spacing w:val="3"/>
          <w:sz w:val="34"/>
          <w:szCs w:val="34"/>
        </w:rPr>
        <w:t>LU</w:t>
      </w:r>
      <w:r>
        <w:rPr>
          <w:rFonts w:ascii="Arial" w:eastAsia="Arial" w:hAnsi="Arial" w:cs="Arial"/>
          <w:b/>
          <w:spacing w:val="-6"/>
          <w:sz w:val="34"/>
          <w:szCs w:val="34"/>
        </w:rPr>
        <w:t>A</w:t>
      </w:r>
      <w:r>
        <w:rPr>
          <w:rFonts w:ascii="Arial" w:eastAsia="Arial" w:hAnsi="Arial" w:cs="Arial"/>
          <w:b/>
          <w:sz w:val="34"/>
          <w:szCs w:val="34"/>
        </w:rPr>
        <w:t>TI</w:t>
      </w:r>
      <w:r>
        <w:rPr>
          <w:rFonts w:ascii="Arial" w:eastAsia="Arial" w:hAnsi="Arial" w:cs="Arial"/>
          <w:b/>
          <w:spacing w:val="-2"/>
          <w:sz w:val="34"/>
          <w:szCs w:val="34"/>
        </w:rPr>
        <w:t>O</w:t>
      </w:r>
      <w:r>
        <w:rPr>
          <w:rFonts w:ascii="Arial" w:eastAsia="Arial" w:hAnsi="Arial" w:cs="Arial"/>
          <w:b/>
          <w:sz w:val="34"/>
          <w:szCs w:val="34"/>
        </w:rPr>
        <w:t xml:space="preserve">N </w:t>
      </w:r>
      <w:r>
        <w:rPr>
          <w:rFonts w:ascii="Arial" w:eastAsia="Arial" w:hAnsi="Arial" w:cs="Arial"/>
          <w:b/>
          <w:spacing w:val="-1"/>
          <w:sz w:val="34"/>
          <w:szCs w:val="34"/>
        </w:rPr>
        <w:t>O</w:t>
      </w:r>
      <w:r>
        <w:rPr>
          <w:rFonts w:ascii="Arial" w:eastAsia="Arial" w:hAnsi="Arial" w:cs="Arial"/>
          <w:b/>
          <w:sz w:val="34"/>
          <w:szCs w:val="34"/>
        </w:rPr>
        <w:t>F</w:t>
      </w:r>
      <w:r>
        <w:rPr>
          <w:rFonts w:ascii="Arial" w:eastAsia="Arial" w:hAnsi="Arial" w:cs="Arial"/>
          <w:b/>
          <w:spacing w:val="2"/>
          <w:sz w:val="34"/>
          <w:szCs w:val="34"/>
        </w:rPr>
        <w:t xml:space="preserve"> </w:t>
      </w:r>
      <w:r>
        <w:rPr>
          <w:rFonts w:ascii="Arial" w:eastAsia="Arial" w:hAnsi="Arial" w:cs="Arial"/>
          <w:b/>
          <w:spacing w:val="-6"/>
          <w:sz w:val="34"/>
          <w:szCs w:val="34"/>
        </w:rPr>
        <w:t>A</w:t>
      </w:r>
      <w:r>
        <w:rPr>
          <w:rFonts w:ascii="Arial" w:eastAsia="Arial" w:hAnsi="Arial" w:cs="Arial"/>
          <w:b/>
          <w:spacing w:val="3"/>
          <w:sz w:val="34"/>
          <w:szCs w:val="34"/>
        </w:rPr>
        <w:t>D</w:t>
      </w:r>
      <w:r>
        <w:rPr>
          <w:rFonts w:ascii="Arial" w:eastAsia="Arial" w:hAnsi="Arial" w:cs="Arial"/>
          <w:b/>
          <w:sz w:val="34"/>
          <w:szCs w:val="34"/>
        </w:rPr>
        <w:t>V</w:t>
      </w:r>
      <w:r>
        <w:rPr>
          <w:rFonts w:ascii="Arial" w:eastAsia="Arial" w:hAnsi="Arial" w:cs="Arial"/>
          <w:b/>
          <w:spacing w:val="-1"/>
          <w:sz w:val="34"/>
          <w:szCs w:val="34"/>
        </w:rPr>
        <w:t>E</w:t>
      </w:r>
      <w:r>
        <w:rPr>
          <w:rFonts w:ascii="Arial" w:eastAsia="Arial" w:hAnsi="Arial" w:cs="Arial"/>
          <w:b/>
          <w:spacing w:val="1"/>
          <w:sz w:val="34"/>
          <w:szCs w:val="34"/>
        </w:rPr>
        <w:t>R</w:t>
      </w:r>
      <w:r>
        <w:rPr>
          <w:rFonts w:ascii="Arial" w:eastAsia="Arial" w:hAnsi="Arial" w:cs="Arial"/>
          <w:b/>
          <w:sz w:val="34"/>
          <w:szCs w:val="34"/>
        </w:rPr>
        <w:t>TIS</w:t>
      </w:r>
      <w:r>
        <w:rPr>
          <w:rFonts w:ascii="Arial" w:eastAsia="Arial" w:hAnsi="Arial" w:cs="Arial"/>
          <w:b/>
          <w:spacing w:val="-3"/>
          <w:sz w:val="34"/>
          <w:szCs w:val="34"/>
        </w:rPr>
        <w:t>I</w:t>
      </w:r>
      <w:r>
        <w:rPr>
          <w:rFonts w:ascii="Arial" w:eastAsia="Arial" w:hAnsi="Arial" w:cs="Arial"/>
          <w:b/>
          <w:spacing w:val="1"/>
          <w:sz w:val="34"/>
          <w:szCs w:val="34"/>
        </w:rPr>
        <w:t>N</w:t>
      </w:r>
      <w:r>
        <w:rPr>
          <w:rFonts w:ascii="Arial" w:eastAsia="Arial" w:hAnsi="Arial" w:cs="Arial"/>
          <w:b/>
          <w:sz w:val="34"/>
          <w:szCs w:val="34"/>
        </w:rPr>
        <w:t xml:space="preserve">G </w:t>
      </w:r>
      <w:r>
        <w:rPr>
          <w:rFonts w:ascii="Arial" w:eastAsia="Arial" w:hAnsi="Arial" w:cs="Arial"/>
          <w:b/>
          <w:spacing w:val="-6"/>
          <w:sz w:val="34"/>
          <w:szCs w:val="34"/>
        </w:rPr>
        <w:t>A</w:t>
      </w:r>
      <w:r>
        <w:rPr>
          <w:rFonts w:ascii="Arial" w:eastAsia="Arial" w:hAnsi="Arial" w:cs="Arial"/>
          <w:b/>
          <w:spacing w:val="1"/>
          <w:sz w:val="34"/>
          <w:szCs w:val="34"/>
        </w:rPr>
        <w:t>G</w:t>
      </w:r>
      <w:r>
        <w:rPr>
          <w:rFonts w:ascii="Arial" w:eastAsia="Arial" w:hAnsi="Arial" w:cs="Arial"/>
          <w:b/>
          <w:sz w:val="34"/>
          <w:szCs w:val="34"/>
        </w:rPr>
        <w:t>ENCI</w:t>
      </w:r>
      <w:r>
        <w:rPr>
          <w:rFonts w:ascii="Arial" w:eastAsia="Arial" w:hAnsi="Arial" w:cs="Arial"/>
          <w:b/>
          <w:spacing w:val="-2"/>
          <w:sz w:val="34"/>
          <w:szCs w:val="34"/>
        </w:rPr>
        <w:t>E</w:t>
      </w:r>
      <w:r>
        <w:rPr>
          <w:rFonts w:ascii="Arial" w:eastAsia="Arial" w:hAnsi="Arial" w:cs="Arial"/>
          <w:b/>
          <w:sz w:val="34"/>
          <w:szCs w:val="34"/>
        </w:rPr>
        <w:t>S</w:t>
      </w:r>
    </w:p>
    <w:p w14:paraId="590CD08E" w14:textId="1A7FF539" w:rsidR="007C5316" w:rsidRDefault="00760F40" w:rsidP="002A7DFE">
      <w:pPr>
        <w:spacing w:before="56"/>
        <w:ind w:left="215" w:right="222"/>
        <w:jc w:val="center"/>
        <w:rPr>
          <w:rFonts w:ascii="Arial" w:eastAsia="Arial" w:hAnsi="Arial" w:cs="Arial"/>
          <w:b/>
          <w:sz w:val="36"/>
          <w:szCs w:val="36"/>
        </w:rPr>
      </w:pPr>
      <w:r>
        <w:rPr>
          <w:rFonts w:ascii="Arial" w:eastAsia="Arial" w:hAnsi="Arial" w:cs="Arial"/>
          <w:b/>
          <w:spacing w:val="-5"/>
          <w:sz w:val="36"/>
          <w:szCs w:val="36"/>
        </w:rPr>
        <w:t>A</w:t>
      </w:r>
      <w:r>
        <w:rPr>
          <w:rFonts w:ascii="Arial" w:eastAsia="Arial" w:hAnsi="Arial" w:cs="Arial"/>
          <w:b/>
          <w:sz w:val="36"/>
          <w:szCs w:val="36"/>
        </w:rPr>
        <w:t>S</w:t>
      </w:r>
      <w:r>
        <w:rPr>
          <w:rFonts w:ascii="Arial" w:eastAsia="Arial" w:hAnsi="Arial" w:cs="Arial"/>
          <w:b/>
          <w:spacing w:val="2"/>
          <w:sz w:val="36"/>
          <w:szCs w:val="36"/>
        </w:rPr>
        <w:t xml:space="preserve"> </w:t>
      </w:r>
      <w:r>
        <w:rPr>
          <w:rFonts w:ascii="Arial" w:eastAsia="Arial" w:hAnsi="Arial" w:cs="Arial"/>
          <w:b/>
          <w:sz w:val="36"/>
          <w:szCs w:val="36"/>
        </w:rPr>
        <w:t>P</w:t>
      </w:r>
      <w:r>
        <w:rPr>
          <w:rFonts w:ascii="Arial" w:eastAsia="Arial" w:hAnsi="Arial" w:cs="Arial"/>
          <w:b/>
          <w:spacing w:val="3"/>
          <w:sz w:val="36"/>
          <w:szCs w:val="36"/>
        </w:rPr>
        <w:t>E</w:t>
      </w:r>
      <w:r>
        <w:rPr>
          <w:rFonts w:ascii="Arial" w:eastAsia="Arial" w:hAnsi="Arial" w:cs="Arial"/>
          <w:b/>
          <w:sz w:val="36"/>
          <w:szCs w:val="36"/>
        </w:rPr>
        <w:t>R PTCL</w:t>
      </w:r>
      <w:r>
        <w:rPr>
          <w:rFonts w:ascii="Arial" w:eastAsia="Arial" w:hAnsi="Arial" w:cs="Arial"/>
          <w:b/>
          <w:spacing w:val="1"/>
          <w:sz w:val="36"/>
          <w:szCs w:val="36"/>
        </w:rPr>
        <w:t xml:space="preserve"> </w:t>
      </w:r>
      <w:r>
        <w:rPr>
          <w:rFonts w:ascii="Arial" w:eastAsia="Arial" w:hAnsi="Arial" w:cs="Arial"/>
          <w:b/>
          <w:sz w:val="36"/>
          <w:szCs w:val="36"/>
        </w:rPr>
        <w:t>REQUIREME</w:t>
      </w:r>
      <w:r>
        <w:rPr>
          <w:rFonts w:ascii="Arial" w:eastAsia="Arial" w:hAnsi="Arial" w:cs="Arial"/>
          <w:b/>
          <w:spacing w:val="-2"/>
          <w:sz w:val="36"/>
          <w:szCs w:val="36"/>
        </w:rPr>
        <w:t>N</w:t>
      </w:r>
      <w:r>
        <w:rPr>
          <w:rFonts w:ascii="Arial" w:eastAsia="Arial" w:hAnsi="Arial" w:cs="Arial"/>
          <w:b/>
          <w:sz w:val="36"/>
          <w:szCs w:val="36"/>
        </w:rPr>
        <w:t>TS</w:t>
      </w:r>
      <w:r>
        <w:rPr>
          <w:rFonts w:ascii="Arial" w:eastAsia="Arial" w:hAnsi="Arial" w:cs="Arial"/>
          <w:b/>
          <w:spacing w:val="1"/>
          <w:sz w:val="36"/>
          <w:szCs w:val="36"/>
        </w:rPr>
        <w:t>/</w:t>
      </w:r>
      <w:r>
        <w:rPr>
          <w:rFonts w:ascii="Arial" w:eastAsia="Arial" w:hAnsi="Arial" w:cs="Arial"/>
          <w:b/>
          <w:sz w:val="36"/>
          <w:szCs w:val="36"/>
        </w:rPr>
        <w:t>SPE</w:t>
      </w:r>
      <w:r>
        <w:rPr>
          <w:rFonts w:ascii="Arial" w:eastAsia="Arial" w:hAnsi="Arial" w:cs="Arial"/>
          <w:b/>
          <w:spacing w:val="-1"/>
          <w:sz w:val="36"/>
          <w:szCs w:val="36"/>
        </w:rPr>
        <w:t>C</w:t>
      </w:r>
      <w:r>
        <w:rPr>
          <w:rFonts w:ascii="Arial" w:eastAsia="Arial" w:hAnsi="Arial" w:cs="Arial"/>
          <w:b/>
          <w:sz w:val="36"/>
          <w:szCs w:val="36"/>
        </w:rPr>
        <w:t>I</w:t>
      </w:r>
      <w:r>
        <w:rPr>
          <w:rFonts w:ascii="Arial" w:eastAsia="Arial" w:hAnsi="Arial" w:cs="Arial"/>
          <w:b/>
          <w:spacing w:val="1"/>
          <w:sz w:val="36"/>
          <w:szCs w:val="36"/>
        </w:rPr>
        <w:t>F</w:t>
      </w:r>
      <w:r>
        <w:rPr>
          <w:rFonts w:ascii="Arial" w:eastAsia="Arial" w:hAnsi="Arial" w:cs="Arial"/>
          <w:b/>
          <w:spacing w:val="-2"/>
          <w:sz w:val="36"/>
          <w:szCs w:val="36"/>
        </w:rPr>
        <w:t>I</w:t>
      </w:r>
      <w:r>
        <w:rPr>
          <w:rFonts w:ascii="Arial" w:eastAsia="Arial" w:hAnsi="Arial" w:cs="Arial"/>
          <w:b/>
          <w:spacing w:val="4"/>
          <w:sz w:val="36"/>
          <w:szCs w:val="36"/>
        </w:rPr>
        <w:t>C</w:t>
      </w:r>
      <w:r>
        <w:rPr>
          <w:rFonts w:ascii="Arial" w:eastAsia="Arial" w:hAnsi="Arial" w:cs="Arial"/>
          <w:b/>
          <w:spacing w:val="-8"/>
          <w:sz w:val="36"/>
          <w:szCs w:val="36"/>
        </w:rPr>
        <w:t>A</w:t>
      </w:r>
      <w:r>
        <w:rPr>
          <w:rFonts w:ascii="Arial" w:eastAsia="Arial" w:hAnsi="Arial" w:cs="Arial"/>
          <w:b/>
          <w:sz w:val="36"/>
          <w:szCs w:val="36"/>
        </w:rPr>
        <w:t>T</w:t>
      </w:r>
      <w:r>
        <w:rPr>
          <w:rFonts w:ascii="Arial" w:eastAsia="Arial" w:hAnsi="Arial" w:cs="Arial"/>
          <w:b/>
          <w:spacing w:val="1"/>
          <w:sz w:val="36"/>
          <w:szCs w:val="36"/>
        </w:rPr>
        <w:t>I</w:t>
      </w:r>
      <w:r>
        <w:rPr>
          <w:rFonts w:ascii="Arial" w:eastAsia="Arial" w:hAnsi="Arial" w:cs="Arial"/>
          <w:b/>
          <w:sz w:val="36"/>
          <w:szCs w:val="36"/>
        </w:rPr>
        <w:t>ON</w:t>
      </w:r>
    </w:p>
    <w:p w14:paraId="39EF56A3" w14:textId="77777777" w:rsidR="002A7DFE" w:rsidRDefault="002A7DFE" w:rsidP="002A7DFE">
      <w:pPr>
        <w:spacing w:before="56"/>
        <w:ind w:left="215" w:right="222"/>
        <w:jc w:val="center"/>
        <w:rPr>
          <w:rFonts w:ascii="Arial" w:eastAsia="Arial" w:hAnsi="Arial" w:cs="Arial"/>
          <w:b/>
          <w:sz w:val="36"/>
          <w:szCs w:val="36"/>
        </w:rPr>
      </w:pPr>
    </w:p>
    <w:p w14:paraId="2DDB7745" w14:textId="77777777" w:rsidR="002A7DFE" w:rsidRDefault="002A7DFE" w:rsidP="002A7DFE">
      <w:pPr>
        <w:spacing w:before="56"/>
        <w:ind w:left="215" w:right="222"/>
        <w:jc w:val="center"/>
        <w:rPr>
          <w:rFonts w:ascii="Arial" w:eastAsia="Arial" w:hAnsi="Arial" w:cs="Arial"/>
          <w:b/>
          <w:sz w:val="36"/>
          <w:szCs w:val="36"/>
        </w:rPr>
      </w:pPr>
    </w:p>
    <w:p w14:paraId="577B538D" w14:textId="77777777" w:rsidR="002A7DFE" w:rsidRDefault="002A7DFE" w:rsidP="002A7DFE">
      <w:pPr>
        <w:spacing w:before="56"/>
        <w:ind w:left="215" w:right="222"/>
        <w:jc w:val="center"/>
        <w:rPr>
          <w:rFonts w:ascii="Arial" w:eastAsia="Arial" w:hAnsi="Arial" w:cs="Arial"/>
          <w:b/>
          <w:sz w:val="36"/>
          <w:szCs w:val="36"/>
        </w:rPr>
      </w:pPr>
    </w:p>
    <w:p w14:paraId="31413EFC" w14:textId="77777777" w:rsidR="002A7DFE" w:rsidRDefault="002A7DFE" w:rsidP="002A7DFE">
      <w:pPr>
        <w:spacing w:before="56"/>
        <w:ind w:left="215" w:right="222"/>
        <w:jc w:val="center"/>
        <w:rPr>
          <w:rFonts w:ascii="Arial" w:eastAsia="Arial" w:hAnsi="Arial" w:cs="Arial"/>
          <w:b/>
          <w:sz w:val="36"/>
          <w:szCs w:val="36"/>
        </w:rPr>
      </w:pPr>
    </w:p>
    <w:p w14:paraId="2F1A1F91" w14:textId="77777777" w:rsidR="002A7DFE" w:rsidRDefault="002A7DFE" w:rsidP="002A7DFE">
      <w:pPr>
        <w:spacing w:before="56"/>
        <w:ind w:left="215" w:right="222"/>
        <w:jc w:val="center"/>
        <w:rPr>
          <w:rFonts w:ascii="Arial" w:eastAsia="Arial" w:hAnsi="Arial" w:cs="Arial"/>
          <w:b/>
          <w:sz w:val="36"/>
          <w:szCs w:val="36"/>
        </w:rPr>
      </w:pPr>
    </w:p>
    <w:p w14:paraId="1839C53C" w14:textId="77777777" w:rsidR="002A7DFE" w:rsidRDefault="002A7DFE" w:rsidP="002A7DFE">
      <w:pPr>
        <w:spacing w:before="56"/>
        <w:ind w:left="215" w:right="222"/>
        <w:jc w:val="center"/>
        <w:rPr>
          <w:rFonts w:ascii="Arial" w:eastAsia="Arial" w:hAnsi="Arial" w:cs="Arial"/>
          <w:b/>
          <w:sz w:val="36"/>
          <w:szCs w:val="36"/>
        </w:rPr>
      </w:pPr>
    </w:p>
    <w:p w14:paraId="7B50542D" w14:textId="77777777" w:rsidR="002A7DFE" w:rsidRDefault="002A7DFE" w:rsidP="002A7DFE">
      <w:pPr>
        <w:spacing w:before="56"/>
        <w:ind w:left="215" w:right="222"/>
        <w:jc w:val="center"/>
        <w:rPr>
          <w:rFonts w:ascii="Arial" w:eastAsia="Arial" w:hAnsi="Arial" w:cs="Arial"/>
          <w:b/>
          <w:sz w:val="36"/>
          <w:szCs w:val="36"/>
        </w:rPr>
      </w:pPr>
    </w:p>
    <w:p w14:paraId="53BA4A31" w14:textId="77777777" w:rsidR="002A7DFE" w:rsidRDefault="002A7DFE" w:rsidP="002A7DFE">
      <w:pPr>
        <w:spacing w:before="56"/>
        <w:ind w:left="215" w:right="222"/>
        <w:jc w:val="center"/>
        <w:rPr>
          <w:rFonts w:ascii="Arial" w:eastAsia="Arial" w:hAnsi="Arial" w:cs="Arial"/>
          <w:b/>
          <w:sz w:val="36"/>
          <w:szCs w:val="36"/>
        </w:rPr>
      </w:pPr>
    </w:p>
    <w:p w14:paraId="6E78F74C" w14:textId="77777777" w:rsidR="002A7DFE" w:rsidRPr="002A7DFE" w:rsidRDefault="002A7DFE" w:rsidP="002A7DFE">
      <w:pPr>
        <w:spacing w:before="56"/>
        <w:ind w:left="215" w:right="222"/>
        <w:jc w:val="center"/>
        <w:rPr>
          <w:rFonts w:ascii="Arial" w:eastAsia="Arial" w:hAnsi="Arial" w:cs="Arial"/>
          <w:b/>
          <w:sz w:val="36"/>
          <w:szCs w:val="36"/>
        </w:rPr>
      </w:pPr>
    </w:p>
    <w:p w14:paraId="5BA9CFC5" w14:textId="77777777" w:rsidR="007C5316" w:rsidRDefault="007C5316">
      <w:pPr>
        <w:spacing w:before="70" w:line="220" w:lineRule="exact"/>
        <w:ind w:left="3500" w:right="3162"/>
        <w:jc w:val="center"/>
        <w:rPr>
          <w:rFonts w:ascii="Arial" w:eastAsia="Arial" w:hAnsi="Arial" w:cs="Arial"/>
          <w:b/>
          <w:spacing w:val="5"/>
          <w:position w:val="-1"/>
        </w:rPr>
      </w:pPr>
    </w:p>
    <w:p w14:paraId="6A23EC22" w14:textId="77777777" w:rsidR="00EE3B35" w:rsidRDefault="00760F40">
      <w:pPr>
        <w:spacing w:before="70" w:line="220" w:lineRule="exact"/>
        <w:ind w:left="3500" w:right="3162"/>
        <w:jc w:val="center"/>
        <w:rPr>
          <w:rFonts w:ascii="Arial" w:eastAsia="Arial" w:hAnsi="Arial" w:cs="Arial"/>
        </w:rPr>
      </w:pPr>
      <w:r>
        <w:rPr>
          <w:rFonts w:ascii="Arial" w:eastAsia="Arial" w:hAnsi="Arial" w:cs="Arial"/>
          <w:b/>
          <w:spacing w:val="5"/>
          <w:position w:val="-1"/>
        </w:rPr>
        <w:t>T</w:t>
      </w:r>
      <w:r>
        <w:rPr>
          <w:rFonts w:ascii="Arial" w:eastAsia="Arial" w:hAnsi="Arial" w:cs="Arial"/>
          <w:b/>
          <w:spacing w:val="-7"/>
          <w:position w:val="-1"/>
        </w:rPr>
        <w:t>A</w:t>
      </w:r>
      <w:r>
        <w:rPr>
          <w:rFonts w:ascii="Arial" w:eastAsia="Arial" w:hAnsi="Arial" w:cs="Arial"/>
          <w:b/>
          <w:position w:val="-1"/>
        </w:rPr>
        <w:t>B</w:t>
      </w:r>
      <w:r>
        <w:rPr>
          <w:rFonts w:ascii="Arial" w:eastAsia="Arial" w:hAnsi="Arial" w:cs="Arial"/>
          <w:b/>
          <w:spacing w:val="3"/>
          <w:position w:val="-1"/>
        </w:rPr>
        <w:t>L</w:t>
      </w:r>
      <w:r>
        <w:rPr>
          <w:rFonts w:ascii="Arial" w:eastAsia="Arial" w:hAnsi="Arial" w:cs="Arial"/>
          <w:b/>
          <w:position w:val="-1"/>
        </w:rPr>
        <w:t>E</w:t>
      </w:r>
      <w:r>
        <w:rPr>
          <w:rFonts w:ascii="Arial" w:eastAsia="Arial" w:hAnsi="Arial" w:cs="Arial"/>
          <w:b/>
          <w:spacing w:val="-8"/>
          <w:position w:val="-1"/>
        </w:rPr>
        <w:t xml:space="preserve"> </w:t>
      </w:r>
      <w:r>
        <w:rPr>
          <w:rFonts w:ascii="Arial" w:eastAsia="Arial" w:hAnsi="Arial" w:cs="Arial"/>
          <w:b/>
          <w:spacing w:val="1"/>
          <w:position w:val="-1"/>
        </w:rPr>
        <w:t>O</w:t>
      </w:r>
      <w:r>
        <w:rPr>
          <w:rFonts w:ascii="Arial" w:eastAsia="Arial" w:hAnsi="Arial" w:cs="Arial"/>
          <w:b/>
          <w:position w:val="-1"/>
        </w:rPr>
        <w:t>F</w:t>
      </w:r>
      <w:r>
        <w:rPr>
          <w:rFonts w:ascii="Arial" w:eastAsia="Arial" w:hAnsi="Arial" w:cs="Arial"/>
          <w:b/>
          <w:spacing w:val="-3"/>
          <w:position w:val="-1"/>
        </w:rPr>
        <w:t xml:space="preserve"> </w:t>
      </w:r>
      <w:r>
        <w:rPr>
          <w:rFonts w:ascii="Arial" w:eastAsia="Arial" w:hAnsi="Arial" w:cs="Arial"/>
          <w:b/>
          <w:w w:val="99"/>
          <w:position w:val="-1"/>
        </w:rPr>
        <w:t>C</w:t>
      </w:r>
      <w:r>
        <w:rPr>
          <w:rFonts w:ascii="Arial" w:eastAsia="Arial" w:hAnsi="Arial" w:cs="Arial"/>
          <w:b/>
          <w:spacing w:val="1"/>
          <w:w w:val="99"/>
          <w:position w:val="-1"/>
        </w:rPr>
        <w:t>O</w:t>
      </w:r>
      <w:r>
        <w:rPr>
          <w:rFonts w:ascii="Arial" w:eastAsia="Arial" w:hAnsi="Arial" w:cs="Arial"/>
          <w:b/>
          <w:w w:val="99"/>
          <w:position w:val="-1"/>
        </w:rPr>
        <w:t>N</w:t>
      </w:r>
      <w:r>
        <w:rPr>
          <w:rFonts w:ascii="Arial" w:eastAsia="Arial" w:hAnsi="Arial" w:cs="Arial"/>
          <w:b/>
          <w:spacing w:val="3"/>
          <w:w w:val="99"/>
          <w:position w:val="-1"/>
        </w:rPr>
        <w:t>T</w:t>
      </w:r>
      <w:r>
        <w:rPr>
          <w:rFonts w:ascii="Arial" w:eastAsia="Arial" w:hAnsi="Arial" w:cs="Arial"/>
          <w:b/>
          <w:spacing w:val="-1"/>
          <w:w w:val="99"/>
          <w:position w:val="-1"/>
        </w:rPr>
        <w:t>E</w:t>
      </w:r>
      <w:r>
        <w:rPr>
          <w:rFonts w:ascii="Arial" w:eastAsia="Arial" w:hAnsi="Arial" w:cs="Arial"/>
          <w:b/>
          <w:w w:val="99"/>
          <w:position w:val="-1"/>
        </w:rPr>
        <w:t>N</w:t>
      </w:r>
      <w:r>
        <w:rPr>
          <w:rFonts w:ascii="Arial" w:eastAsia="Arial" w:hAnsi="Arial" w:cs="Arial"/>
          <w:b/>
          <w:spacing w:val="3"/>
          <w:w w:val="99"/>
          <w:position w:val="-1"/>
        </w:rPr>
        <w:t>T</w:t>
      </w:r>
      <w:r>
        <w:rPr>
          <w:rFonts w:ascii="Arial" w:eastAsia="Arial" w:hAnsi="Arial" w:cs="Arial"/>
          <w:b/>
          <w:w w:val="99"/>
          <w:position w:val="-1"/>
        </w:rPr>
        <w:t>S</w:t>
      </w:r>
    </w:p>
    <w:p w14:paraId="7F26D6F3" w14:textId="77777777" w:rsidR="00EE3B35" w:rsidRDefault="00EE3B35">
      <w:pPr>
        <w:spacing w:line="200" w:lineRule="exact"/>
      </w:pPr>
    </w:p>
    <w:p w14:paraId="1011191F" w14:textId="77777777" w:rsidR="00EE3B35" w:rsidRDefault="00EE3B35">
      <w:pPr>
        <w:spacing w:line="200" w:lineRule="exact"/>
      </w:pPr>
    </w:p>
    <w:p w14:paraId="7AFD8304" w14:textId="77777777" w:rsidR="00EE3B35" w:rsidRDefault="00EE3B35">
      <w:pPr>
        <w:spacing w:line="200" w:lineRule="exact"/>
      </w:pPr>
    </w:p>
    <w:p w14:paraId="6A98189A" w14:textId="77777777" w:rsidR="00EE3B35" w:rsidRDefault="00EE3B35">
      <w:pPr>
        <w:spacing w:before="13" w:line="220" w:lineRule="exact"/>
        <w:rPr>
          <w:sz w:val="22"/>
          <w:szCs w:val="22"/>
        </w:rPr>
      </w:pPr>
    </w:p>
    <w:p w14:paraId="67F4B85D" w14:textId="77777777" w:rsidR="00EE3B35" w:rsidRDefault="00EE3B35">
      <w:pPr>
        <w:spacing w:before="2" w:line="100" w:lineRule="exact"/>
        <w:rPr>
          <w:sz w:val="11"/>
          <w:szCs w:val="11"/>
        </w:rPr>
      </w:pPr>
    </w:p>
    <w:p w14:paraId="3251C19F" w14:textId="77777777" w:rsidR="00EE3B35" w:rsidRDefault="00EE3B35">
      <w:pPr>
        <w:spacing w:line="200" w:lineRule="exact"/>
      </w:pPr>
    </w:p>
    <w:p w14:paraId="057DB194" w14:textId="77777777" w:rsidR="00EE3B35" w:rsidRPr="0033411A" w:rsidRDefault="00760F40" w:rsidP="0033411A">
      <w:pPr>
        <w:pStyle w:val="ListParagraph"/>
        <w:numPr>
          <w:ilvl w:val="0"/>
          <w:numId w:val="25"/>
        </w:numPr>
        <w:jc w:val="both"/>
        <w:rPr>
          <w:rFonts w:ascii="Arial" w:eastAsia="Arial" w:hAnsi="Arial" w:cs="Arial"/>
        </w:rPr>
      </w:pPr>
      <w:r w:rsidRPr="0033411A">
        <w:rPr>
          <w:rFonts w:ascii="Arial" w:eastAsia="Arial" w:hAnsi="Arial" w:cs="Arial"/>
        </w:rPr>
        <w:t>In</w:t>
      </w:r>
      <w:r w:rsidRPr="0033411A">
        <w:rPr>
          <w:rFonts w:ascii="Arial" w:eastAsia="Arial" w:hAnsi="Arial" w:cs="Arial"/>
          <w:spacing w:val="-1"/>
        </w:rPr>
        <w:t>t</w:t>
      </w:r>
      <w:r w:rsidRPr="0033411A">
        <w:rPr>
          <w:rFonts w:ascii="Arial" w:eastAsia="Arial" w:hAnsi="Arial" w:cs="Arial"/>
          <w:spacing w:val="1"/>
        </w:rPr>
        <w:t>r</w:t>
      </w:r>
      <w:r w:rsidRPr="0033411A">
        <w:rPr>
          <w:rFonts w:ascii="Arial" w:eastAsia="Arial" w:hAnsi="Arial" w:cs="Arial"/>
        </w:rPr>
        <w:t>o</w:t>
      </w:r>
      <w:r w:rsidRPr="0033411A">
        <w:rPr>
          <w:rFonts w:ascii="Arial" w:eastAsia="Arial" w:hAnsi="Arial" w:cs="Arial"/>
          <w:spacing w:val="-1"/>
        </w:rPr>
        <w:t>d</w:t>
      </w:r>
      <w:r w:rsidRPr="0033411A">
        <w:rPr>
          <w:rFonts w:ascii="Arial" w:eastAsia="Arial" w:hAnsi="Arial" w:cs="Arial"/>
        </w:rPr>
        <w:t>u</w:t>
      </w:r>
      <w:r w:rsidRPr="0033411A">
        <w:rPr>
          <w:rFonts w:ascii="Arial" w:eastAsia="Arial" w:hAnsi="Arial" w:cs="Arial"/>
          <w:spacing w:val="1"/>
        </w:rPr>
        <w:t>c</w:t>
      </w:r>
      <w:r w:rsidRPr="0033411A">
        <w:rPr>
          <w:rFonts w:ascii="Arial" w:eastAsia="Arial" w:hAnsi="Arial" w:cs="Arial"/>
          <w:spacing w:val="2"/>
        </w:rPr>
        <w:t>t</w:t>
      </w:r>
      <w:r w:rsidRPr="0033411A">
        <w:rPr>
          <w:rFonts w:ascii="Arial" w:eastAsia="Arial" w:hAnsi="Arial" w:cs="Arial"/>
          <w:spacing w:val="-1"/>
        </w:rPr>
        <w:t>i</w:t>
      </w:r>
      <w:r w:rsidRPr="0033411A">
        <w:rPr>
          <w:rFonts w:ascii="Arial" w:eastAsia="Arial" w:hAnsi="Arial" w:cs="Arial"/>
        </w:rPr>
        <w:t>o</w:t>
      </w:r>
      <w:r w:rsidRPr="0033411A">
        <w:rPr>
          <w:rFonts w:ascii="Arial" w:eastAsia="Arial" w:hAnsi="Arial" w:cs="Arial"/>
          <w:spacing w:val="1"/>
        </w:rPr>
        <w:t>n</w:t>
      </w:r>
    </w:p>
    <w:p w14:paraId="421232D0" w14:textId="77777777" w:rsidR="00EE3B35" w:rsidRPr="0033411A" w:rsidRDefault="00EE3B35" w:rsidP="0033411A">
      <w:pPr>
        <w:jc w:val="both"/>
        <w:rPr>
          <w:rFonts w:ascii="Arial" w:hAnsi="Arial" w:cs="Arial"/>
          <w:sz w:val="11"/>
          <w:szCs w:val="11"/>
        </w:rPr>
      </w:pPr>
    </w:p>
    <w:p w14:paraId="4F342A4E" w14:textId="77777777" w:rsidR="00036F44" w:rsidRPr="0033411A" w:rsidRDefault="00E460D6" w:rsidP="0033411A">
      <w:pPr>
        <w:pStyle w:val="ListParagraph"/>
        <w:numPr>
          <w:ilvl w:val="0"/>
          <w:numId w:val="25"/>
        </w:numPr>
        <w:jc w:val="both"/>
        <w:rPr>
          <w:rFonts w:ascii="Arial" w:eastAsia="Arial" w:hAnsi="Arial" w:cs="Arial"/>
          <w:spacing w:val="4"/>
        </w:rPr>
      </w:pPr>
      <w:r w:rsidRPr="0033411A">
        <w:rPr>
          <w:rFonts w:ascii="Arial" w:eastAsia="Arial" w:hAnsi="Arial" w:cs="Arial"/>
          <w:spacing w:val="4"/>
        </w:rPr>
        <w:t>Scope of Work</w:t>
      </w:r>
    </w:p>
    <w:p w14:paraId="1F47DCE3" w14:textId="77777777" w:rsidR="00E460D6" w:rsidRPr="00767B1D" w:rsidRDefault="00E460D6" w:rsidP="00767B1D">
      <w:pPr>
        <w:jc w:val="both"/>
        <w:rPr>
          <w:rFonts w:ascii="Arial" w:eastAsia="Arial" w:hAnsi="Arial" w:cs="Arial"/>
          <w:spacing w:val="4"/>
          <w:sz w:val="16"/>
          <w:szCs w:val="16"/>
        </w:rPr>
      </w:pPr>
    </w:p>
    <w:p w14:paraId="22F1AF2F" w14:textId="77777777" w:rsidR="00E460D6" w:rsidRPr="0033411A" w:rsidRDefault="00E460D6" w:rsidP="0033411A">
      <w:pPr>
        <w:pStyle w:val="ListParagraph"/>
        <w:numPr>
          <w:ilvl w:val="0"/>
          <w:numId w:val="25"/>
        </w:numPr>
        <w:jc w:val="both"/>
        <w:rPr>
          <w:rFonts w:ascii="Arial" w:eastAsia="Arial" w:hAnsi="Arial" w:cs="Arial"/>
          <w:spacing w:val="47"/>
        </w:rPr>
      </w:pPr>
      <w:r w:rsidRPr="0033411A">
        <w:rPr>
          <w:rFonts w:ascii="Arial" w:eastAsia="Arial" w:hAnsi="Arial" w:cs="Arial"/>
        </w:rPr>
        <w:t>Pitch Brief</w:t>
      </w:r>
      <w:r w:rsidR="00760F40" w:rsidRPr="0033411A">
        <w:rPr>
          <w:rFonts w:ascii="Arial" w:eastAsia="Arial" w:hAnsi="Arial" w:cs="Arial"/>
        </w:rPr>
        <w:t xml:space="preserve"> </w:t>
      </w:r>
      <w:r w:rsidR="00760F40" w:rsidRPr="0033411A">
        <w:rPr>
          <w:rFonts w:ascii="Arial" w:eastAsia="Arial" w:hAnsi="Arial" w:cs="Arial"/>
          <w:spacing w:val="47"/>
        </w:rPr>
        <w:t xml:space="preserve"> </w:t>
      </w:r>
    </w:p>
    <w:p w14:paraId="2CDA52D3" w14:textId="77777777" w:rsidR="007B53FF" w:rsidRPr="0033411A" w:rsidRDefault="007B53FF" w:rsidP="0033411A">
      <w:pPr>
        <w:jc w:val="both"/>
        <w:rPr>
          <w:rFonts w:ascii="Arial" w:eastAsia="Arial" w:hAnsi="Arial" w:cs="Arial"/>
          <w:spacing w:val="47"/>
        </w:rPr>
      </w:pPr>
    </w:p>
    <w:p w14:paraId="4EA83DB2" w14:textId="622E7B4C" w:rsidR="007B53FF" w:rsidRPr="0033411A" w:rsidRDefault="007B53FF" w:rsidP="0033411A">
      <w:pPr>
        <w:pStyle w:val="ListParagraph"/>
        <w:numPr>
          <w:ilvl w:val="1"/>
          <w:numId w:val="25"/>
        </w:numPr>
        <w:jc w:val="both"/>
        <w:rPr>
          <w:rFonts w:ascii="Arial" w:eastAsia="Arial" w:hAnsi="Arial" w:cs="Arial"/>
        </w:rPr>
      </w:pPr>
      <w:r w:rsidRPr="0033411A">
        <w:rPr>
          <w:rFonts w:ascii="Arial" w:eastAsia="Arial" w:hAnsi="Arial" w:cs="Arial"/>
        </w:rPr>
        <w:t xml:space="preserve">PTCL </w:t>
      </w:r>
      <w:r w:rsidR="007307D8">
        <w:rPr>
          <w:rFonts w:ascii="Arial" w:eastAsia="Arial" w:hAnsi="Arial" w:cs="Arial"/>
        </w:rPr>
        <w:t>Brand Campaign</w:t>
      </w:r>
    </w:p>
    <w:p w14:paraId="2753B5B9" w14:textId="77777777" w:rsidR="007B53FF" w:rsidRPr="0033411A" w:rsidRDefault="007B53FF" w:rsidP="0033411A">
      <w:pPr>
        <w:pStyle w:val="ListParagraph"/>
        <w:numPr>
          <w:ilvl w:val="1"/>
          <w:numId w:val="25"/>
        </w:numPr>
        <w:jc w:val="both"/>
        <w:rPr>
          <w:rFonts w:ascii="Arial" w:eastAsia="Arial" w:hAnsi="Arial" w:cs="Arial"/>
        </w:rPr>
      </w:pPr>
      <w:proofErr w:type="spellStart"/>
      <w:r w:rsidRPr="0033411A">
        <w:rPr>
          <w:rFonts w:ascii="Arial" w:eastAsia="Arial" w:hAnsi="Arial" w:cs="Arial"/>
        </w:rPr>
        <w:t>CharJi</w:t>
      </w:r>
      <w:proofErr w:type="spellEnd"/>
      <w:r w:rsidRPr="0033411A">
        <w:rPr>
          <w:rFonts w:ascii="Arial" w:eastAsia="Arial" w:hAnsi="Arial" w:cs="Arial"/>
        </w:rPr>
        <w:t xml:space="preserve"> </w:t>
      </w:r>
      <w:proofErr w:type="spellStart"/>
      <w:r w:rsidRPr="0033411A">
        <w:rPr>
          <w:rFonts w:ascii="Arial" w:eastAsia="Arial" w:hAnsi="Arial" w:cs="Arial"/>
        </w:rPr>
        <w:t>Evo</w:t>
      </w:r>
      <w:proofErr w:type="spellEnd"/>
      <w:r w:rsidRPr="0033411A">
        <w:rPr>
          <w:rFonts w:ascii="Arial" w:eastAsia="Arial" w:hAnsi="Arial" w:cs="Arial"/>
        </w:rPr>
        <w:t xml:space="preserve"> Positioning Campaign</w:t>
      </w:r>
    </w:p>
    <w:p w14:paraId="516F4ECD" w14:textId="71099D2B" w:rsidR="007B53FF" w:rsidRPr="0033411A" w:rsidRDefault="007B53FF" w:rsidP="007307D8">
      <w:pPr>
        <w:pStyle w:val="ListParagraph"/>
        <w:ind w:left="1440"/>
        <w:jc w:val="both"/>
        <w:rPr>
          <w:rFonts w:ascii="Arial" w:eastAsia="Arial" w:hAnsi="Arial" w:cs="Arial"/>
        </w:rPr>
      </w:pPr>
    </w:p>
    <w:p w14:paraId="362EEB16" w14:textId="77777777" w:rsidR="007B53FF" w:rsidRPr="0033411A" w:rsidRDefault="007B53FF" w:rsidP="0033411A">
      <w:pPr>
        <w:jc w:val="both"/>
        <w:rPr>
          <w:rFonts w:ascii="Arial" w:eastAsia="Arial" w:hAnsi="Arial" w:cs="Arial"/>
          <w:spacing w:val="47"/>
        </w:rPr>
      </w:pPr>
    </w:p>
    <w:p w14:paraId="40FD71F3" w14:textId="77777777" w:rsidR="007B53FF" w:rsidRPr="0033411A" w:rsidRDefault="007B53FF" w:rsidP="0033411A">
      <w:pPr>
        <w:pStyle w:val="ListParagraph"/>
        <w:numPr>
          <w:ilvl w:val="0"/>
          <w:numId w:val="25"/>
        </w:numPr>
        <w:jc w:val="both"/>
        <w:rPr>
          <w:rFonts w:ascii="Arial" w:eastAsia="Arial" w:hAnsi="Arial" w:cs="Arial"/>
        </w:rPr>
      </w:pPr>
      <w:r w:rsidRPr="0033411A">
        <w:rPr>
          <w:rFonts w:ascii="Arial" w:eastAsia="Arial" w:hAnsi="Arial" w:cs="Arial"/>
        </w:rPr>
        <w:t>Evaluation Criteria</w:t>
      </w:r>
    </w:p>
    <w:p w14:paraId="560951A4" w14:textId="77777777" w:rsidR="00E460D6" w:rsidRPr="0033411A" w:rsidRDefault="00E460D6" w:rsidP="0033411A">
      <w:pPr>
        <w:jc w:val="both"/>
        <w:rPr>
          <w:rFonts w:ascii="Arial" w:eastAsia="Arial" w:hAnsi="Arial" w:cs="Arial"/>
        </w:rPr>
      </w:pPr>
    </w:p>
    <w:p w14:paraId="3E8DDCAA" w14:textId="77777777" w:rsidR="00A016C3" w:rsidRPr="0033411A" w:rsidRDefault="00A016C3" w:rsidP="0033411A">
      <w:pPr>
        <w:pStyle w:val="ListParagraph"/>
        <w:numPr>
          <w:ilvl w:val="0"/>
          <w:numId w:val="25"/>
        </w:numPr>
        <w:jc w:val="both"/>
        <w:rPr>
          <w:rFonts w:ascii="Arial" w:eastAsia="Arial" w:hAnsi="Arial" w:cs="Arial"/>
        </w:rPr>
      </w:pPr>
      <w:r w:rsidRPr="0033411A">
        <w:rPr>
          <w:rFonts w:ascii="Arial" w:eastAsia="Arial" w:hAnsi="Arial" w:cs="Arial"/>
        </w:rPr>
        <w:t>Agency Technical Requirements</w:t>
      </w:r>
    </w:p>
    <w:p w14:paraId="635748A9" w14:textId="77777777" w:rsidR="00A016C3" w:rsidRPr="0033411A" w:rsidRDefault="00A016C3" w:rsidP="0033411A">
      <w:pPr>
        <w:jc w:val="both"/>
        <w:rPr>
          <w:rFonts w:ascii="Arial" w:eastAsia="Arial" w:hAnsi="Arial" w:cs="Arial"/>
        </w:rPr>
      </w:pPr>
    </w:p>
    <w:p w14:paraId="268B729B" w14:textId="77777777" w:rsidR="00E460D6" w:rsidRPr="0033411A" w:rsidRDefault="00E460D6" w:rsidP="0033411A">
      <w:pPr>
        <w:pStyle w:val="ListParagraph"/>
        <w:numPr>
          <w:ilvl w:val="0"/>
          <w:numId w:val="25"/>
        </w:numPr>
        <w:jc w:val="both"/>
        <w:rPr>
          <w:rFonts w:ascii="Arial" w:eastAsia="Arial" w:hAnsi="Arial" w:cs="Arial"/>
        </w:rPr>
      </w:pPr>
      <w:r w:rsidRPr="0033411A">
        <w:rPr>
          <w:rFonts w:ascii="Arial" w:eastAsia="Arial" w:hAnsi="Arial" w:cs="Arial"/>
          <w:spacing w:val="1"/>
        </w:rPr>
        <w:t>G</w:t>
      </w:r>
      <w:r w:rsidRPr="0033411A">
        <w:rPr>
          <w:rFonts w:ascii="Arial" w:eastAsia="Arial" w:hAnsi="Arial" w:cs="Arial"/>
        </w:rPr>
        <w:t>e</w:t>
      </w:r>
      <w:r w:rsidRPr="0033411A">
        <w:rPr>
          <w:rFonts w:ascii="Arial" w:eastAsia="Arial" w:hAnsi="Arial" w:cs="Arial"/>
          <w:spacing w:val="-1"/>
        </w:rPr>
        <w:t>n</w:t>
      </w:r>
      <w:r w:rsidRPr="0033411A">
        <w:rPr>
          <w:rFonts w:ascii="Arial" w:eastAsia="Arial" w:hAnsi="Arial" w:cs="Arial"/>
        </w:rPr>
        <w:t>eral</w:t>
      </w:r>
      <w:r w:rsidRPr="0033411A">
        <w:rPr>
          <w:rFonts w:ascii="Arial" w:eastAsia="Arial" w:hAnsi="Arial" w:cs="Arial"/>
          <w:spacing w:val="-6"/>
        </w:rPr>
        <w:t xml:space="preserve"> </w:t>
      </w:r>
      <w:r w:rsidRPr="0033411A">
        <w:rPr>
          <w:rFonts w:ascii="Arial" w:eastAsia="Arial" w:hAnsi="Arial" w:cs="Arial"/>
          <w:spacing w:val="3"/>
        </w:rPr>
        <w:t>T</w:t>
      </w:r>
      <w:r w:rsidRPr="0033411A">
        <w:rPr>
          <w:rFonts w:ascii="Arial" w:eastAsia="Arial" w:hAnsi="Arial" w:cs="Arial"/>
        </w:rPr>
        <w:t>e</w:t>
      </w:r>
      <w:r w:rsidRPr="0033411A">
        <w:rPr>
          <w:rFonts w:ascii="Arial" w:eastAsia="Arial" w:hAnsi="Arial" w:cs="Arial"/>
          <w:spacing w:val="-2"/>
        </w:rPr>
        <w:t>r</w:t>
      </w:r>
      <w:r w:rsidRPr="0033411A">
        <w:rPr>
          <w:rFonts w:ascii="Arial" w:eastAsia="Arial" w:hAnsi="Arial" w:cs="Arial"/>
          <w:spacing w:val="4"/>
        </w:rPr>
        <w:t>m</w:t>
      </w:r>
      <w:r w:rsidRPr="0033411A">
        <w:rPr>
          <w:rFonts w:ascii="Arial" w:eastAsia="Arial" w:hAnsi="Arial" w:cs="Arial"/>
        </w:rPr>
        <w:t>s</w:t>
      </w:r>
      <w:r w:rsidRPr="0033411A">
        <w:rPr>
          <w:rFonts w:ascii="Arial" w:eastAsia="Arial" w:hAnsi="Arial" w:cs="Arial"/>
          <w:spacing w:val="-5"/>
        </w:rPr>
        <w:t xml:space="preserve"> </w:t>
      </w:r>
      <w:r w:rsidRPr="0033411A">
        <w:rPr>
          <w:rFonts w:ascii="Arial" w:eastAsia="Arial" w:hAnsi="Arial" w:cs="Arial"/>
        </w:rPr>
        <w:t>&amp;</w:t>
      </w:r>
      <w:r w:rsidRPr="0033411A">
        <w:rPr>
          <w:rFonts w:ascii="Arial" w:eastAsia="Arial" w:hAnsi="Arial" w:cs="Arial"/>
          <w:spacing w:val="-2"/>
        </w:rPr>
        <w:t xml:space="preserve"> </w:t>
      </w:r>
      <w:r w:rsidRPr="0033411A">
        <w:rPr>
          <w:rFonts w:ascii="Arial" w:eastAsia="Arial" w:hAnsi="Arial" w:cs="Arial"/>
        </w:rPr>
        <w:t>Co</w:t>
      </w:r>
      <w:r w:rsidRPr="0033411A">
        <w:rPr>
          <w:rFonts w:ascii="Arial" w:eastAsia="Arial" w:hAnsi="Arial" w:cs="Arial"/>
          <w:spacing w:val="-1"/>
        </w:rPr>
        <w:t>n</w:t>
      </w:r>
      <w:r w:rsidRPr="0033411A">
        <w:rPr>
          <w:rFonts w:ascii="Arial" w:eastAsia="Arial" w:hAnsi="Arial" w:cs="Arial"/>
        </w:rPr>
        <w:t>d</w:t>
      </w:r>
      <w:r w:rsidRPr="0033411A">
        <w:rPr>
          <w:rFonts w:ascii="Arial" w:eastAsia="Arial" w:hAnsi="Arial" w:cs="Arial"/>
          <w:spacing w:val="1"/>
        </w:rPr>
        <w:t>i</w:t>
      </w:r>
      <w:r w:rsidRPr="0033411A">
        <w:rPr>
          <w:rFonts w:ascii="Arial" w:eastAsia="Arial" w:hAnsi="Arial" w:cs="Arial"/>
        </w:rPr>
        <w:t>t</w:t>
      </w:r>
      <w:r w:rsidRPr="0033411A">
        <w:rPr>
          <w:rFonts w:ascii="Arial" w:eastAsia="Arial" w:hAnsi="Arial" w:cs="Arial"/>
          <w:spacing w:val="-1"/>
        </w:rPr>
        <w:t>i</w:t>
      </w:r>
      <w:r w:rsidRPr="0033411A">
        <w:rPr>
          <w:rFonts w:ascii="Arial" w:eastAsia="Arial" w:hAnsi="Arial" w:cs="Arial"/>
          <w:spacing w:val="2"/>
        </w:rPr>
        <w:t>on</w:t>
      </w:r>
      <w:r w:rsidRPr="0033411A">
        <w:rPr>
          <w:rFonts w:ascii="Arial" w:eastAsia="Arial" w:hAnsi="Arial" w:cs="Arial"/>
        </w:rPr>
        <w:t>s</w:t>
      </w:r>
    </w:p>
    <w:p w14:paraId="4EB87DC6" w14:textId="77777777" w:rsidR="00E460D6" w:rsidRPr="0033411A" w:rsidRDefault="00E460D6" w:rsidP="0033411A">
      <w:pPr>
        <w:jc w:val="both"/>
        <w:rPr>
          <w:rFonts w:ascii="Arial" w:eastAsia="Arial" w:hAnsi="Arial" w:cs="Arial"/>
        </w:rPr>
      </w:pPr>
    </w:p>
    <w:p w14:paraId="16BDEA20" w14:textId="77777777" w:rsidR="00EE3B35" w:rsidRPr="0033411A" w:rsidRDefault="00760F40" w:rsidP="0033411A">
      <w:pPr>
        <w:pStyle w:val="ListParagraph"/>
        <w:numPr>
          <w:ilvl w:val="0"/>
          <w:numId w:val="25"/>
        </w:numPr>
        <w:jc w:val="both"/>
        <w:rPr>
          <w:rFonts w:ascii="Arial" w:eastAsia="Arial" w:hAnsi="Arial" w:cs="Arial"/>
        </w:rPr>
      </w:pPr>
      <w:r w:rsidRPr="0033411A">
        <w:rPr>
          <w:rFonts w:ascii="Arial" w:eastAsia="Arial" w:hAnsi="Arial" w:cs="Arial"/>
        </w:rPr>
        <w:t>Co</w:t>
      </w:r>
      <w:r w:rsidRPr="0033411A">
        <w:rPr>
          <w:rFonts w:ascii="Arial" w:eastAsia="Arial" w:hAnsi="Arial" w:cs="Arial"/>
          <w:spacing w:val="2"/>
        </w:rPr>
        <w:t>m</w:t>
      </w:r>
      <w:r w:rsidRPr="0033411A">
        <w:rPr>
          <w:rFonts w:ascii="Arial" w:eastAsia="Arial" w:hAnsi="Arial" w:cs="Arial"/>
          <w:spacing w:val="4"/>
        </w:rPr>
        <w:t>m</w:t>
      </w:r>
      <w:r w:rsidRPr="0033411A">
        <w:rPr>
          <w:rFonts w:ascii="Arial" w:eastAsia="Arial" w:hAnsi="Arial" w:cs="Arial"/>
          <w:spacing w:val="-3"/>
        </w:rPr>
        <w:t>e</w:t>
      </w:r>
      <w:r w:rsidRPr="0033411A">
        <w:rPr>
          <w:rFonts w:ascii="Arial" w:eastAsia="Arial" w:hAnsi="Arial" w:cs="Arial"/>
          <w:spacing w:val="1"/>
        </w:rPr>
        <w:t>rc</w:t>
      </w:r>
      <w:r w:rsidRPr="0033411A">
        <w:rPr>
          <w:rFonts w:ascii="Arial" w:eastAsia="Arial" w:hAnsi="Arial" w:cs="Arial"/>
          <w:spacing w:val="-1"/>
        </w:rPr>
        <w:t>i</w:t>
      </w:r>
      <w:r w:rsidRPr="0033411A">
        <w:rPr>
          <w:rFonts w:ascii="Arial" w:eastAsia="Arial" w:hAnsi="Arial" w:cs="Arial"/>
        </w:rPr>
        <w:t>al</w:t>
      </w:r>
      <w:r w:rsidRPr="0033411A">
        <w:rPr>
          <w:rFonts w:ascii="Arial" w:eastAsia="Arial" w:hAnsi="Arial" w:cs="Arial"/>
          <w:spacing w:val="-12"/>
        </w:rPr>
        <w:t xml:space="preserve"> </w:t>
      </w:r>
      <w:r w:rsidRPr="0033411A">
        <w:rPr>
          <w:rFonts w:ascii="Arial" w:eastAsia="Arial" w:hAnsi="Arial" w:cs="Arial"/>
          <w:spacing w:val="3"/>
        </w:rPr>
        <w:t>T</w:t>
      </w:r>
      <w:r w:rsidRPr="0033411A">
        <w:rPr>
          <w:rFonts w:ascii="Arial" w:eastAsia="Arial" w:hAnsi="Arial" w:cs="Arial"/>
        </w:rPr>
        <w:t>e</w:t>
      </w:r>
      <w:r w:rsidRPr="0033411A">
        <w:rPr>
          <w:rFonts w:ascii="Arial" w:eastAsia="Arial" w:hAnsi="Arial" w:cs="Arial"/>
          <w:spacing w:val="-2"/>
        </w:rPr>
        <w:t>r</w:t>
      </w:r>
      <w:r w:rsidRPr="0033411A">
        <w:rPr>
          <w:rFonts w:ascii="Arial" w:eastAsia="Arial" w:hAnsi="Arial" w:cs="Arial"/>
          <w:spacing w:val="4"/>
        </w:rPr>
        <w:t>m</w:t>
      </w:r>
      <w:r w:rsidRPr="0033411A">
        <w:rPr>
          <w:rFonts w:ascii="Arial" w:eastAsia="Arial" w:hAnsi="Arial" w:cs="Arial"/>
        </w:rPr>
        <w:t>s</w:t>
      </w:r>
      <w:r w:rsidRPr="0033411A">
        <w:rPr>
          <w:rFonts w:ascii="Arial" w:eastAsia="Arial" w:hAnsi="Arial" w:cs="Arial"/>
          <w:spacing w:val="-5"/>
        </w:rPr>
        <w:t xml:space="preserve"> </w:t>
      </w:r>
      <w:r w:rsidRPr="0033411A">
        <w:rPr>
          <w:rFonts w:ascii="Arial" w:eastAsia="Arial" w:hAnsi="Arial" w:cs="Arial"/>
        </w:rPr>
        <w:t>&amp;</w:t>
      </w:r>
      <w:r w:rsidRPr="0033411A">
        <w:rPr>
          <w:rFonts w:ascii="Arial" w:eastAsia="Arial" w:hAnsi="Arial" w:cs="Arial"/>
          <w:spacing w:val="-2"/>
        </w:rPr>
        <w:t xml:space="preserve"> </w:t>
      </w:r>
      <w:r w:rsidRPr="0033411A">
        <w:rPr>
          <w:rFonts w:ascii="Arial" w:eastAsia="Arial" w:hAnsi="Arial" w:cs="Arial"/>
        </w:rPr>
        <w:t>Co</w:t>
      </w:r>
      <w:r w:rsidRPr="0033411A">
        <w:rPr>
          <w:rFonts w:ascii="Arial" w:eastAsia="Arial" w:hAnsi="Arial" w:cs="Arial"/>
          <w:spacing w:val="-1"/>
        </w:rPr>
        <w:t>n</w:t>
      </w:r>
      <w:r w:rsidRPr="0033411A">
        <w:rPr>
          <w:rFonts w:ascii="Arial" w:eastAsia="Arial" w:hAnsi="Arial" w:cs="Arial"/>
        </w:rPr>
        <w:t>d</w:t>
      </w:r>
      <w:r w:rsidRPr="0033411A">
        <w:rPr>
          <w:rFonts w:ascii="Arial" w:eastAsia="Arial" w:hAnsi="Arial" w:cs="Arial"/>
          <w:spacing w:val="1"/>
        </w:rPr>
        <w:t>i</w:t>
      </w:r>
      <w:r w:rsidRPr="0033411A">
        <w:rPr>
          <w:rFonts w:ascii="Arial" w:eastAsia="Arial" w:hAnsi="Arial" w:cs="Arial"/>
        </w:rPr>
        <w:t>t</w:t>
      </w:r>
      <w:r w:rsidRPr="0033411A">
        <w:rPr>
          <w:rFonts w:ascii="Arial" w:eastAsia="Arial" w:hAnsi="Arial" w:cs="Arial"/>
          <w:spacing w:val="-1"/>
        </w:rPr>
        <w:t>i</w:t>
      </w:r>
      <w:r w:rsidRPr="0033411A">
        <w:rPr>
          <w:rFonts w:ascii="Arial" w:eastAsia="Arial" w:hAnsi="Arial" w:cs="Arial"/>
        </w:rPr>
        <w:t>o</w:t>
      </w:r>
      <w:r w:rsidRPr="0033411A">
        <w:rPr>
          <w:rFonts w:ascii="Arial" w:eastAsia="Arial" w:hAnsi="Arial" w:cs="Arial"/>
          <w:spacing w:val="-1"/>
        </w:rPr>
        <w:t>n</w:t>
      </w:r>
      <w:r w:rsidRPr="0033411A">
        <w:rPr>
          <w:rFonts w:ascii="Arial" w:eastAsia="Arial" w:hAnsi="Arial" w:cs="Arial"/>
        </w:rPr>
        <w:t>s</w:t>
      </w:r>
    </w:p>
    <w:p w14:paraId="0ECB9543" w14:textId="77777777" w:rsidR="00EE3B35" w:rsidRPr="0033411A" w:rsidRDefault="00EE3B35" w:rsidP="0033411A">
      <w:pPr>
        <w:jc w:val="both"/>
        <w:rPr>
          <w:rFonts w:ascii="Arial" w:hAnsi="Arial" w:cs="Arial"/>
          <w:sz w:val="11"/>
          <w:szCs w:val="11"/>
        </w:rPr>
      </w:pPr>
    </w:p>
    <w:p w14:paraId="3329D154" w14:textId="77777777" w:rsidR="00EE3B35" w:rsidRPr="0033411A" w:rsidRDefault="00760F40" w:rsidP="0033411A">
      <w:pPr>
        <w:pStyle w:val="ListParagraph"/>
        <w:numPr>
          <w:ilvl w:val="0"/>
          <w:numId w:val="25"/>
        </w:numPr>
        <w:jc w:val="both"/>
        <w:rPr>
          <w:rFonts w:ascii="Arial" w:eastAsia="Arial" w:hAnsi="Arial" w:cs="Arial"/>
        </w:rPr>
      </w:pPr>
      <w:r w:rsidRPr="0033411A">
        <w:rPr>
          <w:rFonts w:ascii="Arial" w:eastAsia="Arial" w:hAnsi="Arial" w:cs="Arial"/>
          <w:spacing w:val="-1"/>
        </w:rPr>
        <w:t>Bi</w:t>
      </w:r>
      <w:r w:rsidRPr="0033411A">
        <w:rPr>
          <w:rFonts w:ascii="Arial" w:eastAsia="Arial" w:hAnsi="Arial" w:cs="Arial"/>
        </w:rPr>
        <w:t>d</w:t>
      </w:r>
      <w:r w:rsidRPr="0033411A">
        <w:rPr>
          <w:rFonts w:ascii="Arial" w:eastAsia="Arial" w:hAnsi="Arial" w:cs="Arial"/>
          <w:spacing w:val="-1"/>
        </w:rPr>
        <w:t xml:space="preserve"> </w:t>
      </w:r>
      <w:r w:rsidRPr="0033411A">
        <w:rPr>
          <w:rFonts w:ascii="Arial" w:eastAsia="Arial" w:hAnsi="Arial" w:cs="Arial"/>
          <w:spacing w:val="1"/>
        </w:rPr>
        <w:t>S</w:t>
      </w:r>
      <w:r w:rsidRPr="0033411A">
        <w:rPr>
          <w:rFonts w:ascii="Arial" w:eastAsia="Arial" w:hAnsi="Arial" w:cs="Arial"/>
        </w:rPr>
        <w:t>u</w:t>
      </w:r>
      <w:r w:rsidRPr="0033411A">
        <w:rPr>
          <w:rFonts w:ascii="Arial" w:eastAsia="Arial" w:hAnsi="Arial" w:cs="Arial"/>
          <w:spacing w:val="-1"/>
        </w:rPr>
        <w:t>b</w:t>
      </w:r>
      <w:r w:rsidRPr="0033411A">
        <w:rPr>
          <w:rFonts w:ascii="Arial" w:eastAsia="Arial" w:hAnsi="Arial" w:cs="Arial"/>
          <w:spacing w:val="4"/>
        </w:rPr>
        <w:t>m</w:t>
      </w:r>
      <w:r w:rsidRPr="0033411A">
        <w:rPr>
          <w:rFonts w:ascii="Arial" w:eastAsia="Arial" w:hAnsi="Arial" w:cs="Arial"/>
          <w:spacing w:val="-1"/>
        </w:rPr>
        <w:t>i</w:t>
      </w:r>
      <w:r w:rsidRPr="0033411A">
        <w:rPr>
          <w:rFonts w:ascii="Arial" w:eastAsia="Arial" w:hAnsi="Arial" w:cs="Arial"/>
          <w:spacing w:val="1"/>
        </w:rPr>
        <w:t>ss</w:t>
      </w:r>
      <w:r w:rsidRPr="0033411A">
        <w:rPr>
          <w:rFonts w:ascii="Arial" w:eastAsia="Arial" w:hAnsi="Arial" w:cs="Arial"/>
          <w:spacing w:val="-1"/>
        </w:rPr>
        <w:t>i</w:t>
      </w:r>
      <w:r w:rsidRPr="0033411A">
        <w:rPr>
          <w:rFonts w:ascii="Arial" w:eastAsia="Arial" w:hAnsi="Arial" w:cs="Arial"/>
        </w:rPr>
        <w:t>on</w:t>
      </w:r>
    </w:p>
    <w:p w14:paraId="665060E0" w14:textId="77777777" w:rsidR="00E460D6" w:rsidRPr="0033411A" w:rsidRDefault="00E460D6" w:rsidP="0033411A">
      <w:pPr>
        <w:jc w:val="both"/>
        <w:rPr>
          <w:rFonts w:ascii="Arial" w:hAnsi="Arial" w:cs="Arial"/>
          <w:sz w:val="11"/>
          <w:szCs w:val="11"/>
        </w:rPr>
      </w:pPr>
    </w:p>
    <w:p w14:paraId="34A157A7" w14:textId="77777777" w:rsidR="00EE3B35" w:rsidRPr="0033411A" w:rsidRDefault="00760F40" w:rsidP="0033411A">
      <w:pPr>
        <w:pStyle w:val="ListParagraph"/>
        <w:numPr>
          <w:ilvl w:val="0"/>
          <w:numId w:val="25"/>
        </w:numPr>
        <w:jc w:val="both"/>
        <w:rPr>
          <w:rFonts w:ascii="Arial" w:eastAsia="Arial" w:hAnsi="Arial" w:cs="Arial"/>
        </w:rPr>
      </w:pPr>
      <w:r w:rsidRPr="0033411A">
        <w:rPr>
          <w:rFonts w:ascii="Arial" w:eastAsia="Arial" w:hAnsi="Arial" w:cs="Arial"/>
          <w:spacing w:val="-1"/>
        </w:rPr>
        <w:t>P</w:t>
      </w:r>
      <w:r w:rsidRPr="0033411A">
        <w:rPr>
          <w:rFonts w:ascii="Arial" w:eastAsia="Arial" w:hAnsi="Arial" w:cs="Arial"/>
        </w:rPr>
        <w:t>art</w:t>
      </w:r>
      <w:r w:rsidRPr="0033411A">
        <w:rPr>
          <w:rFonts w:ascii="Arial" w:eastAsia="Arial" w:hAnsi="Arial" w:cs="Arial"/>
          <w:spacing w:val="2"/>
        </w:rPr>
        <w:t>i</w:t>
      </w:r>
      <w:r w:rsidRPr="0033411A">
        <w:rPr>
          <w:rFonts w:ascii="Arial" w:eastAsia="Arial" w:hAnsi="Arial" w:cs="Arial"/>
        </w:rPr>
        <w:t>es</w:t>
      </w:r>
    </w:p>
    <w:p w14:paraId="2CAC7930" w14:textId="77777777" w:rsidR="00EE3B35" w:rsidRDefault="00EE3B35">
      <w:pPr>
        <w:spacing w:line="200" w:lineRule="exact"/>
      </w:pPr>
    </w:p>
    <w:p w14:paraId="6FB1DFE8" w14:textId="77777777" w:rsidR="00EE3B35" w:rsidRDefault="00EE3B35">
      <w:pPr>
        <w:spacing w:line="200" w:lineRule="exact"/>
      </w:pPr>
    </w:p>
    <w:p w14:paraId="15E7AD56" w14:textId="77777777" w:rsidR="00EE3B35" w:rsidRDefault="00EE3B35">
      <w:pPr>
        <w:spacing w:before="19" w:line="240" w:lineRule="exact"/>
        <w:rPr>
          <w:sz w:val="24"/>
          <w:szCs w:val="24"/>
        </w:rPr>
      </w:pPr>
    </w:p>
    <w:p w14:paraId="73F17F00" w14:textId="77777777" w:rsidR="00EE3B35" w:rsidRDefault="00760F40">
      <w:pPr>
        <w:ind w:left="100"/>
        <w:rPr>
          <w:rFonts w:ascii="Arial" w:eastAsia="Arial" w:hAnsi="Arial" w:cs="Arial"/>
        </w:rPr>
      </w:pPr>
      <w:r>
        <w:rPr>
          <w:rFonts w:ascii="Arial" w:eastAsia="Arial" w:hAnsi="Arial" w:cs="Arial"/>
          <w:b/>
          <w:spacing w:val="-5"/>
        </w:rPr>
        <w:t>A</w:t>
      </w:r>
      <w:r>
        <w:rPr>
          <w:rFonts w:ascii="Arial" w:eastAsia="Arial" w:hAnsi="Arial" w:cs="Arial"/>
          <w:b/>
          <w:spacing w:val="2"/>
        </w:rPr>
        <w:t>NN</w:t>
      </w:r>
      <w:r>
        <w:rPr>
          <w:rFonts w:ascii="Arial" w:eastAsia="Arial" w:hAnsi="Arial" w:cs="Arial"/>
          <w:b/>
          <w:spacing w:val="1"/>
        </w:rPr>
        <w:t>E</w:t>
      </w:r>
      <w:r>
        <w:rPr>
          <w:rFonts w:ascii="Arial" w:eastAsia="Arial" w:hAnsi="Arial" w:cs="Arial"/>
          <w:b/>
          <w:spacing w:val="-1"/>
        </w:rPr>
        <w:t>X</w:t>
      </w:r>
      <w:r>
        <w:rPr>
          <w:rFonts w:ascii="Arial" w:eastAsia="Arial" w:hAnsi="Arial" w:cs="Arial"/>
          <w:b/>
        </w:rPr>
        <w:t>U</w:t>
      </w:r>
      <w:r>
        <w:rPr>
          <w:rFonts w:ascii="Arial" w:eastAsia="Arial" w:hAnsi="Arial" w:cs="Arial"/>
          <w:b/>
          <w:spacing w:val="3"/>
        </w:rPr>
        <w:t>R</w:t>
      </w:r>
      <w:r>
        <w:rPr>
          <w:rFonts w:ascii="Arial" w:eastAsia="Arial" w:hAnsi="Arial" w:cs="Arial"/>
          <w:b/>
        </w:rPr>
        <w:t>E</w:t>
      </w:r>
    </w:p>
    <w:p w14:paraId="12A21D23" w14:textId="77777777" w:rsidR="00EE3B35" w:rsidRDefault="00EE3B35">
      <w:pPr>
        <w:spacing w:line="200" w:lineRule="exact"/>
      </w:pPr>
    </w:p>
    <w:p w14:paraId="70447E2F" w14:textId="77777777" w:rsidR="00EE3B35" w:rsidRDefault="00EE3B35">
      <w:pPr>
        <w:spacing w:line="200" w:lineRule="exact"/>
      </w:pPr>
    </w:p>
    <w:p w14:paraId="0EA9D34E" w14:textId="77777777" w:rsidR="00EE3B35" w:rsidRDefault="00EE3B35">
      <w:pPr>
        <w:spacing w:line="200" w:lineRule="exact"/>
      </w:pPr>
    </w:p>
    <w:p w14:paraId="241BFF20" w14:textId="77777777" w:rsidR="00EE3B35" w:rsidRPr="00ED5135" w:rsidRDefault="00EE3B35" w:rsidP="00ED5135">
      <w:pPr>
        <w:pStyle w:val="NoSpacing"/>
        <w:rPr>
          <w:rFonts w:ascii="Arial" w:hAnsi="Arial" w:cs="Arial"/>
        </w:rPr>
      </w:pPr>
    </w:p>
    <w:p w14:paraId="61173368" w14:textId="77777777" w:rsidR="00EE3B35" w:rsidRPr="00ED5135" w:rsidRDefault="00760F40" w:rsidP="00ED5135">
      <w:pPr>
        <w:pStyle w:val="NoSpacing"/>
        <w:rPr>
          <w:rFonts w:ascii="Arial" w:eastAsia="Arial" w:hAnsi="Arial" w:cs="Arial"/>
        </w:rPr>
      </w:pPr>
      <w:r w:rsidRPr="00ED5135">
        <w:rPr>
          <w:rFonts w:ascii="Arial" w:eastAsia="Arial" w:hAnsi="Arial" w:cs="Arial"/>
        </w:rPr>
        <w:t xml:space="preserve">1.   </w:t>
      </w:r>
      <w:r w:rsidR="00CB08C5" w:rsidRPr="00ED5135">
        <w:rPr>
          <w:rFonts w:ascii="Arial" w:eastAsia="Arial" w:hAnsi="Arial" w:cs="Arial"/>
        </w:rPr>
        <w:t xml:space="preserve">Retainer Modules </w:t>
      </w:r>
      <w:r w:rsidRPr="00ED5135">
        <w:rPr>
          <w:rFonts w:ascii="Arial" w:eastAsia="Arial" w:hAnsi="Arial" w:cs="Arial"/>
        </w:rPr>
        <w:t>(Annex-A)</w:t>
      </w:r>
    </w:p>
    <w:p w14:paraId="521C133E" w14:textId="77777777" w:rsidR="00EE3B35" w:rsidRPr="00ED5135" w:rsidRDefault="00EE3B35" w:rsidP="00ED5135">
      <w:pPr>
        <w:pStyle w:val="NoSpacing"/>
        <w:rPr>
          <w:rFonts w:ascii="Arial" w:hAnsi="Arial" w:cs="Arial"/>
        </w:rPr>
      </w:pPr>
    </w:p>
    <w:p w14:paraId="1A1B1209" w14:textId="77777777" w:rsidR="00EE3B35" w:rsidRPr="00ED5135" w:rsidRDefault="00760F40" w:rsidP="00ED5135">
      <w:pPr>
        <w:pStyle w:val="NoSpacing"/>
        <w:rPr>
          <w:rFonts w:ascii="Arial" w:eastAsia="Arial" w:hAnsi="Arial" w:cs="Arial"/>
        </w:rPr>
      </w:pPr>
      <w:r w:rsidRPr="00ED5135">
        <w:rPr>
          <w:rFonts w:ascii="Arial" w:eastAsia="Arial" w:hAnsi="Arial" w:cs="Arial"/>
        </w:rPr>
        <w:t>2.   Compliance Sheet (Annex-B)</w:t>
      </w:r>
    </w:p>
    <w:p w14:paraId="1B8F94F3" w14:textId="77777777" w:rsidR="00EE3B35" w:rsidRPr="00ED5135" w:rsidRDefault="00EE3B35" w:rsidP="00ED5135">
      <w:pPr>
        <w:pStyle w:val="NoSpacing"/>
        <w:rPr>
          <w:rFonts w:ascii="Arial" w:hAnsi="Arial" w:cs="Arial"/>
        </w:rPr>
      </w:pPr>
    </w:p>
    <w:p w14:paraId="6E51F229" w14:textId="77777777" w:rsidR="00EE3B35" w:rsidRPr="00ED5135" w:rsidRDefault="00760F40" w:rsidP="00ED5135">
      <w:pPr>
        <w:pStyle w:val="NoSpacing"/>
        <w:rPr>
          <w:rFonts w:ascii="Arial" w:eastAsia="Arial" w:hAnsi="Arial" w:cs="Arial"/>
        </w:rPr>
      </w:pPr>
      <w:r w:rsidRPr="00ED5135">
        <w:rPr>
          <w:rFonts w:ascii="Arial" w:eastAsia="Arial" w:hAnsi="Arial" w:cs="Arial"/>
        </w:rPr>
        <w:t>3.   Performance Security Form (Annex-C)</w:t>
      </w:r>
    </w:p>
    <w:p w14:paraId="58C3FE76" w14:textId="77777777" w:rsidR="007B53FF" w:rsidRPr="00ED5135" w:rsidRDefault="007B53FF" w:rsidP="00ED5135">
      <w:pPr>
        <w:pStyle w:val="NoSpacing"/>
        <w:rPr>
          <w:rFonts w:ascii="Arial" w:eastAsia="Arial" w:hAnsi="Arial" w:cs="Arial"/>
        </w:rPr>
      </w:pPr>
    </w:p>
    <w:p w14:paraId="7205E089" w14:textId="77777777" w:rsidR="00595326" w:rsidRDefault="00595326" w:rsidP="00A76FC5">
      <w:pPr>
        <w:jc w:val="center"/>
        <w:rPr>
          <w:rFonts w:ascii="Arial" w:eastAsia="Arial" w:hAnsi="Arial" w:cs="Arial"/>
          <w:b/>
          <w:sz w:val="24"/>
          <w:szCs w:val="24"/>
        </w:rPr>
      </w:pPr>
    </w:p>
    <w:p w14:paraId="6683E8A5" w14:textId="77777777" w:rsidR="003203EA" w:rsidRDefault="003203EA">
      <w:pPr>
        <w:rPr>
          <w:rFonts w:ascii="Arial" w:eastAsia="Arial" w:hAnsi="Arial" w:cs="Arial"/>
          <w:b/>
          <w:sz w:val="24"/>
          <w:szCs w:val="24"/>
        </w:rPr>
      </w:pPr>
      <w:r>
        <w:rPr>
          <w:rFonts w:ascii="Arial" w:eastAsia="Arial" w:hAnsi="Arial" w:cs="Arial"/>
          <w:b/>
          <w:sz w:val="24"/>
          <w:szCs w:val="24"/>
        </w:rPr>
        <w:br w:type="page"/>
      </w:r>
    </w:p>
    <w:p w14:paraId="6A5EB859" w14:textId="77777777" w:rsidR="00850652" w:rsidRDefault="00850652" w:rsidP="00A76FC5">
      <w:pPr>
        <w:jc w:val="center"/>
        <w:rPr>
          <w:rFonts w:ascii="Arial" w:eastAsia="Arial" w:hAnsi="Arial" w:cs="Arial"/>
          <w:b/>
          <w:sz w:val="24"/>
          <w:szCs w:val="24"/>
          <w:u w:val="single"/>
        </w:rPr>
      </w:pPr>
    </w:p>
    <w:p w14:paraId="4ED30CAB" w14:textId="77777777" w:rsidR="00850652" w:rsidRDefault="00850652" w:rsidP="00A76FC5">
      <w:pPr>
        <w:jc w:val="center"/>
        <w:rPr>
          <w:rFonts w:ascii="Arial" w:eastAsia="Arial" w:hAnsi="Arial" w:cs="Arial"/>
          <w:b/>
          <w:sz w:val="24"/>
          <w:szCs w:val="24"/>
          <w:u w:val="single"/>
        </w:rPr>
      </w:pPr>
    </w:p>
    <w:p w14:paraId="6D80EBF6" w14:textId="77777777" w:rsidR="00EE3B35" w:rsidRPr="000D7392" w:rsidRDefault="00760F40" w:rsidP="00A76FC5">
      <w:pPr>
        <w:jc w:val="center"/>
        <w:rPr>
          <w:rFonts w:ascii="Arial" w:eastAsia="Arial" w:hAnsi="Arial" w:cs="Arial"/>
          <w:b/>
          <w:sz w:val="24"/>
          <w:szCs w:val="24"/>
          <w:u w:val="single"/>
        </w:rPr>
      </w:pPr>
      <w:r w:rsidRPr="000D7392">
        <w:rPr>
          <w:rFonts w:ascii="Arial" w:eastAsia="Arial" w:hAnsi="Arial" w:cs="Arial"/>
          <w:b/>
          <w:sz w:val="24"/>
          <w:szCs w:val="24"/>
          <w:u w:val="single"/>
        </w:rPr>
        <w:t>In</w:t>
      </w:r>
      <w:r w:rsidRPr="000D7392">
        <w:rPr>
          <w:rFonts w:ascii="Arial" w:eastAsia="Arial" w:hAnsi="Arial" w:cs="Arial"/>
          <w:b/>
          <w:spacing w:val="1"/>
          <w:sz w:val="24"/>
          <w:szCs w:val="24"/>
          <w:u w:val="single"/>
        </w:rPr>
        <w:t>t</w:t>
      </w:r>
      <w:r w:rsidRPr="000D7392">
        <w:rPr>
          <w:rFonts w:ascii="Arial" w:eastAsia="Arial" w:hAnsi="Arial" w:cs="Arial"/>
          <w:b/>
          <w:spacing w:val="-1"/>
          <w:sz w:val="24"/>
          <w:szCs w:val="24"/>
          <w:u w:val="single"/>
        </w:rPr>
        <w:t>r</w:t>
      </w:r>
      <w:r w:rsidRPr="000D7392">
        <w:rPr>
          <w:rFonts w:ascii="Arial" w:eastAsia="Arial" w:hAnsi="Arial" w:cs="Arial"/>
          <w:b/>
          <w:sz w:val="24"/>
          <w:szCs w:val="24"/>
          <w:u w:val="single"/>
        </w:rPr>
        <w:t>oducti</w:t>
      </w:r>
      <w:r w:rsidRPr="000D7392">
        <w:rPr>
          <w:rFonts w:ascii="Arial" w:eastAsia="Arial" w:hAnsi="Arial" w:cs="Arial"/>
          <w:b/>
          <w:spacing w:val="1"/>
          <w:sz w:val="24"/>
          <w:szCs w:val="24"/>
          <w:u w:val="single"/>
        </w:rPr>
        <w:t>o</w:t>
      </w:r>
      <w:r w:rsidRPr="000D7392">
        <w:rPr>
          <w:rFonts w:ascii="Arial" w:eastAsia="Arial" w:hAnsi="Arial" w:cs="Arial"/>
          <w:b/>
          <w:sz w:val="24"/>
          <w:szCs w:val="24"/>
          <w:u w:val="single"/>
        </w:rPr>
        <w:t>n</w:t>
      </w:r>
    </w:p>
    <w:p w14:paraId="3BE46F73" w14:textId="77777777" w:rsidR="00734639" w:rsidRDefault="00734639">
      <w:pPr>
        <w:ind w:left="100" w:right="7964"/>
        <w:jc w:val="both"/>
        <w:rPr>
          <w:sz w:val="22"/>
          <w:szCs w:val="22"/>
        </w:rPr>
      </w:pPr>
    </w:p>
    <w:p w14:paraId="1199C9E6" w14:textId="77777777" w:rsidR="00850652" w:rsidRDefault="00850652" w:rsidP="00734639">
      <w:pPr>
        <w:ind w:left="100" w:right="7964" w:hanging="100"/>
        <w:jc w:val="both"/>
        <w:rPr>
          <w:rFonts w:ascii="Arial" w:eastAsia="Arial" w:hAnsi="Arial" w:cs="Arial"/>
          <w:b/>
          <w:spacing w:val="-5"/>
          <w:u w:val="single"/>
        </w:rPr>
      </w:pPr>
    </w:p>
    <w:p w14:paraId="53E344DC" w14:textId="77777777" w:rsidR="00850652" w:rsidRDefault="00850652" w:rsidP="00734639">
      <w:pPr>
        <w:ind w:left="100" w:right="7964" w:hanging="100"/>
        <w:jc w:val="both"/>
        <w:rPr>
          <w:rFonts w:ascii="Arial" w:eastAsia="Arial" w:hAnsi="Arial" w:cs="Arial"/>
          <w:b/>
          <w:spacing w:val="-5"/>
          <w:u w:val="single"/>
        </w:rPr>
      </w:pPr>
    </w:p>
    <w:p w14:paraId="50D590A0" w14:textId="77777777" w:rsidR="00850652" w:rsidRDefault="00850652" w:rsidP="00734639">
      <w:pPr>
        <w:ind w:left="100" w:right="7964" w:hanging="100"/>
        <w:jc w:val="both"/>
        <w:rPr>
          <w:rFonts w:ascii="Arial" w:eastAsia="Arial" w:hAnsi="Arial" w:cs="Arial"/>
          <w:b/>
          <w:spacing w:val="-5"/>
          <w:u w:val="single"/>
        </w:rPr>
      </w:pPr>
    </w:p>
    <w:p w14:paraId="5FE51D70" w14:textId="77777777" w:rsidR="00EE3B35" w:rsidRPr="000D7392" w:rsidRDefault="00760F40" w:rsidP="00734639">
      <w:pPr>
        <w:ind w:left="100" w:right="7964" w:hanging="100"/>
        <w:jc w:val="both"/>
        <w:rPr>
          <w:rFonts w:ascii="Arial" w:eastAsia="Arial" w:hAnsi="Arial" w:cs="Arial"/>
          <w:u w:val="single"/>
        </w:rPr>
      </w:pPr>
      <w:r w:rsidRPr="000D7392">
        <w:rPr>
          <w:rFonts w:ascii="Arial" w:eastAsia="Arial" w:hAnsi="Arial" w:cs="Arial"/>
          <w:b/>
          <w:spacing w:val="-5"/>
          <w:u w:val="single"/>
        </w:rPr>
        <w:t>A</w:t>
      </w:r>
      <w:r w:rsidRPr="000D7392">
        <w:rPr>
          <w:rFonts w:ascii="Arial" w:eastAsia="Arial" w:hAnsi="Arial" w:cs="Arial"/>
          <w:b/>
          <w:spacing w:val="3"/>
          <w:u w:val="single"/>
        </w:rPr>
        <w:t>b</w:t>
      </w:r>
      <w:r w:rsidRPr="000D7392">
        <w:rPr>
          <w:rFonts w:ascii="Arial" w:eastAsia="Arial" w:hAnsi="Arial" w:cs="Arial"/>
          <w:b/>
          <w:u w:val="single"/>
        </w:rPr>
        <w:t>out</w:t>
      </w:r>
      <w:r w:rsidRPr="000D7392">
        <w:rPr>
          <w:rFonts w:ascii="Arial" w:eastAsia="Arial" w:hAnsi="Arial" w:cs="Arial"/>
          <w:b/>
          <w:spacing w:val="-5"/>
          <w:u w:val="single"/>
        </w:rPr>
        <w:t xml:space="preserve"> </w:t>
      </w:r>
      <w:r w:rsidRPr="000D7392">
        <w:rPr>
          <w:rFonts w:ascii="Arial" w:eastAsia="Arial" w:hAnsi="Arial" w:cs="Arial"/>
          <w:b/>
          <w:spacing w:val="-1"/>
          <w:u w:val="single"/>
        </w:rPr>
        <w:t>P</w:t>
      </w:r>
      <w:r w:rsidRPr="000D7392">
        <w:rPr>
          <w:rFonts w:ascii="Arial" w:eastAsia="Arial" w:hAnsi="Arial" w:cs="Arial"/>
          <w:b/>
          <w:spacing w:val="3"/>
          <w:u w:val="single"/>
        </w:rPr>
        <w:t>T</w:t>
      </w:r>
      <w:r w:rsidRPr="000D7392">
        <w:rPr>
          <w:rFonts w:ascii="Arial" w:eastAsia="Arial" w:hAnsi="Arial" w:cs="Arial"/>
          <w:b/>
          <w:u w:val="single"/>
        </w:rPr>
        <w:t>CL</w:t>
      </w:r>
    </w:p>
    <w:p w14:paraId="73A7320B" w14:textId="77777777" w:rsidR="00EE3B35" w:rsidRDefault="00EE3B35">
      <w:pPr>
        <w:spacing w:before="18" w:line="220" w:lineRule="exact"/>
        <w:rPr>
          <w:sz w:val="22"/>
          <w:szCs w:val="22"/>
        </w:rPr>
      </w:pPr>
    </w:p>
    <w:p w14:paraId="5AEE5672" w14:textId="5FD650BE" w:rsidR="00D00393" w:rsidRDefault="00D00393" w:rsidP="00734639">
      <w:pPr>
        <w:spacing w:before="18" w:line="358" w:lineRule="auto"/>
        <w:rPr>
          <w:rFonts w:ascii="Arial" w:eastAsia="Arial" w:hAnsi="Arial" w:cs="Arial"/>
        </w:rPr>
      </w:pPr>
      <w:r w:rsidRPr="00734639">
        <w:rPr>
          <w:rFonts w:ascii="Arial" w:eastAsia="Arial" w:hAnsi="Arial" w:cs="Arial"/>
        </w:rPr>
        <w:t>Pakistan Telecommunication Company Limited (PTCL) is the largest ICT service provider in Pakistan</w:t>
      </w:r>
      <w:r w:rsidR="00734639" w:rsidRPr="00734639">
        <w:rPr>
          <w:rFonts w:ascii="Arial" w:eastAsia="Arial" w:hAnsi="Arial" w:cs="Arial"/>
        </w:rPr>
        <w:t xml:space="preserve">. It forms the backbone of country’s telecommunication infrastructure and is present in </w:t>
      </w:r>
      <w:r w:rsidR="00734639">
        <w:rPr>
          <w:rFonts w:ascii="Arial" w:eastAsia="Arial" w:hAnsi="Arial" w:cs="Arial"/>
        </w:rPr>
        <w:t>more than 2000 towns and cities.</w:t>
      </w:r>
    </w:p>
    <w:p w14:paraId="6C8906C9" w14:textId="77777777" w:rsidR="00734639" w:rsidRPr="00734639" w:rsidRDefault="00734639" w:rsidP="00734639">
      <w:pPr>
        <w:spacing w:before="18" w:line="358" w:lineRule="auto"/>
        <w:rPr>
          <w:rFonts w:ascii="Arial" w:eastAsia="Arial" w:hAnsi="Arial" w:cs="Arial"/>
        </w:rPr>
      </w:pPr>
    </w:p>
    <w:p w14:paraId="04774456" w14:textId="77777777" w:rsidR="00D00393" w:rsidRPr="00734639" w:rsidRDefault="00D00393" w:rsidP="00734639">
      <w:pPr>
        <w:spacing w:before="18" w:line="358" w:lineRule="auto"/>
        <w:rPr>
          <w:rFonts w:ascii="Arial" w:eastAsia="Arial" w:hAnsi="Arial" w:cs="Arial"/>
        </w:rPr>
      </w:pPr>
      <w:r w:rsidRPr="00734639">
        <w:rPr>
          <w:rFonts w:ascii="Arial" w:eastAsia="Arial" w:hAnsi="Arial" w:cs="Arial"/>
        </w:rPr>
        <w:t>The Company’s cutting-edge technology and powerful array of telecom services, including Voice Telephony, Fixed and Wireless Broadband, Over-the-top applications, Digital Television, Carrier &amp; Wholesale, Satellite Services and Data Centers serve the connectivity needs of millions of consumers and businesses nationwide.</w:t>
      </w:r>
    </w:p>
    <w:p w14:paraId="0D86764D" w14:textId="77777777" w:rsidR="00D00393" w:rsidRDefault="00D00393">
      <w:pPr>
        <w:spacing w:line="360" w:lineRule="auto"/>
        <w:ind w:left="100" w:right="80"/>
        <w:jc w:val="both"/>
        <w:rPr>
          <w:rFonts w:ascii="Arial" w:eastAsia="Arial" w:hAnsi="Arial" w:cs="Arial"/>
          <w:spacing w:val="-1"/>
        </w:rPr>
      </w:pPr>
    </w:p>
    <w:p w14:paraId="7BD1F3FE" w14:textId="77777777" w:rsidR="00EE3B35" w:rsidRPr="000D7392" w:rsidRDefault="00EE3B35">
      <w:pPr>
        <w:spacing w:before="19" w:line="280" w:lineRule="exact"/>
        <w:rPr>
          <w:sz w:val="28"/>
          <w:szCs w:val="28"/>
          <w:u w:val="single"/>
        </w:rPr>
      </w:pPr>
    </w:p>
    <w:p w14:paraId="408A5F0B" w14:textId="77777777" w:rsidR="00EE3B35" w:rsidRPr="000D7392" w:rsidRDefault="00760F40">
      <w:pPr>
        <w:ind w:left="100" w:right="8519"/>
        <w:jc w:val="both"/>
        <w:rPr>
          <w:rFonts w:ascii="Arial" w:eastAsia="Arial" w:hAnsi="Arial" w:cs="Arial"/>
          <w:u w:val="single"/>
        </w:rPr>
      </w:pPr>
      <w:r w:rsidRPr="000D7392">
        <w:rPr>
          <w:rFonts w:ascii="Arial" w:eastAsia="Arial" w:hAnsi="Arial" w:cs="Arial"/>
          <w:b/>
          <w:spacing w:val="-1"/>
          <w:u w:val="single"/>
        </w:rPr>
        <w:t>V</w:t>
      </w:r>
      <w:r w:rsidRPr="000D7392">
        <w:rPr>
          <w:rFonts w:ascii="Arial" w:eastAsia="Arial" w:hAnsi="Arial" w:cs="Arial"/>
          <w:b/>
          <w:u w:val="single"/>
        </w:rPr>
        <w:t>is</w:t>
      </w:r>
      <w:r w:rsidRPr="000D7392">
        <w:rPr>
          <w:rFonts w:ascii="Arial" w:eastAsia="Arial" w:hAnsi="Arial" w:cs="Arial"/>
          <w:b/>
          <w:spacing w:val="-1"/>
          <w:u w:val="single"/>
        </w:rPr>
        <w:t>i</w:t>
      </w:r>
      <w:r w:rsidRPr="000D7392">
        <w:rPr>
          <w:rFonts w:ascii="Arial" w:eastAsia="Arial" w:hAnsi="Arial" w:cs="Arial"/>
          <w:b/>
          <w:u w:val="single"/>
        </w:rPr>
        <w:t>on</w:t>
      </w:r>
    </w:p>
    <w:p w14:paraId="176D07EF" w14:textId="77777777" w:rsidR="00EE3B35" w:rsidRDefault="00EE3B35">
      <w:pPr>
        <w:spacing w:before="18" w:line="220" w:lineRule="exact"/>
        <w:rPr>
          <w:sz w:val="22"/>
          <w:szCs w:val="22"/>
        </w:rPr>
      </w:pPr>
    </w:p>
    <w:p w14:paraId="4BE1E576" w14:textId="5246A841" w:rsidR="00EE3B35" w:rsidRDefault="00911B55" w:rsidP="00911B55">
      <w:pPr>
        <w:spacing w:before="3" w:line="360" w:lineRule="auto"/>
        <w:ind w:firstLine="100"/>
        <w:rPr>
          <w:sz w:val="12"/>
          <w:szCs w:val="12"/>
        </w:rPr>
      </w:pPr>
      <w:r w:rsidRPr="00911B55">
        <w:rPr>
          <w:rStyle w:val="fontstyle01"/>
          <w:rFonts w:ascii="Arial" w:eastAsiaTheme="majorEastAsia" w:hAnsi="Arial" w:cs="Arial"/>
          <w:b w:val="0"/>
        </w:rPr>
        <w:t>To be the leading and most admired Telecom and ICT provider</w:t>
      </w:r>
      <w:r>
        <w:rPr>
          <w:rFonts w:ascii="Arial" w:hAnsi="Arial" w:cs="Arial"/>
          <w:b/>
          <w:bCs/>
          <w:color w:val="000000"/>
        </w:rPr>
        <w:t xml:space="preserve"> </w:t>
      </w:r>
      <w:r>
        <w:rPr>
          <w:rStyle w:val="fontstyle01"/>
          <w:rFonts w:ascii="Arial" w:eastAsiaTheme="majorEastAsia" w:hAnsi="Arial" w:cs="Arial"/>
          <w:b w:val="0"/>
        </w:rPr>
        <w:t>in and for Pakistan</w:t>
      </w:r>
    </w:p>
    <w:p w14:paraId="342CC792" w14:textId="77777777" w:rsidR="00EE3B35" w:rsidRPr="000D7392" w:rsidRDefault="00760F40">
      <w:pPr>
        <w:ind w:left="100" w:right="8371"/>
        <w:jc w:val="both"/>
        <w:rPr>
          <w:rFonts w:ascii="Arial" w:eastAsia="Arial" w:hAnsi="Arial" w:cs="Arial"/>
          <w:u w:val="single"/>
        </w:rPr>
      </w:pPr>
      <w:r w:rsidRPr="000D7392">
        <w:rPr>
          <w:rFonts w:ascii="Arial" w:eastAsia="Arial" w:hAnsi="Arial" w:cs="Arial"/>
          <w:b/>
          <w:spacing w:val="4"/>
          <w:u w:val="single"/>
        </w:rPr>
        <w:t>M</w:t>
      </w:r>
      <w:r w:rsidRPr="000D7392">
        <w:rPr>
          <w:rFonts w:ascii="Arial" w:eastAsia="Arial" w:hAnsi="Arial" w:cs="Arial"/>
          <w:b/>
          <w:u w:val="single"/>
        </w:rPr>
        <w:t>is</w:t>
      </w:r>
      <w:r w:rsidRPr="000D7392">
        <w:rPr>
          <w:rFonts w:ascii="Arial" w:eastAsia="Arial" w:hAnsi="Arial" w:cs="Arial"/>
          <w:b/>
          <w:spacing w:val="-1"/>
          <w:u w:val="single"/>
        </w:rPr>
        <w:t>s</w:t>
      </w:r>
      <w:r w:rsidRPr="000D7392">
        <w:rPr>
          <w:rFonts w:ascii="Arial" w:eastAsia="Arial" w:hAnsi="Arial" w:cs="Arial"/>
          <w:b/>
          <w:u w:val="single"/>
        </w:rPr>
        <w:t>ion</w:t>
      </w:r>
    </w:p>
    <w:p w14:paraId="34F0EE80" w14:textId="77777777" w:rsidR="00EE3B35" w:rsidRDefault="00EE3B35">
      <w:pPr>
        <w:spacing w:before="9" w:line="180" w:lineRule="exact"/>
        <w:rPr>
          <w:sz w:val="19"/>
          <w:szCs w:val="19"/>
        </w:rPr>
      </w:pPr>
    </w:p>
    <w:p w14:paraId="19FA82C3" w14:textId="77777777" w:rsidR="00EE3B35" w:rsidRDefault="00EE3B35">
      <w:pPr>
        <w:spacing w:line="200" w:lineRule="exact"/>
      </w:pPr>
    </w:p>
    <w:p w14:paraId="706ED61D" w14:textId="0DCAFDD3" w:rsidR="00EE3B35" w:rsidRDefault="00297A2B" w:rsidP="00297A2B">
      <w:pPr>
        <w:spacing w:line="360" w:lineRule="auto"/>
        <w:ind w:left="90"/>
        <w:rPr>
          <w:sz w:val="19"/>
          <w:szCs w:val="19"/>
        </w:rPr>
      </w:pPr>
      <w:r w:rsidRPr="00911B55">
        <w:rPr>
          <w:rStyle w:val="fontstyle01"/>
          <w:rFonts w:ascii="Arial" w:eastAsiaTheme="majorEastAsia" w:hAnsi="Arial" w:cs="Arial"/>
          <w:b w:val="0"/>
        </w:rPr>
        <w:t>To be the partner of choice for our customers, to develop our people</w:t>
      </w:r>
      <w:r>
        <w:rPr>
          <w:rStyle w:val="fontstyle01"/>
          <w:rFonts w:ascii="Arial" w:eastAsiaTheme="majorEastAsia" w:hAnsi="Arial" w:cs="Arial"/>
          <w:bCs w:val="0"/>
        </w:rPr>
        <w:t xml:space="preserve"> </w:t>
      </w:r>
      <w:r w:rsidRPr="00911B55">
        <w:rPr>
          <w:rStyle w:val="fontstyle01"/>
          <w:rFonts w:ascii="Arial" w:eastAsiaTheme="majorEastAsia" w:hAnsi="Arial" w:cs="Arial"/>
          <w:b w:val="0"/>
        </w:rPr>
        <w:t>and to deliver value to our shareholders</w:t>
      </w:r>
    </w:p>
    <w:p w14:paraId="67190E0B" w14:textId="77777777" w:rsidR="00EE3B35" w:rsidRDefault="00EE3B35">
      <w:pPr>
        <w:spacing w:line="200" w:lineRule="exact"/>
      </w:pPr>
    </w:p>
    <w:p w14:paraId="473CB169" w14:textId="77777777" w:rsidR="00EE3B35" w:rsidRPr="000D7392" w:rsidRDefault="00760F40">
      <w:pPr>
        <w:ind w:left="100" w:right="7962"/>
        <w:jc w:val="both"/>
        <w:rPr>
          <w:rFonts w:ascii="Arial" w:eastAsia="Arial" w:hAnsi="Arial" w:cs="Arial"/>
          <w:u w:val="single"/>
        </w:rPr>
      </w:pPr>
      <w:r w:rsidRPr="000D7392">
        <w:rPr>
          <w:rFonts w:ascii="Arial" w:eastAsia="Arial" w:hAnsi="Arial" w:cs="Arial"/>
          <w:b/>
          <w:u w:val="single"/>
        </w:rPr>
        <w:t>C</w:t>
      </w:r>
      <w:r w:rsidRPr="000D7392">
        <w:rPr>
          <w:rFonts w:ascii="Arial" w:eastAsia="Arial" w:hAnsi="Arial" w:cs="Arial"/>
          <w:b/>
          <w:spacing w:val="1"/>
          <w:u w:val="single"/>
        </w:rPr>
        <w:t>o</w:t>
      </w:r>
      <w:r w:rsidRPr="000D7392">
        <w:rPr>
          <w:rFonts w:ascii="Arial" w:eastAsia="Arial" w:hAnsi="Arial" w:cs="Arial"/>
          <w:b/>
          <w:spacing w:val="-1"/>
          <w:u w:val="single"/>
        </w:rPr>
        <w:t>r</w:t>
      </w:r>
      <w:r w:rsidRPr="000D7392">
        <w:rPr>
          <w:rFonts w:ascii="Arial" w:eastAsia="Arial" w:hAnsi="Arial" w:cs="Arial"/>
          <w:b/>
          <w:u w:val="single"/>
        </w:rPr>
        <w:t>e</w:t>
      </w:r>
      <w:r w:rsidRPr="000D7392">
        <w:rPr>
          <w:rFonts w:ascii="Arial" w:eastAsia="Arial" w:hAnsi="Arial" w:cs="Arial"/>
          <w:b/>
          <w:spacing w:val="-3"/>
          <w:u w:val="single"/>
        </w:rPr>
        <w:t xml:space="preserve"> </w:t>
      </w:r>
      <w:r w:rsidRPr="000D7392">
        <w:rPr>
          <w:rFonts w:ascii="Arial" w:eastAsia="Arial" w:hAnsi="Arial" w:cs="Arial"/>
          <w:b/>
          <w:spacing w:val="-1"/>
          <w:u w:val="single"/>
        </w:rPr>
        <w:t>V</w:t>
      </w:r>
      <w:r w:rsidRPr="000D7392">
        <w:rPr>
          <w:rFonts w:ascii="Arial" w:eastAsia="Arial" w:hAnsi="Arial" w:cs="Arial"/>
          <w:b/>
          <w:u w:val="single"/>
        </w:rPr>
        <w:t>alu</w:t>
      </w:r>
      <w:r w:rsidRPr="000D7392">
        <w:rPr>
          <w:rFonts w:ascii="Arial" w:eastAsia="Arial" w:hAnsi="Arial" w:cs="Arial"/>
          <w:b/>
          <w:spacing w:val="2"/>
          <w:u w:val="single"/>
        </w:rPr>
        <w:t>e</w:t>
      </w:r>
      <w:r w:rsidRPr="000D7392">
        <w:rPr>
          <w:rFonts w:ascii="Arial" w:eastAsia="Arial" w:hAnsi="Arial" w:cs="Arial"/>
          <w:b/>
          <w:u w:val="single"/>
        </w:rPr>
        <w:t>s</w:t>
      </w:r>
    </w:p>
    <w:p w14:paraId="7E6ED4D2" w14:textId="77777777" w:rsidR="00EE3B35" w:rsidRDefault="00EE3B35">
      <w:pPr>
        <w:spacing w:line="200" w:lineRule="exact"/>
      </w:pPr>
    </w:p>
    <w:p w14:paraId="7CE767A8" w14:textId="77777777" w:rsidR="00EE3B35" w:rsidRDefault="00EE3B35">
      <w:pPr>
        <w:spacing w:line="200" w:lineRule="exact"/>
      </w:pPr>
    </w:p>
    <w:p w14:paraId="5480A379" w14:textId="77777777" w:rsidR="00EE3B35" w:rsidRDefault="00760F40">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spacing w:val="1"/>
        </w:rPr>
        <w:t>ri</w:t>
      </w:r>
      <w:r>
        <w:rPr>
          <w:rFonts w:ascii="Arial" w:eastAsia="Arial" w:hAnsi="Arial" w:cs="Arial"/>
          <w:spacing w:val="2"/>
        </w:rPr>
        <w:t>t</w:t>
      </w:r>
      <w:r>
        <w:rPr>
          <w:rFonts w:ascii="Arial" w:eastAsia="Arial" w:hAnsi="Arial" w:cs="Arial"/>
        </w:rPr>
        <w:t>y</w:t>
      </w:r>
    </w:p>
    <w:p w14:paraId="660C3425" w14:textId="77777777" w:rsidR="00EE3B35" w:rsidRDefault="00EE3B35">
      <w:pPr>
        <w:spacing w:before="3" w:line="100" w:lineRule="exact"/>
        <w:rPr>
          <w:sz w:val="11"/>
          <w:szCs w:val="11"/>
        </w:rPr>
      </w:pPr>
    </w:p>
    <w:p w14:paraId="7D394B73" w14:textId="77777777" w:rsidR="00EE3B35" w:rsidRDefault="00760F40">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3"/>
        </w:rPr>
        <w:t>a</w:t>
      </w:r>
      <w:r>
        <w:rPr>
          <w:rFonts w:ascii="Arial" w:eastAsia="Arial" w:hAnsi="Arial" w:cs="Arial"/>
          <w:spacing w:val="4"/>
        </w:rPr>
        <w:t>m</w:t>
      </w:r>
      <w:r>
        <w:rPr>
          <w:rFonts w:ascii="Arial" w:eastAsia="Arial" w:hAnsi="Arial" w:cs="Arial"/>
          <w:spacing w:val="-2"/>
        </w:rPr>
        <w:t>w</w:t>
      </w:r>
      <w:r>
        <w:rPr>
          <w:rFonts w:ascii="Arial" w:eastAsia="Arial" w:hAnsi="Arial" w:cs="Arial"/>
        </w:rPr>
        <w:t>ork</w:t>
      </w:r>
    </w:p>
    <w:p w14:paraId="1A107D15" w14:textId="77777777" w:rsidR="00EE3B35" w:rsidRDefault="00EE3B35">
      <w:pPr>
        <w:spacing w:before="5" w:line="100" w:lineRule="exact"/>
        <w:rPr>
          <w:sz w:val="11"/>
          <w:szCs w:val="11"/>
        </w:rPr>
      </w:pPr>
    </w:p>
    <w:p w14:paraId="059B3D50" w14:textId="77777777" w:rsidR="00EE3B35" w:rsidRDefault="00760F40">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p>
    <w:p w14:paraId="2F8BDFC2" w14:textId="77777777" w:rsidR="00EE3B35" w:rsidRDefault="00EE3B35">
      <w:pPr>
        <w:spacing w:before="3" w:line="100" w:lineRule="exact"/>
        <w:rPr>
          <w:sz w:val="11"/>
          <w:szCs w:val="11"/>
        </w:rPr>
      </w:pPr>
    </w:p>
    <w:p w14:paraId="2413EA13" w14:textId="77777777" w:rsidR="00EE3B35" w:rsidRDefault="00760F40">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4"/>
        </w:rPr>
        <w:t>y</w:t>
      </w:r>
      <w:r>
        <w:rPr>
          <w:rFonts w:ascii="Arial" w:eastAsia="Arial" w:hAnsi="Arial" w:cs="Arial"/>
          <w:spacing w:val="2"/>
        </w:rPr>
        <w:t>a</w:t>
      </w:r>
      <w:r>
        <w:rPr>
          <w:rFonts w:ascii="Arial" w:eastAsia="Arial" w:hAnsi="Arial" w:cs="Arial"/>
          <w:spacing w:val="-1"/>
        </w:rPr>
        <w:t>l</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4"/>
        </w:rPr>
        <w:t>n</w:t>
      </w:r>
      <w:r>
        <w:rPr>
          <w:rFonts w:ascii="Arial" w:eastAsia="Arial" w:hAnsi="Arial" w:cs="Arial"/>
        </w:rPr>
        <w:t>y</w:t>
      </w:r>
    </w:p>
    <w:p w14:paraId="2B079127" w14:textId="77777777" w:rsidR="00EE3B35" w:rsidRDefault="00EE3B35">
      <w:pPr>
        <w:spacing w:line="180" w:lineRule="exact"/>
        <w:rPr>
          <w:sz w:val="19"/>
          <w:szCs w:val="19"/>
        </w:rPr>
      </w:pPr>
    </w:p>
    <w:p w14:paraId="74C62485" w14:textId="77777777" w:rsidR="00911B55" w:rsidRDefault="00911B55" w:rsidP="00297A2B">
      <w:pPr>
        <w:ind w:right="7418"/>
        <w:jc w:val="both"/>
        <w:rPr>
          <w:rFonts w:ascii="Arial" w:eastAsia="Arial" w:hAnsi="Arial" w:cs="Arial"/>
          <w:b/>
          <w:u w:val="single"/>
        </w:rPr>
      </w:pPr>
    </w:p>
    <w:p w14:paraId="7073FC72" w14:textId="77777777" w:rsidR="00911B55" w:rsidRDefault="00911B55" w:rsidP="00734639">
      <w:pPr>
        <w:ind w:left="100" w:right="7418" w:hanging="10"/>
        <w:jc w:val="both"/>
        <w:rPr>
          <w:rFonts w:ascii="Arial" w:eastAsia="Arial" w:hAnsi="Arial" w:cs="Arial"/>
          <w:b/>
          <w:u w:val="single"/>
        </w:rPr>
      </w:pPr>
    </w:p>
    <w:p w14:paraId="426D41FD" w14:textId="2050E534" w:rsidR="00EE3B35" w:rsidRPr="000D7392" w:rsidRDefault="00760F40" w:rsidP="00734639">
      <w:pPr>
        <w:ind w:left="100" w:right="7418" w:hanging="10"/>
        <w:jc w:val="both"/>
        <w:rPr>
          <w:rFonts w:ascii="Arial" w:eastAsia="Arial" w:hAnsi="Arial" w:cs="Arial"/>
          <w:u w:val="single"/>
        </w:rPr>
      </w:pPr>
      <w:r w:rsidRPr="000D7392">
        <w:rPr>
          <w:rFonts w:ascii="Arial" w:eastAsia="Arial" w:hAnsi="Arial" w:cs="Arial"/>
          <w:b/>
          <w:u w:val="single"/>
        </w:rPr>
        <w:t>Br</w:t>
      </w:r>
      <w:r w:rsidRPr="000D7392">
        <w:rPr>
          <w:rFonts w:ascii="Arial" w:eastAsia="Arial" w:hAnsi="Arial" w:cs="Arial"/>
          <w:b/>
          <w:spacing w:val="-1"/>
          <w:u w:val="single"/>
        </w:rPr>
        <w:t>a</w:t>
      </w:r>
      <w:r w:rsidRPr="000D7392">
        <w:rPr>
          <w:rFonts w:ascii="Arial" w:eastAsia="Arial" w:hAnsi="Arial" w:cs="Arial"/>
          <w:b/>
          <w:u w:val="single"/>
        </w:rPr>
        <w:t>nd</w:t>
      </w:r>
      <w:r w:rsidR="00734639">
        <w:rPr>
          <w:rFonts w:ascii="Arial" w:eastAsia="Arial" w:hAnsi="Arial" w:cs="Arial"/>
          <w:b/>
          <w:spacing w:val="-6"/>
          <w:u w:val="single"/>
        </w:rPr>
        <w:t xml:space="preserve"> </w:t>
      </w:r>
      <w:r w:rsidR="000D7392">
        <w:rPr>
          <w:rFonts w:ascii="Arial" w:eastAsia="Arial" w:hAnsi="Arial" w:cs="Arial"/>
          <w:b/>
          <w:u w:val="single"/>
        </w:rPr>
        <w:t>P</w:t>
      </w:r>
      <w:r w:rsidRPr="000D7392">
        <w:rPr>
          <w:rFonts w:ascii="Arial" w:eastAsia="Arial" w:hAnsi="Arial" w:cs="Arial"/>
          <w:b/>
          <w:spacing w:val="1"/>
          <w:u w:val="single"/>
        </w:rPr>
        <w:t>h</w:t>
      </w:r>
      <w:r w:rsidRPr="000D7392">
        <w:rPr>
          <w:rFonts w:ascii="Arial" w:eastAsia="Arial" w:hAnsi="Arial" w:cs="Arial"/>
          <w:b/>
          <w:u w:val="single"/>
        </w:rPr>
        <w:t>ilosop</w:t>
      </w:r>
      <w:r w:rsidRPr="000D7392">
        <w:rPr>
          <w:rFonts w:ascii="Arial" w:eastAsia="Arial" w:hAnsi="Arial" w:cs="Arial"/>
          <w:b/>
          <w:spacing w:val="3"/>
          <w:u w:val="single"/>
        </w:rPr>
        <w:t>h</w:t>
      </w:r>
      <w:r w:rsidRPr="000D7392">
        <w:rPr>
          <w:rFonts w:ascii="Arial" w:eastAsia="Arial" w:hAnsi="Arial" w:cs="Arial"/>
          <w:b/>
          <w:u w:val="single"/>
        </w:rPr>
        <w:t>y</w:t>
      </w:r>
    </w:p>
    <w:p w14:paraId="748962FF" w14:textId="77777777" w:rsidR="00EE3B35" w:rsidRDefault="00EE3B35">
      <w:pPr>
        <w:spacing w:before="6" w:line="180" w:lineRule="exact"/>
        <w:rPr>
          <w:sz w:val="19"/>
          <w:szCs w:val="19"/>
        </w:rPr>
      </w:pPr>
    </w:p>
    <w:p w14:paraId="6F13ACD5" w14:textId="0C7C3A43" w:rsidR="00850652" w:rsidRPr="00850652" w:rsidRDefault="003C3BB9" w:rsidP="00850652">
      <w:pPr>
        <w:spacing w:before="100" w:beforeAutospacing="1" w:after="100" w:afterAutospacing="1" w:line="358" w:lineRule="auto"/>
        <w:ind w:left="86"/>
        <w:rPr>
          <w:rFonts w:ascii="Arial" w:eastAsia="Arial" w:hAnsi="Arial" w:cs="Arial"/>
          <w:spacing w:val="-1"/>
        </w:rPr>
      </w:pPr>
      <w:r>
        <w:rPr>
          <w:rFonts w:ascii="Arial" w:eastAsia="Arial" w:hAnsi="Arial" w:cs="Arial"/>
          <w:spacing w:val="-1"/>
        </w:rPr>
        <w:t>PTCL has been co</w:t>
      </w:r>
      <w:r w:rsidR="008B3607">
        <w:rPr>
          <w:rFonts w:ascii="Arial" w:eastAsia="Arial" w:hAnsi="Arial" w:cs="Arial"/>
          <w:spacing w:val="-1"/>
        </w:rPr>
        <w:t xml:space="preserve">nnecting the nation since 1947. </w:t>
      </w:r>
      <w:r w:rsidR="00C84FF9">
        <w:rPr>
          <w:rFonts w:ascii="Arial" w:eastAsia="Arial" w:hAnsi="Arial" w:cs="Arial"/>
          <w:spacing w:val="-1"/>
        </w:rPr>
        <w:t xml:space="preserve">It is a national carrier and </w:t>
      </w:r>
      <w:r w:rsidR="00911B55">
        <w:rPr>
          <w:rFonts w:ascii="Arial" w:eastAsia="Arial" w:hAnsi="Arial" w:cs="Arial"/>
          <w:spacing w:val="-1"/>
        </w:rPr>
        <w:t xml:space="preserve">takes pride in carrying </w:t>
      </w:r>
      <w:r w:rsidR="00C84FF9" w:rsidRPr="00C84FF9">
        <w:rPr>
          <w:rFonts w:ascii="Arial" w:eastAsia="Arial" w:hAnsi="Arial" w:cs="Arial"/>
          <w:b/>
          <w:spacing w:val="-1"/>
        </w:rPr>
        <w:t>‘P’</w:t>
      </w:r>
      <w:r w:rsidR="00C84FF9">
        <w:rPr>
          <w:rFonts w:ascii="Arial" w:eastAsia="Arial" w:hAnsi="Arial" w:cs="Arial"/>
          <w:spacing w:val="-1"/>
        </w:rPr>
        <w:t xml:space="preserve"> as in Pakistan in its name. </w:t>
      </w:r>
      <w:r w:rsidR="00911B55">
        <w:rPr>
          <w:rFonts w:ascii="Arial" w:eastAsia="Arial" w:hAnsi="Arial" w:cs="Arial"/>
          <w:spacing w:val="-1"/>
        </w:rPr>
        <w:t xml:space="preserve">With our cutting edge products and services, and massive infrastructure, we are ready to shape the future by </w:t>
      </w:r>
      <w:r w:rsidR="00911B55" w:rsidRPr="00734639">
        <w:rPr>
          <w:rFonts w:ascii="Arial" w:eastAsia="Arial" w:hAnsi="Arial" w:cs="Arial"/>
          <w:spacing w:val="-1"/>
        </w:rPr>
        <w:t>developing a digital and connected Pakistan</w:t>
      </w:r>
    </w:p>
    <w:p w14:paraId="177F2D86" w14:textId="60DA5E4A" w:rsidR="00850652" w:rsidRDefault="00850652" w:rsidP="00850652">
      <w:pPr>
        <w:rPr>
          <w:rFonts w:ascii="Arial" w:eastAsia="Arial" w:hAnsi="Arial" w:cs="Arial"/>
        </w:rPr>
      </w:pPr>
    </w:p>
    <w:p w14:paraId="0478E308" w14:textId="77777777" w:rsidR="00850652" w:rsidRPr="000D7392" w:rsidRDefault="00850652" w:rsidP="00850652">
      <w:pPr>
        <w:spacing w:before="67"/>
        <w:ind w:right="7840"/>
        <w:jc w:val="both"/>
        <w:rPr>
          <w:rFonts w:ascii="Arial" w:eastAsia="Arial" w:hAnsi="Arial" w:cs="Arial"/>
          <w:u w:val="single"/>
        </w:rPr>
      </w:pPr>
      <w:r w:rsidRPr="000D7392">
        <w:rPr>
          <w:rFonts w:ascii="Arial" w:eastAsia="Arial" w:hAnsi="Arial" w:cs="Arial"/>
          <w:b/>
          <w:u w:val="single"/>
        </w:rPr>
        <w:t>Br</w:t>
      </w:r>
      <w:r w:rsidRPr="000D7392">
        <w:rPr>
          <w:rFonts w:ascii="Arial" w:eastAsia="Arial" w:hAnsi="Arial" w:cs="Arial"/>
          <w:b/>
          <w:spacing w:val="-1"/>
          <w:u w:val="single"/>
        </w:rPr>
        <w:t>a</w:t>
      </w:r>
      <w:r w:rsidRPr="000D7392">
        <w:rPr>
          <w:rFonts w:ascii="Arial" w:eastAsia="Arial" w:hAnsi="Arial" w:cs="Arial"/>
          <w:b/>
          <w:u w:val="single"/>
        </w:rPr>
        <w:t>nd</w:t>
      </w:r>
      <w:r w:rsidRPr="000D7392">
        <w:rPr>
          <w:rFonts w:ascii="Arial" w:eastAsia="Arial" w:hAnsi="Arial" w:cs="Arial"/>
          <w:b/>
          <w:spacing w:val="-4"/>
          <w:u w:val="single"/>
        </w:rPr>
        <w:t xml:space="preserve"> </w:t>
      </w:r>
      <w:r w:rsidRPr="000D7392">
        <w:rPr>
          <w:rFonts w:ascii="Arial" w:eastAsia="Arial" w:hAnsi="Arial" w:cs="Arial"/>
          <w:b/>
          <w:spacing w:val="-1"/>
          <w:u w:val="single"/>
        </w:rPr>
        <w:t>V</w:t>
      </w:r>
      <w:r w:rsidRPr="000D7392">
        <w:rPr>
          <w:rFonts w:ascii="Arial" w:eastAsia="Arial" w:hAnsi="Arial" w:cs="Arial"/>
          <w:b/>
          <w:u w:val="single"/>
        </w:rPr>
        <w:t>alu</w:t>
      </w:r>
      <w:r w:rsidRPr="000D7392">
        <w:rPr>
          <w:rFonts w:ascii="Arial" w:eastAsia="Arial" w:hAnsi="Arial" w:cs="Arial"/>
          <w:b/>
          <w:spacing w:val="2"/>
          <w:u w:val="single"/>
        </w:rPr>
        <w:t>e</w:t>
      </w:r>
      <w:r w:rsidRPr="000D7392">
        <w:rPr>
          <w:rFonts w:ascii="Arial" w:eastAsia="Arial" w:hAnsi="Arial" w:cs="Arial"/>
          <w:b/>
          <w:u w:val="single"/>
        </w:rPr>
        <w:t>s</w:t>
      </w:r>
    </w:p>
    <w:p w14:paraId="2CAA5E82" w14:textId="77777777" w:rsidR="00850652" w:rsidRDefault="00850652" w:rsidP="00850652">
      <w:pPr>
        <w:spacing w:before="5" w:line="180" w:lineRule="exact"/>
        <w:rPr>
          <w:sz w:val="19"/>
          <w:szCs w:val="19"/>
        </w:rPr>
      </w:pPr>
    </w:p>
    <w:p w14:paraId="1EF86856" w14:textId="77777777" w:rsidR="00850652" w:rsidRDefault="00850652" w:rsidP="00850652">
      <w:pPr>
        <w:spacing w:line="200" w:lineRule="exact"/>
      </w:pPr>
    </w:p>
    <w:p w14:paraId="3AC76D2E" w14:textId="77777777" w:rsidR="00850652" w:rsidRDefault="00850652" w:rsidP="00850652">
      <w:pPr>
        <w:ind w:left="460"/>
        <w:rPr>
          <w:rFonts w:ascii="Arial" w:eastAsia="Arial" w:hAnsi="Arial" w:cs="Arial"/>
        </w:rPr>
      </w:pPr>
      <w:r>
        <w:rPr>
          <w:rFonts w:ascii="Symbol" w:eastAsia="Symbol" w:hAnsi="Symbol" w:cs="Symbol"/>
        </w:rPr>
        <w:t></w:t>
      </w:r>
      <w:r>
        <w:t xml:space="preserve">                 </w:t>
      </w:r>
      <w:r>
        <w:rPr>
          <w:spacing w:val="32"/>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spacing w:val="1"/>
        </w:rPr>
        <w:t>i</w:t>
      </w:r>
      <w:r>
        <w:rPr>
          <w:rFonts w:ascii="Arial" w:eastAsia="Arial" w:hAnsi="Arial" w:cs="Arial"/>
        </w:rPr>
        <w:t>ng</w:t>
      </w:r>
    </w:p>
    <w:p w14:paraId="0FB4518F" w14:textId="77777777" w:rsidR="00850652" w:rsidRDefault="00850652" w:rsidP="00850652">
      <w:pPr>
        <w:spacing w:before="5" w:line="100" w:lineRule="exact"/>
        <w:rPr>
          <w:sz w:val="11"/>
          <w:szCs w:val="11"/>
        </w:rPr>
      </w:pPr>
    </w:p>
    <w:p w14:paraId="13A9983E" w14:textId="77777777" w:rsidR="00850652" w:rsidRDefault="00850652" w:rsidP="00850652">
      <w:pPr>
        <w:ind w:left="460"/>
        <w:rPr>
          <w:rFonts w:ascii="Arial" w:eastAsia="Arial" w:hAnsi="Arial" w:cs="Arial"/>
        </w:rPr>
      </w:pPr>
      <w:r>
        <w:rPr>
          <w:rFonts w:ascii="Symbol" w:eastAsia="Symbol" w:hAnsi="Symbol" w:cs="Symbol"/>
        </w:rPr>
        <w:t></w:t>
      </w:r>
      <w:r>
        <w:t xml:space="preserve">                 </w:t>
      </w:r>
      <w:r>
        <w:rPr>
          <w:spacing w:val="32"/>
        </w:rPr>
        <w:t xml:space="preserve"> </w:t>
      </w:r>
      <w:r>
        <w:rPr>
          <w:rFonts w:ascii="Arial" w:eastAsia="Arial" w:hAnsi="Arial" w:cs="Arial"/>
        </w:rPr>
        <w:t>I</w:t>
      </w:r>
      <w:r>
        <w:rPr>
          <w:rFonts w:ascii="Arial" w:eastAsia="Arial" w:hAnsi="Arial" w:cs="Arial"/>
          <w:spacing w:val="2"/>
        </w:rPr>
        <w:t>n</w:t>
      </w:r>
      <w:r>
        <w:rPr>
          <w:rFonts w:ascii="Arial" w:eastAsia="Arial" w:hAnsi="Arial" w:cs="Arial"/>
        </w:rPr>
        <w:t>n</w:t>
      </w:r>
      <w:r>
        <w:rPr>
          <w:rFonts w:ascii="Arial" w:eastAsia="Arial" w:hAnsi="Arial" w:cs="Arial"/>
          <w:spacing w:val="1"/>
        </w:rPr>
        <w:t>o</w:t>
      </w:r>
      <w:r>
        <w:rPr>
          <w:rFonts w:ascii="Arial" w:eastAsia="Arial" w:hAnsi="Arial" w:cs="Arial"/>
          <w:spacing w:val="-1"/>
        </w:rPr>
        <w:t>v</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p>
    <w:p w14:paraId="6C424C53" w14:textId="77777777" w:rsidR="00850652" w:rsidRDefault="00850652" w:rsidP="00850652">
      <w:pPr>
        <w:spacing w:before="5" w:line="100" w:lineRule="exact"/>
        <w:rPr>
          <w:sz w:val="11"/>
          <w:szCs w:val="11"/>
        </w:rPr>
      </w:pPr>
    </w:p>
    <w:p w14:paraId="46770922" w14:textId="77777777" w:rsidR="00850652" w:rsidRDefault="00850652" w:rsidP="00850652">
      <w:pPr>
        <w:ind w:left="460"/>
        <w:rPr>
          <w:rFonts w:ascii="Arial" w:eastAsia="Arial" w:hAnsi="Arial" w:cs="Arial"/>
        </w:rPr>
      </w:pPr>
      <w:r>
        <w:rPr>
          <w:rFonts w:ascii="Symbol" w:eastAsia="Symbol" w:hAnsi="Symbol" w:cs="Symbol"/>
        </w:rPr>
        <w:t></w:t>
      </w:r>
      <w:r>
        <w:t xml:space="preserve">                 </w:t>
      </w:r>
      <w:r>
        <w:rPr>
          <w:spacing w:val="32"/>
        </w:rPr>
        <w:t xml:space="preserve"> </w:t>
      </w:r>
      <w:r>
        <w:rPr>
          <w:rFonts w:ascii="Arial" w:eastAsia="Arial" w:hAnsi="Arial" w:cs="Arial"/>
        </w:rPr>
        <w:t>Hu</w:t>
      </w:r>
      <w:r>
        <w:rPr>
          <w:rFonts w:ascii="Arial" w:eastAsia="Arial" w:hAnsi="Arial" w:cs="Arial"/>
          <w:spacing w:val="4"/>
        </w:rPr>
        <w:t>m</w:t>
      </w:r>
      <w:r>
        <w:rPr>
          <w:rFonts w:ascii="Arial" w:eastAsia="Arial" w:hAnsi="Arial" w:cs="Arial"/>
        </w:rPr>
        <w:t>an</w:t>
      </w:r>
    </w:p>
    <w:p w14:paraId="5FA6364A" w14:textId="77777777" w:rsidR="00850652" w:rsidRDefault="00850652" w:rsidP="00850652">
      <w:pPr>
        <w:spacing w:before="3" w:line="100" w:lineRule="exact"/>
        <w:rPr>
          <w:sz w:val="11"/>
          <w:szCs w:val="11"/>
        </w:rPr>
      </w:pPr>
    </w:p>
    <w:p w14:paraId="067DA607" w14:textId="77777777" w:rsidR="00850652" w:rsidRDefault="00850652" w:rsidP="00850652">
      <w:pPr>
        <w:ind w:left="460"/>
        <w:rPr>
          <w:rFonts w:ascii="Arial" w:eastAsia="Arial" w:hAnsi="Arial" w:cs="Arial"/>
        </w:rPr>
      </w:pPr>
      <w:r>
        <w:rPr>
          <w:rFonts w:ascii="Symbol" w:eastAsia="Symbol" w:hAnsi="Symbol" w:cs="Symbol"/>
        </w:rPr>
        <w:t></w:t>
      </w:r>
      <w:r>
        <w:t xml:space="preserve">                 </w:t>
      </w:r>
      <w:r>
        <w:rPr>
          <w:spacing w:val="32"/>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w</w:t>
      </w:r>
      <w:r>
        <w:rPr>
          <w:rFonts w:ascii="Arial" w:eastAsia="Arial" w:hAnsi="Arial" w:cs="Arial"/>
        </w:rPr>
        <w:t>ort</w:t>
      </w:r>
      <w:r>
        <w:rPr>
          <w:rFonts w:ascii="Arial" w:eastAsia="Arial" w:hAnsi="Arial" w:cs="Arial"/>
          <w:spacing w:val="5"/>
        </w:rPr>
        <w:t>h</w:t>
      </w:r>
      <w:r>
        <w:rPr>
          <w:rFonts w:ascii="Arial" w:eastAsia="Arial" w:hAnsi="Arial" w:cs="Arial"/>
        </w:rPr>
        <w:t>y</w:t>
      </w:r>
    </w:p>
    <w:p w14:paraId="1D5718A9" w14:textId="77777777" w:rsidR="00850652" w:rsidRDefault="00850652" w:rsidP="00850652">
      <w:pPr>
        <w:spacing w:before="3" w:line="100" w:lineRule="exact"/>
        <w:rPr>
          <w:sz w:val="11"/>
          <w:szCs w:val="11"/>
        </w:rPr>
      </w:pPr>
    </w:p>
    <w:p w14:paraId="2C1A28C3" w14:textId="77777777" w:rsidR="00850652" w:rsidRDefault="00850652" w:rsidP="00850652">
      <w:pPr>
        <w:spacing w:line="639" w:lineRule="auto"/>
        <w:ind w:left="100" w:right="6117" w:firstLine="360"/>
        <w:rPr>
          <w:rFonts w:ascii="Arial" w:eastAsia="Arial" w:hAnsi="Arial" w:cs="Arial"/>
        </w:rPr>
      </w:pPr>
      <w:r>
        <w:rPr>
          <w:rFonts w:ascii="Symbol" w:eastAsia="Symbol" w:hAnsi="Symbol" w:cs="Symbol"/>
        </w:rPr>
        <w:t></w:t>
      </w:r>
      <w:r>
        <w:t xml:space="preserve">                 </w:t>
      </w:r>
      <w:r>
        <w:rPr>
          <w:spacing w:val="3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rPr>
        <w:t>Cons</w:t>
      </w:r>
      <w:r>
        <w:rPr>
          <w:rFonts w:ascii="Arial" w:eastAsia="Arial" w:hAnsi="Arial" w:cs="Arial"/>
          <w:spacing w:val="1"/>
        </w:rPr>
        <w:t>c</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us </w:t>
      </w:r>
    </w:p>
    <w:p w14:paraId="2A71F468" w14:textId="77777777" w:rsidR="00850652" w:rsidRDefault="00850652" w:rsidP="00850652">
      <w:pPr>
        <w:spacing w:line="639" w:lineRule="auto"/>
        <w:ind w:left="100" w:right="6117" w:firstLine="360"/>
        <w:rPr>
          <w:rFonts w:ascii="Arial" w:eastAsia="Arial" w:hAnsi="Arial" w:cs="Arial"/>
        </w:rPr>
      </w:pPr>
    </w:p>
    <w:p w14:paraId="70B9FB0B" w14:textId="77777777" w:rsidR="00850652" w:rsidRDefault="00850652" w:rsidP="00850652">
      <w:pPr>
        <w:spacing w:line="639" w:lineRule="auto"/>
        <w:ind w:left="100" w:right="6117" w:firstLine="360"/>
        <w:rPr>
          <w:rFonts w:ascii="Arial" w:eastAsia="Arial" w:hAnsi="Arial" w:cs="Arial"/>
        </w:rPr>
      </w:pPr>
    </w:p>
    <w:p w14:paraId="29E0B6DB" w14:textId="77777777" w:rsidR="00850652" w:rsidRDefault="00850652" w:rsidP="00850652">
      <w:pPr>
        <w:spacing w:line="639" w:lineRule="auto"/>
        <w:ind w:left="100" w:right="6117" w:firstLine="360"/>
        <w:rPr>
          <w:rFonts w:ascii="Arial" w:eastAsia="Arial" w:hAnsi="Arial" w:cs="Arial"/>
        </w:rPr>
      </w:pPr>
    </w:p>
    <w:p w14:paraId="3159D520" w14:textId="029A8421" w:rsidR="00850652" w:rsidRDefault="00850652" w:rsidP="00850652">
      <w:pPr>
        <w:spacing w:line="639" w:lineRule="auto"/>
        <w:ind w:left="100" w:right="6117" w:hanging="10"/>
        <w:rPr>
          <w:rFonts w:ascii="Arial" w:eastAsia="Arial" w:hAnsi="Arial" w:cs="Arial"/>
        </w:rPr>
      </w:pPr>
      <w:r w:rsidRPr="000D7392">
        <w:rPr>
          <w:rFonts w:ascii="Arial" w:eastAsia="Arial" w:hAnsi="Arial" w:cs="Arial"/>
          <w:b/>
          <w:spacing w:val="-1"/>
          <w:u w:val="single"/>
        </w:rPr>
        <w:t>P</w:t>
      </w:r>
      <w:r w:rsidRPr="000D7392">
        <w:rPr>
          <w:rFonts w:ascii="Arial" w:eastAsia="Arial" w:hAnsi="Arial" w:cs="Arial"/>
          <w:b/>
          <w:spacing w:val="3"/>
          <w:u w:val="single"/>
        </w:rPr>
        <w:t>T</w:t>
      </w:r>
      <w:r w:rsidRPr="000D7392">
        <w:rPr>
          <w:rFonts w:ascii="Arial" w:eastAsia="Arial" w:hAnsi="Arial" w:cs="Arial"/>
          <w:b/>
          <w:u w:val="single"/>
        </w:rPr>
        <w:t>CL</w:t>
      </w:r>
      <w:r w:rsidRPr="000D7392">
        <w:rPr>
          <w:rFonts w:ascii="Arial" w:eastAsia="Arial" w:hAnsi="Arial" w:cs="Arial"/>
          <w:b/>
          <w:spacing w:val="-4"/>
          <w:u w:val="single"/>
        </w:rPr>
        <w:t xml:space="preserve"> </w:t>
      </w:r>
      <w:r w:rsidRPr="000D7392">
        <w:rPr>
          <w:rFonts w:ascii="Arial" w:eastAsia="Arial" w:hAnsi="Arial" w:cs="Arial"/>
          <w:b/>
          <w:spacing w:val="-1"/>
          <w:u w:val="single"/>
        </w:rPr>
        <w:t>P</w:t>
      </w:r>
      <w:r w:rsidRPr="000D7392">
        <w:rPr>
          <w:rFonts w:ascii="Arial" w:eastAsia="Arial" w:hAnsi="Arial" w:cs="Arial"/>
          <w:b/>
          <w:u w:val="single"/>
        </w:rPr>
        <w:t>ositi</w:t>
      </w:r>
      <w:r w:rsidRPr="000D7392">
        <w:rPr>
          <w:rFonts w:ascii="Arial" w:eastAsia="Arial" w:hAnsi="Arial" w:cs="Arial"/>
          <w:b/>
          <w:spacing w:val="1"/>
          <w:u w:val="single"/>
        </w:rPr>
        <w:t>o</w:t>
      </w:r>
      <w:r w:rsidRPr="000D7392">
        <w:rPr>
          <w:rFonts w:ascii="Arial" w:eastAsia="Arial" w:hAnsi="Arial" w:cs="Arial"/>
          <w:b/>
          <w:u w:val="single"/>
        </w:rPr>
        <w:t>ning</w:t>
      </w:r>
      <w:r w:rsidRPr="000D7392">
        <w:rPr>
          <w:rFonts w:ascii="Arial" w:eastAsia="Arial" w:hAnsi="Arial" w:cs="Arial"/>
          <w:b/>
          <w:spacing w:val="-10"/>
          <w:u w:val="single"/>
        </w:rPr>
        <w:t xml:space="preserve"> </w:t>
      </w:r>
      <w:r w:rsidRPr="000D7392">
        <w:rPr>
          <w:rFonts w:ascii="Arial" w:eastAsia="Arial" w:hAnsi="Arial" w:cs="Arial"/>
          <w:b/>
          <w:spacing w:val="-1"/>
          <w:u w:val="single"/>
        </w:rPr>
        <w:t>S</w:t>
      </w:r>
      <w:r w:rsidRPr="000D7392">
        <w:rPr>
          <w:rFonts w:ascii="Arial" w:eastAsia="Arial" w:hAnsi="Arial" w:cs="Arial"/>
          <w:b/>
          <w:spacing w:val="1"/>
          <w:u w:val="single"/>
        </w:rPr>
        <w:t>t</w:t>
      </w:r>
      <w:r w:rsidRPr="000D7392">
        <w:rPr>
          <w:rFonts w:ascii="Arial" w:eastAsia="Arial" w:hAnsi="Arial" w:cs="Arial"/>
          <w:b/>
          <w:u w:val="single"/>
        </w:rPr>
        <w:t>ate</w:t>
      </w:r>
      <w:r w:rsidRPr="000D7392">
        <w:rPr>
          <w:rFonts w:ascii="Arial" w:eastAsia="Arial" w:hAnsi="Arial" w:cs="Arial"/>
          <w:b/>
          <w:spacing w:val="3"/>
          <w:u w:val="single"/>
        </w:rPr>
        <w:t>m</w:t>
      </w:r>
      <w:r w:rsidRPr="000D7392">
        <w:rPr>
          <w:rFonts w:ascii="Arial" w:eastAsia="Arial" w:hAnsi="Arial" w:cs="Arial"/>
          <w:b/>
          <w:u w:val="single"/>
        </w:rPr>
        <w:t>ent</w:t>
      </w:r>
    </w:p>
    <w:p w14:paraId="5E51FC46" w14:textId="77777777" w:rsidR="00850652" w:rsidRDefault="00850652" w:rsidP="00850652">
      <w:pPr>
        <w:spacing w:before="23" w:line="360" w:lineRule="auto"/>
        <w:ind w:left="100" w:right="88"/>
        <w:jc w:val="both"/>
        <w:rPr>
          <w:rFonts w:ascii="Arial" w:eastAsia="Arial" w:hAnsi="Arial" w:cs="Arial"/>
        </w:rPr>
      </w:pPr>
      <w:r>
        <w:rPr>
          <w:rFonts w:ascii="Arial" w:eastAsia="Arial" w:hAnsi="Arial" w:cs="Arial"/>
          <w:spacing w:val="1"/>
        </w:rPr>
        <w:t>“</w:t>
      </w:r>
      <w:r>
        <w:rPr>
          <w:rFonts w:ascii="Arial" w:eastAsia="Arial" w:hAnsi="Arial" w:cs="Arial"/>
        </w:rPr>
        <w:t>He</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5"/>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Fut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g</w:t>
      </w:r>
      <w:r>
        <w:rPr>
          <w:rFonts w:ascii="Arial" w:eastAsia="Arial" w:hAnsi="Arial" w:cs="Arial"/>
          <w:spacing w:val="-1"/>
        </w:rPr>
        <w:t>a</w:t>
      </w:r>
      <w:r>
        <w:rPr>
          <w:rFonts w:ascii="Arial" w:eastAsia="Arial" w:hAnsi="Arial" w:cs="Arial"/>
        </w:rPr>
        <w:t>m</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vi</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rPr>
        <w:t>br</w:t>
      </w:r>
      <w:r>
        <w:rPr>
          <w:rFonts w:ascii="Arial" w:eastAsia="Arial" w:hAnsi="Arial" w:cs="Arial"/>
          <w:spacing w:val="2"/>
        </w:rPr>
        <w:t>a</w:t>
      </w:r>
      <w:r>
        <w:rPr>
          <w:rFonts w:ascii="Arial" w:eastAsia="Arial" w:hAnsi="Arial" w:cs="Arial"/>
        </w:rPr>
        <w:t>nd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o</w:t>
      </w:r>
      <w:r>
        <w:rPr>
          <w:rFonts w:ascii="Arial" w:eastAsia="Arial" w:hAnsi="Arial" w:cs="Arial"/>
          <w:spacing w:val="-1"/>
        </w:rPr>
        <w:t>p</w:t>
      </w:r>
      <w:r>
        <w:rPr>
          <w:rFonts w:ascii="Arial" w:eastAsia="Arial" w:hAnsi="Arial" w:cs="Arial"/>
          <w:spacing w:val="4"/>
        </w:rPr>
        <w:t>h</w:t>
      </w:r>
      <w:r>
        <w:rPr>
          <w:rFonts w:ascii="Arial" w:eastAsia="Arial" w:hAnsi="Arial" w:cs="Arial"/>
          <w:spacing w:val="-4"/>
        </w:rPr>
        <w:t>y</w:t>
      </w:r>
      <w:r>
        <w:rPr>
          <w:rFonts w:ascii="Arial" w:eastAsia="Arial" w:hAnsi="Arial" w:cs="Arial"/>
        </w:rPr>
        <w:t>, br</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4"/>
        </w:rPr>
        <w:t>g</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e</w:t>
      </w:r>
      <w:r>
        <w:rPr>
          <w:rFonts w:ascii="Arial" w:eastAsia="Arial" w:hAnsi="Arial" w:cs="Arial"/>
          <w:spacing w:val="1"/>
        </w:rPr>
        <w:t>ss</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2"/>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spacing w:val="2"/>
        </w:rPr>
        <w:t>e</w:t>
      </w:r>
      <w:r>
        <w:rPr>
          <w:rFonts w:ascii="Arial" w:eastAsia="Arial" w:hAnsi="Arial" w:cs="Arial"/>
          <w:spacing w:val="4"/>
        </w:rPr>
        <w:t>m</w:t>
      </w:r>
      <w:r>
        <w:rPr>
          <w:rFonts w:ascii="Arial" w:eastAsia="Arial" w:hAnsi="Arial" w:cs="Arial"/>
        </w:rPr>
        <w:t>e</w:t>
      </w:r>
      <w:r>
        <w:rPr>
          <w:rFonts w:ascii="Arial" w:eastAsia="Arial" w:hAnsi="Arial" w:cs="Arial"/>
          <w:spacing w:val="6"/>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w:t>
      </w:r>
      <w:r>
        <w:rPr>
          <w:rFonts w:ascii="Arial" w:eastAsia="Arial" w:hAnsi="Arial" w:cs="Arial"/>
        </w:rPr>
        <w:t>He</w:t>
      </w:r>
      <w:r>
        <w:rPr>
          <w:rFonts w:ascii="Arial" w:eastAsia="Arial" w:hAnsi="Arial" w:cs="Arial"/>
          <w:spacing w:val="-1"/>
        </w:rPr>
        <w:t>ll</w:t>
      </w:r>
      <w:r>
        <w:rPr>
          <w:rFonts w:ascii="Arial" w:eastAsia="Arial" w:hAnsi="Arial" w:cs="Arial"/>
        </w:rPr>
        <w:t>o</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Fu</w:t>
      </w:r>
      <w:r>
        <w:rPr>
          <w:rFonts w:ascii="Arial" w:eastAsia="Arial" w:hAnsi="Arial" w:cs="Arial"/>
          <w:spacing w:val="2"/>
        </w:rPr>
        <w:t>t</w:t>
      </w:r>
      <w:r>
        <w:rPr>
          <w:rFonts w:ascii="Arial" w:eastAsia="Arial" w:hAnsi="Arial" w:cs="Arial"/>
        </w:rPr>
        <w:t>ure”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prised of</w:t>
      </w:r>
      <w:r>
        <w:rPr>
          <w:rFonts w:ascii="Arial" w:eastAsia="Arial" w:hAnsi="Arial" w:cs="Arial"/>
          <w:spacing w:val="18"/>
        </w:rPr>
        <w:t xml:space="preserve"> </w:t>
      </w:r>
      <w:r>
        <w:rPr>
          <w:rFonts w:ascii="Arial" w:eastAsia="Arial" w:hAnsi="Arial" w:cs="Arial"/>
        </w:rPr>
        <w:t>t</w:t>
      </w:r>
      <w:r>
        <w:rPr>
          <w:rFonts w:ascii="Arial" w:eastAsia="Arial" w:hAnsi="Arial" w:cs="Arial"/>
          <w:spacing w:val="-2"/>
        </w:rPr>
        <w:t>w</w:t>
      </w:r>
      <w:r>
        <w:rPr>
          <w:rFonts w:ascii="Arial" w:eastAsia="Arial" w:hAnsi="Arial" w:cs="Arial"/>
        </w:rPr>
        <w:t>o</w:t>
      </w:r>
      <w:r>
        <w:rPr>
          <w:rFonts w:ascii="Arial" w:eastAsia="Arial" w:hAnsi="Arial" w:cs="Arial"/>
          <w:spacing w:val="18"/>
        </w:rPr>
        <w:t xml:space="preserve"> </w:t>
      </w:r>
      <w:r>
        <w:rPr>
          <w:rFonts w:ascii="Arial" w:eastAsia="Arial" w:hAnsi="Arial" w:cs="Arial"/>
        </w:rPr>
        <w:t>words</w:t>
      </w:r>
      <w:r>
        <w:rPr>
          <w:rFonts w:ascii="Arial" w:eastAsia="Arial" w:hAnsi="Arial" w:cs="Arial"/>
          <w:spacing w:val="14"/>
        </w:rPr>
        <w:t xml:space="preserve"> </w:t>
      </w:r>
      <w:r>
        <w:rPr>
          <w:rFonts w:ascii="Arial" w:eastAsia="Arial" w:hAnsi="Arial" w:cs="Arial"/>
          <w:spacing w:val="1"/>
        </w:rPr>
        <w:t>“</w:t>
      </w:r>
      <w:r>
        <w:rPr>
          <w:rFonts w:ascii="Arial" w:eastAsia="Arial" w:hAnsi="Arial" w:cs="Arial"/>
        </w:rPr>
        <w:t>H</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w:t>
      </w:r>
      <w:r>
        <w:rPr>
          <w:rFonts w:ascii="Arial" w:eastAsia="Arial" w:hAnsi="Arial" w:cs="Arial"/>
        </w:rPr>
        <w:t>Fut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w</w:t>
      </w:r>
      <w:r>
        <w:rPr>
          <w:rFonts w:ascii="Arial" w:eastAsia="Arial" w:hAnsi="Arial" w:cs="Arial"/>
        </w:rPr>
        <w:t>ard</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thr</w:t>
      </w:r>
      <w:r>
        <w:rPr>
          <w:rFonts w:ascii="Arial" w:eastAsia="Arial" w:hAnsi="Arial" w:cs="Arial"/>
          <w:spacing w:val="2"/>
        </w:rPr>
        <w:t>o</w:t>
      </w:r>
      <w:r>
        <w:rPr>
          <w:rFonts w:ascii="Arial" w:eastAsia="Arial" w:hAnsi="Arial" w:cs="Arial"/>
        </w:rPr>
        <w:t>u</w:t>
      </w:r>
      <w:r>
        <w:rPr>
          <w:rFonts w:ascii="Arial" w:eastAsia="Arial" w:hAnsi="Arial" w:cs="Arial"/>
          <w:spacing w:val="-1"/>
        </w:rPr>
        <w:t>g</w:t>
      </w:r>
      <w:r>
        <w:rPr>
          <w:rFonts w:ascii="Arial" w:eastAsia="Arial" w:hAnsi="Arial" w:cs="Arial"/>
        </w:rPr>
        <w:t>h</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rPr>
        <w:t>word</w:t>
      </w:r>
      <w:r>
        <w:rPr>
          <w:rFonts w:ascii="Arial" w:eastAsia="Arial" w:hAnsi="Arial" w:cs="Arial"/>
          <w:spacing w:val="15"/>
        </w:rPr>
        <w:t xml:space="preserve"> </w:t>
      </w:r>
      <w:r>
        <w:rPr>
          <w:rFonts w:ascii="Arial" w:eastAsia="Arial" w:hAnsi="Arial" w:cs="Arial"/>
          <w:spacing w:val="1"/>
        </w:rPr>
        <w:t>“</w:t>
      </w:r>
      <w:r>
        <w:rPr>
          <w:rFonts w:ascii="Arial" w:eastAsia="Arial" w:hAnsi="Arial" w:cs="Arial"/>
        </w:rPr>
        <w:t>H</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o”, </w:t>
      </w:r>
      <w:r>
        <w:rPr>
          <w:rFonts w:ascii="Arial" w:eastAsia="Arial" w:hAnsi="Arial" w:cs="Arial"/>
          <w:spacing w:val="-1"/>
        </w:rPr>
        <w:t>i</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P</w:t>
      </w:r>
      <w:r>
        <w:rPr>
          <w:rFonts w:ascii="Arial" w:eastAsia="Arial" w:hAnsi="Arial" w:cs="Arial"/>
          <w:spacing w:val="3"/>
        </w:rPr>
        <w:t>T</w:t>
      </w:r>
      <w:r>
        <w:rPr>
          <w:rFonts w:ascii="Arial" w:eastAsia="Arial" w:hAnsi="Arial" w:cs="Arial"/>
        </w:rPr>
        <w:t>CL</w:t>
      </w:r>
      <w:r>
        <w:rPr>
          <w:rFonts w:ascii="Arial" w:eastAsia="Arial" w:hAnsi="Arial" w:cs="Arial"/>
          <w:spacing w:val="16"/>
        </w:rPr>
        <w:t xml:space="preserve"> </w:t>
      </w:r>
      <w:r>
        <w:rPr>
          <w:rFonts w:ascii="Arial" w:eastAsia="Arial" w:hAnsi="Arial" w:cs="Arial"/>
        </w:rPr>
        <w:t>we</w:t>
      </w:r>
      <w:r>
        <w:rPr>
          <w:rFonts w:ascii="Arial" w:eastAsia="Arial" w:hAnsi="Arial" w:cs="Arial"/>
          <w:spacing w:val="-1"/>
        </w:rPr>
        <w:t>l</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7"/>
        </w:rPr>
        <w:t xml:space="preserve"> </w:t>
      </w:r>
      <w:r>
        <w:rPr>
          <w:rFonts w:ascii="Arial" w:eastAsia="Arial" w:hAnsi="Arial" w:cs="Arial"/>
          <w:spacing w:val="1"/>
        </w:rPr>
        <w:t>c</w:t>
      </w:r>
      <w:r>
        <w:rPr>
          <w:rFonts w:ascii="Arial" w:eastAsia="Arial" w:hAnsi="Arial" w:cs="Arial"/>
          <w:spacing w:val="2"/>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2"/>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1"/>
        </w:rPr>
        <w:t>ls</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0"/>
        </w:rPr>
        <w:t xml:space="preserve"> </w:t>
      </w:r>
      <w:r>
        <w:rPr>
          <w:rFonts w:ascii="Arial" w:eastAsia="Arial" w:hAnsi="Arial" w:cs="Arial"/>
        </w:rPr>
        <w:t>o</w:t>
      </w:r>
      <w:r>
        <w:rPr>
          <w:rFonts w:ascii="Arial" w:eastAsia="Arial" w:hAnsi="Arial" w:cs="Arial"/>
          <w:spacing w:val="2"/>
        </w:rPr>
        <w:t>ff</w:t>
      </w:r>
      <w:r>
        <w:rPr>
          <w:rFonts w:ascii="Arial" w:eastAsia="Arial" w:hAnsi="Arial" w:cs="Arial"/>
        </w:rPr>
        <w:t>ers</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2"/>
        </w:rPr>
        <w:t>t</w:t>
      </w:r>
      <w:r>
        <w:rPr>
          <w:rFonts w:ascii="Arial" w:eastAsia="Arial" w:hAnsi="Arial" w:cs="Arial"/>
          <w:spacing w:val="-2"/>
        </w:rPr>
        <w:t>w</w:t>
      </w:r>
      <w:r>
        <w:rPr>
          <w:rFonts w:ascii="Arial" w:eastAsia="Arial" w:hAnsi="Arial" w:cs="Arial"/>
        </w:rPr>
        <w:t>ard</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2"/>
        </w:rPr>
        <w:t>omm</w:t>
      </w:r>
      <w:r>
        <w:rPr>
          <w:rFonts w:ascii="Arial" w:eastAsia="Arial" w:hAnsi="Arial" w:cs="Arial"/>
        </w:rPr>
        <w:t>u</w:t>
      </w:r>
      <w:r>
        <w:rPr>
          <w:rFonts w:ascii="Arial" w:eastAsia="Arial" w:hAnsi="Arial" w:cs="Arial"/>
          <w:spacing w:val="-1"/>
        </w:rPr>
        <w:t>ni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7"/>
        </w:rPr>
        <w:t xml:space="preserve"> </w:t>
      </w:r>
      <w:r>
        <w:rPr>
          <w:rFonts w:ascii="Arial" w:eastAsia="Arial" w:hAnsi="Arial" w:cs="Arial"/>
        </w:rPr>
        <w:t>th</w:t>
      </w:r>
      <w:r>
        <w:rPr>
          <w:rFonts w:ascii="Arial" w:eastAsia="Arial" w:hAnsi="Arial" w:cs="Arial"/>
          <w:spacing w:val="3"/>
        </w:rPr>
        <w:t>r</w:t>
      </w:r>
      <w:r>
        <w:rPr>
          <w:rFonts w:ascii="Arial" w:eastAsia="Arial" w:hAnsi="Arial" w:cs="Arial"/>
        </w:rPr>
        <w:t>o</w:t>
      </w:r>
      <w:r>
        <w:rPr>
          <w:rFonts w:ascii="Arial" w:eastAsia="Arial" w:hAnsi="Arial" w:cs="Arial"/>
          <w:spacing w:val="-1"/>
        </w:rPr>
        <w:t>u</w:t>
      </w:r>
      <w:r>
        <w:rPr>
          <w:rFonts w:ascii="Arial" w:eastAsia="Arial" w:hAnsi="Arial" w:cs="Arial"/>
          <w:spacing w:val="2"/>
        </w:rPr>
        <w:t>g</w:t>
      </w:r>
      <w:r>
        <w:rPr>
          <w:rFonts w:ascii="Arial" w:eastAsia="Arial" w:hAnsi="Arial" w:cs="Arial"/>
        </w:rPr>
        <w:t>h the</w:t>
      </w:r>
      <w:r>
        <w:rPr>
          <w:rFonts w:ascii="Arial" w:eastAsia="Arial" w:hAnsi="Arial" w:cs="Arial"/>
          <w:spacing w:val="-2"/>
        </w:rPr>
        <w:t xml:space="preserve"> </w:t>
      </w:r>
      <w:r>
        <w:rPr>
          <w:rFonts w:ascii="Arial" w:eastAsia="Arial" w:hAnsi="Arial" w:cs="Arial"/>
        </w:rPr>
        <w:t>word</w:t>
      </w:r>
      <w:r>
        <w:rPr>
          <w:rFonts w:ascii="Arial" w:eastAsia="Arial" w:hAnsi="Arial" w:cs="Arial"/>
          <w:spacing w:val="-4"/>
        </w:rPr>
        <w:t xml:space="preserve"> </w:t>
      </w:r>
      <w:r>
        <w:rPr>
          <w:rFonts w:ascii="Arial" w:eastAsia="Arial" w:hAnsi="Arial" w:cs="Arial"/>
        </w:rPr>
        <w:t>“</w:t>
      </w:r>
      <w:r>
        <w:rPr>
          <w:rFonts w:ascii="Arial" w:eastAsia="Arial" w:hAnsi="Arial" w:cs="Arial"/>
          <w:spacing w:val="1"/>
        </w:rPr>
        <w:t>F</w:t>
      </w:r>
      <w:r>
        <w:rPr>
          <w:rFonts w:ascii="Arial" w:eastAsia="Arial" w:hAnsi="Arial" w:cs="Arial"/>
        </w:rPr>
        <w:t>uture”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pro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s</w:t>
      </w:r>
      <w:r>
        <w:rPr>
          <w:rFonts w:ascii="Arial" w:eastAsia="Arial" w:hAnsi="Arial" w:cs="Arial"/>
        </w:rPr>
        <w:t>.</w:t>
      </w:r>
    </w:p>
    <w:p w14:paraId="0A47E67F" w14:textId="77777777" w:rsidR="00850652" w:rsidRDefault="00850652" w:rsidP="00850652">
      <w:pPr>
        <w:spacing w:before="5" w:line="280" w:lineRule="exact"/>
        <w:rPr>
          <w:sz w:val="28"/>
          <w:szCs w:val="28"/>
        </w:rPr>
      </w:pPr>
    </w:p>
    <w:p w14:paraId="03623A2E" w14:textId="77777777" w:rsidR="00850652" w:rsidRDefault="00850652" w:rsidP="00850652">
      <w:pPr>
        <w:spacing w:line="359" w:lineRule="auto"/>
        <w:ind w:left="100" w:right="85"/>
        <w:jc w:val="both"/>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27"/>
        </w:rPr>
        <w:t xml:space="preserve"> </w:t>
      </w:r>
      <w:r>
        <w:rPr>
          <w:rFonts w:ascii="Arial" w:eastAsia="Arial" w:hAnsi="Arial" w:cs="Arial"/>
        </w:rPr>
        <w:t>tech</w:t>
      </w:r>
      <w:r>
        <w:rPr>
          <w:rFonts w:ascii="Arial" w:eastAsia="Arial" w:hAnsi="Arial" w:cs="Arial"/>
          <w:spacing w:val="-1"/>
        </w:rPr>
        <w:t>n</w:t>
      </w:r>
      <w:r>
        <w:rPr>
          <w:rFonts w:ascii="Arial" w:eastAsia="Arial" w:hAnsi="Arial" w:cs="Arial"/>
          <w:spacing w:val="2"/>
        </w:rPr>
        <w:t>o</w:t>
      </w:r>
      <w:r>
        <w:rPr>
          <w:rFonts w:ascii="Arial" w:eastAsia="Arial" w:hAnsi="Arial" w:cs="Arial"/>
          <w:spacing w:val="-1"/>
        </w:rPr>
        <w:t>l</w:t>
      </w:r>
      <w:r>
        <w:rPr>
          <w:rFonts w:ascii="Arial" w:eastAsia="Arial" w:hAnsi="Arial" w:cs="Arial"/>
          <w:spacing w:val="2"/>
        </w:rPr>
        <w:t>og</w:t>
      </w:r>
      <w:r>
        <w:rPr>
          <w:rFonts w:ascii="Arial" w:eastAsia="Arial" w:hAnsi="Arial" w:cs="Arial"/>
        </w:rPr>
        <w:t>y</w:t>
      </w:r>
      <w:r>
        <w:rPr>
          <w:rFonts w:ascii="Arial" w:eastAsia="Arial" w:hAnsi="Arial" w:cs="Arial"/>
          <w:spacing w:val="15"/>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ps</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4"/>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u</w:t>
      </w:r>
      <w:r>
        <w:rPr>
          <w:rFonts w:ascii="Arial" w:eastAsia="Arial" w:hAnsi="Arial" w:cs="Arial"/>
          <w:spacing w:val="-3"/>
        </w:rPr>
        <w:t>n</w:t>
      </w:r>
      <w:r>
        <w:rPr>
          <w:rFonts w:ascii="Arial" w:eastAsia="Arial" w:hAnsi="Arial" w:cs="Arial"/>
        </w:rPr>
        <w:t>k</w:t>
      </w:r>
      <w:r>
        <w:rPr>
          <w:rFonts w:ascii="Arial" w:eastAsia="Arial" w:hAnsi="Arial" w:cs="Arial"/>
          <w:spacing w:val="26"/>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w w:val="99"/>
        </w:rPr>
        <w:t>i</w:t>
      </w:r>
      <w:r>
        <w:rPr>
          <w:rFonts w:ascii="Arial" w:eastAsia="Arial" w:hAnsi="Arial" w:cs="Arial"/>
          <w:spacing w:val="-41"/>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P</w:t>
      </w:r>
      <w:r>
        <w:rPr>
          <w:rFonts w:ascii="Arial" w:eastAsia="Arial" w:hAnsi="Arial" w:cs="Arial"/>
          <w:spacing w:val="3"/>
        </w:rPr>
        <w:t>T</w:t>
      </w:r>
      <w:r>
        <w:rPr>
          <w:rFonts w:ascii="Arial" w:eastAsia="Arial" w:hAnsi="Arial" w:cs="Arial"/>
        </w:rPr>
        <w:t>CL</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cc</w:t>
      </w:r>
      <w:r>
        <w:rPr>
          <w:rFonts w:ascii="Arial" w:eastAsia="Arial" w:hAnsi="Arial" w:cs="Arial"/>
        </w:rPr>
        <w:t>ord</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 with the tre</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r</w:t>
      </w:r>
      <w:r>
        <w:rPr>
          <w:rFonts w:ascii="Arial" w:eastAsia="Arial" w:hAnsi="Arial" w:cs="Arial"/>
          <w:spacing w:val="3"/>
        </w:rPr>
        <w:t>k</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4"/>
        </w:rPr>
        <w:t xml:space="preserve"> </w:t>
      </w:r>
    </w:p>
    <w:p w14:paraId="346020EA" w14:textId="14D3D0CB" w:rsidR="00850652" w:rsidRDefault="00850652" w:rsidP="00850652">
      <w:pPr>
        <w:rPr>
          <w:rFonts w:ascii="Arial" w:eastAsia="Arial" w:hAnsi="Arial" w:cs="Arial"/>
        </w:rPr>
      </w:pPr>
    </w:p>
    <w:p w14:paraId="78CEA551" w14:textId="77777777" w:rsidR="00850652" w:rsidRPr="00850652" w:rsidRDefault="00850652" w:rsidP="00850652">
      <w:pPr>
        <w:rPr>
          <w:rFonts w:ascii="Arial" w:eastAsia="Arial" w:hAnsi="Arial" w:cs="Arial"/>
        </w:rPr>
      </w:pPr>
    </w:p>
    <w:p w14:paraId="30503B47" w14:textId="77777777" w:rsidR="00850652" w:rsidRPr="00850652" w:rsidRDefault="00850652" w:rsidP="00850652">
      <w:pPr>
        <w:rPr>
          <w:rFonts w:ascii="Arial" w:eastAsia="Arial" w:hAnsi="Arial" w:cs="Arial"/>
        </w:rPr>
      </w:pPr>
    </w:p>
    <w:p w14:paraId="1DBD808E" w14:textId="77777777" w:rsidR="00850652" w:rsidRPr="00850652" w:rsidRDefault="00850652" w:rsidP="00850652">
      <w:pPr>
        <w:rPr>
          <w:rFonts w:ascii="Arial" w:eastAsia="Arial" w:hAnsi="Arial" w:cs="Arial"/>
        </w:rPr>
      </w:pPr>
    </w:p>
    <w:p w14:paraId="42D347E8" w14:textId="77777777" w:rsidR="00850652" w:rsidRPr="00850652" w:rsidRDefault="00850652" w:rsidP="00850652">
      <w:pPr>
        <w:rPr>
          <w:rFonts w:ascii="Arial" w:eastAsia="Arial" w:hAnsi="Arial" w:cs="Arial"/>
        </w:rPr>
      </w:pPr>
    </w:p>
    <w:p w14:paraId="1CFDB4EB" w14:textId="1E5EBB6F" w:rsidR="00850652" w:rsidRDefault="00850652" w:rsidP="00850652">
      <w:pPr>
        <w:rPr>
          <w:rFonts w:ascii="Arial" w:eastAsia="Arial" w:hAnsi="Arial" w:cs="Arial"/>
        </w:rPr>
      </w:pPr>
    </w:p>
    <w:p w14:paraId="5991D764" w14:textId="77777777" w:rsidR="00DF5B7F" w:rsidRPr="00850652" w:rsidRDefault="00DF5B7F" w:rsidP="00850652">
      <w:pPr>
        <w:rPr>
          <w:rFonts w:ascii="Arial" w:eastAsia="Arial" w:hAnsi="Arial" w:cs="Arial"/>
        </w:rPr>
        <w:sectPr w:rsidR="00DF5B7F" w:rsidRPr="00850652">
          <w:pgSz w:w="11920" w:h="16840"/>
          <w:pgMar w:top="720" w:right="1320" w:bottom="280" w:left="1340" w:header="720" w:footer="720" w:gutter="0"/>
          <w:cols w:space="720"/>
        </w:sectPr>
      </w:pPr>
    </w:p>
    <w:p w14:paraId="0E7621F1" w14:textId="77777777" w:rsidR="00447B10" w:rsidRDefault="00447B10" w:rsidP="00850652">
      <w:pPr>
        <w:ind w:right="7720"/>
        <w:jc w:val="both"/>
        <w:rPr>
          <w:rFonts w:ascii="Arial" w:eastAsia="Arial" w:hAnsi="Arial" w:cs="Arial"/>
          <w:b/>
          <w:spacing w:val="-1"/>
        </w:rPr>
      </w:pPr>
    </w:p>
    <w:p w14:paraId="7322B46B" w14:textId="77777777" w:rsidR="000D7392" w:rsidRDefault="000D7392">
      <w:pPr>
        <w:ind w:left="100" w:right="7720"/>
        <w:jc w:val="both"/>
        <w:rPr>
          <w:rFonts w:ascii="Arial" w:eastAsia="Arial" w:hAnsi="Arial" w:cs="Arial"/>
          <w:b/>
          <w:spacing w:val="-1"/>
        </w:rPr>
      </w:pPr>
    </w:p>
    <w:p w14:paraId="15705027" w14:textId="77777777" w:rsidR="000D7392" w:rsidRDefault="000D7392">
      <w:pPr>
        <w:ind w:left="100" w:right="7720"/>
        <w:jc w:val="both"/>
        <w:rPr>
          <w:rFonts w:ascii="Arial" w:eastAsia="Arial" w:hAnsi="Arial" w:cs="Arial"/>
          <w:b/>
          <w:spacing w:val="-1"/>
        </w:rPr>
      </w:pPr>
    </w:p>
    <w:p w14:paraId="10BFB592" w14:textId="77777777" w:rsidR="000D7392" w:rsidRDefault="000D7392">
      <w:pPr>
        <w:ind w:left="100" w:right="7720"/>
        <w:jc w:val="both"/>
        <w:rPr>
          <w:rFonts w:ascii="Arial" w:eastAsia="Arial" w:hAnsi="Arial" w:cs="Arial"/>
          <w:b/>
          <w:spacing w:val="-1"/>
        </w:rPr>
      </w:pPr>
    </w:p>
    <w:p w14:paraId="6500D1D9" w14:textId="77777777" w:rsidR="00447B10" w:rsidRDefault="00447B10">
      <w:pPr>
        <w:ind w:left="100" w:right="7720"/>
        <w:jc w:val="both"/>
        <w:rPr>
          <w:rFonts w:ascii="Arial" w:eastAsia="Arial" w:hAnsi="Arial" w:cs="Arial"/>
          <w:b/>
          <w:spacing w:val="-1"/>
        </w:rPr>
      </w:pPr>
    </w:p>
    <w:p w14:paraId="6B7F4D9E" w14:textId="77777777" w:rsidR="005948BE" w:rsidRDefault="005948BE">
      <w:pPr>
        <w:ind w:left="100" w:right="7720"/>
        <w:jc w:val="both"/>
        <w:rPr>
          <w:rFonts w:ascii="Arial" w:eastAsia="Arial" w:hAnsi="Arial" w:cs="Arial"/>
          <w:b/>
          <w:spacing w:val="-1"/>
        </w:rPr>
      </w:pPr>
    </w:p>
    <w:p w14:paraId="0DD193CC" w14:textId="5674B098" w:rsidR="00640AA6" w:rsidRPr="000D7392" w:rsidRDefault="000D7392" w:rsidP="00A76FC5">
      <w:pPr>
        <w:jc w:val="center"/>
        <w:rPr>
          <w:rFonts w:ascii="Arial" w:eastAsia="Arial" w:hAnsi="Arial" w:cs="Arial"/>
          <w:b/>
          <w:sz w:val="28"/>
          <w:szCs w:val="24"/>
          <w:u w:val="single"/>
        </w:rPr>
      </w:pPr>
      <w:r>
        <w:rPr>
          <w:rFonts w:ascii="Arial" w:eastAsia="Arial" w:hAnsi="Arial" w:cs="Arial"/>
          <w:b/>
          <w:sz w:val="28"/>
          <w:szCs w:val="24"/>
          <w:u w:val="single"/>
        </w:rPr>
        <w:t>Scope of W</w:t>
      </w:r>
      <w:r w:rsidR="00E460D6" w:rsidRPr="000D7392">
        <w:rPr>
          <w:rFonts w:ascii="Arial" w:eastAsia="Arial" w:hAnsi="Arial" w:cs="Arial"/>
          <w:b/>
          <w:sz w:val="28"/>
          <w:szCs w:val="24"/>
          <w:u w:val="single"/>
        </w:rPr>
        <w:t>ork</w:t>
      </w:r>
    </w:p>
    <w:p w14:paraId="3C1FB414" w14:textId="77777777" w:rsidR="00640AA6" w:rsidRDefault="00640AA6">
      <w:pPr>
        <w:ind w:left="100" w:right="7720"/>
        <w:jc w:val="both"/>
        <w:rPr>
          <w:rFonts w:ascii="Arial" w:eastAsia="Arial" w:hAnsi="Arial" w:cs="Arial"/>
          <w:b/>
          <w:spacing w:val="-1"/>
        </w:rPr>
      </w:pPr>
    </w:p>
    <w:p w14:paraId="274C3B3C" w14:textId="77777777" w:rsidR="00640AA6" w:rsidRDefault="00640AA6">
      <w:pPr>
        <w:ind w:left="100" w:right="7720"/>
        <w:jc w:val="both"/>
        <w:rPr>
          <w:rFonts w:ascii="Arial" w:eastAsia="Arial" w:hAnsi="Arial" w:cs="Arial"/>
          <w:b/>
          <w:spacing w:val="-1"/>
        </w:rPr>
      </w:pPr>
    </w:p>
    <w:tbl>
      <w:tblPr>
        <w:tblW w:w="9563" w:type="dxa"/>
        <w:tblInd w:w="93" w:type="dxa"/>
        <w:tblLook w:val="04A0" w:firstRow="1" w:lastRow="0" w:firstColumn="1" w:lastColumn="0" w:noHBand="0" w:noVBand="1"/>
      </w:tblPr>
      <w:tblGrid>
        <w:gridCol w:w="2289"/>
        <w:gridCol w:w="458"/>
        <w:gridCol w:w="1948"/>
        <w:gridCol w:w="489"/>
        <w:gridCol w:w="1394"/>
        <w:gridCol w:w="425"/>
        <w:gridCol w:w="130"/>
        <w:gridCol w:w="481"/>
        <w:gridCol w:w="1338"/>
        <w:gridCol w:w="611"/>
      </w:tblGrid>
      <w:tr w:rsidR="00447B10" w:rsidRPr="00447B10" w14:paraId="0D2DD27E" w14:textId="77777777" w:rsidTr="000B0208">
        <w:trPr>
          <w:trHeight w:val="300"/>
        </w:trPr>
        <w:tc>
          <w:tcPr>
            <w:tcW w:w="274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28929B7" w14:textId="77777777" w:rsidR="00447B10" w:rsidRPr="00447B10" w:rsidRDefault="005948BE" w:rsidP="00447B10">
            <w:pPr>
              <w:jc w:val="center"/>
              <w:rPr>
                <w:rFonts w:ascii="Calibri" w:hAnsi="Calibri"/>
                <w:b/>
                <w:bCs/>
                <w:color w:val="000000"/>
                <w:sz w:val="22"/>
                <w:szCs w:val="22"/>
              </w:rPr>
            </w:pPr>
            <w:r>
              <w:rPr>
                <w:rFonts w:ascii="Calibri" w:hAnsi="Calibri"/>
                <w:b/>
                <w:bCs/>
                <w:color w:val="000000"/>
                <w:sz w:val="22"/>
                <w:szCs w:val="22"/>
              </w:rPr>
              <w:t>Campaigns</w:t>
            </w:r>
          </w:p>
        </w:tc>
        <w:tc>
          <w:tcPr>
            <w:tcW w:w="2437"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3121ECE" w14:textId="77777777" w:rsidR="00447B10" w:rsidRPr="00447B10" w:rsidRDefault="00447B10" w:rsidP="00447B10">
            <w:pPr>
              <w:jc w:val="center"/>
              <w:rPr>
                <w:rFonts w:ascii="Calibri" w:hAnsi="Calibri"/>
                <w:b/>
                <w:bCs/>
                <w:color w:val="000000"/>
                <w:sz w:val="22"/>
                <w:szCs w:val="22"/>
              </w:rPr>
            </w:pPr>
            <w:r w:rsidRPr="00447B10">
              <w:rPr>
                <w:rFonts w:ascii="Calibri" w:hAnsi="Calibri"/>
                <w:b/>
                <w:bCs/>
                <w:color w:val="000000"/>
                <w:sz w:val="22"/>
                <w:szCs w:val="22"/>
              </w:rPr>
              <w:t>Events</w:t>
            </w:r>
          </w:p>
        </w:tc>
        <w:tc>
          <w:tcPr>
            <w:tcW w:w="1949"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7934B00E" w14:textId="77777777" w:rsidR="00447B10" w:rsidRPr="00447B10" w:rsidRDefault="00447B10" w:rsidP="00447B10">
            <w:pPr>
              <w:jc w:val="center"/>
              <w:rPr>
                <w:rFonts w:ascii="Calibri" w:hAnsi="Calibri"/>
                <w:b/>
                <w:bCs/>
                <w:color w:val="000000"/>
                <w:sz w:val="22"/>
                <w:szCs w:val="22"/>
              </w:rPr>
            </w:pPr>
            <w:r w:rsidRPr="00447B10">
              <w:rPr>
                <w:rFonts w:ascii="Calibri" w:hAnsi="Calibri"/>
                <w:b/>
                <w:bCs/>
                <w:color w:val="000000"/>
                <w:sz w:val="22"/>
                <w:szCs w:val="22"/>
              </w:rPr>
              <w:t xml:space="preserve">Brand Activation </w:t>
            </w:r>
          </w:p>
        </w:tc>
        <w:tc>
          <w:tcPr>
            <w:tcW w:w="2430" w:type="dxa"/>
            <w:gridSpan w:val="3"/>
            <w:tcBorders>
              <w:top w:val="single" w:sz="8" w:space="0" w:color="auto"/>
              <w:left w:val="nil"/>
              <w:bottom w:val="single" w:sz="4" w:space="0" w:color="auto"/>
              <w:right w:val="single" w:sz="8" w:space="0" w:color="000000"/>
            </w:tcBorders>
            <w:shd w:val="clear" w:color="auto" w:fill="auto"/>
            <w:vAlign w:val="center"/>
            <w:hideMark/>
          </w:tcPr>
          <w:p w14:paraId="75530683" w14:textId="77777777" w:rsidR="00447B10" w:rsidRPr="00447B10" w:rsidRDefault="00447B10" w:rsidP="00447B10">
            <w:pPr>
              <w:jc w:val="center"/>
              <w:rPr>
                <w:rFonts w:ascii="Calibri" w:hAnsi="Calibri"/>
                <w:b/>
                <w:bCs/>
                <w:color w:val="000000"/>
                <w:sz w:val="22"/>
                <w:szCs w:val="22"/>
              </w:rPr>
            </w:pPr>
            <w:r w:rsidRPr="00447B10">
              <w:rPr>
                <w:rFonts w:ascii="Calibri" w:hAnsi="Calibri"/>
                <w:b/>
                <w:bCs/>
                <w:color w:val="000000"/>
                <w:sz w:val="22"/>
                <w:szCs w:val="22"/>
              </w:rPr>
              <w:t>Misc.</w:t>
            </w:r>
          </w:p>
        </w:tc>
      </w:tr>
      <w:tr w:rsidR="00447B10" w:rsidRPr="00447B10" w14:paraId="5FFE4B74" w14:textId="77777777" w:rsidTr="000B0208">
        <w:trPr>
          <w:trHeight w:val="12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31F0EBD7"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TVC shoot based</w:t>
            </w:r>
          </w:p>
        </w:tc>
        <w:tc>
          <w:tcPr>
            <w:tcW w:w="458" w:type="dxa"/>
            <w:tcBorders>
              <w:top w:val="nil"/>
              <w:left w:val="nil"/>
              <w:bottom w:val="single" w:sz="4" w:space="0" w:color="auto"/>
              <w:right w:val="single" w:sz="4" w:space="0" w:color="auto"/>
            </w:tcBorders>
            <w:shd w:val="clear" w:color="auto" w:fill="auto"/>
            <w:noWrap/>
            <w:vAlign w:val="bottom"/>
            <w:hideMark/>
          </w:tcPr>
          <w:p w14:paraId="02945633" w14:textId="46E764F2" w:rsidR="00E30F1A" w:rsidRPr="00447B10" w:rsidRDefault="009346C9" w:rsidP="00E30F1A">
            <w:pPr>
              <w:jc w:val="center"/>
              <w:rPr>
                <w:rFonts w:ascii="Calibri" w:hAnsi="Calibri"/>
                <w:color w:val="000000"/>
                <w:sz w:val="22"/>
                <w:szCs w:val="22"/>
              </w:rPr>
            </w:pPr>
            <w:r>
              <w:rPr>
                <w:rFonts w:ascii="Calibri" w:hAnsi="Calibri"/>
                <w:color w:val="000000"/>
                <w:sz w:val="22"/>
                <w:szCs w:val="22"/>
              </w:rPr>
              <w:t>10</w:t>
            </w:r>
          </w:p>
        </w:tc>
        <w:tc>
          <w:tcPr>
            <w:tcW w:w="1948" w:type="dxa"/>
            <w:tcBorders>
              <w:top w:val="nil"/>
              <w:left w:val="nil"/>
              <w:bottom w:val="single" w:sz="4" w:space="0" w:color="auto"/>
              <w:right w:val="single" w:sz="4" w:space="0" w:color="auto"/>
            </w:tcBorders>
            <w:shd w:val="clear" w:color="auto" w:fill="auto"/>
            <w:vAlign w:val="bottom"/>
            <w:hideMark/>
          </w:tcPr>
          <w:p w14:paraId="0FBB93C2"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Exhibition Stall (including all branding)</w:t>
            </w:r>
          </w:p>
        </w:tc>
        <w:tc>
          <w:tcPr>
            <w:tcW w:w="489" w:type="dxa"/>
            <w:tcBorders>
              <w:top w:val="nil"/>
              <w:left w:val="nil"/>
              <w:bottom w:val="single" w:sz="4" w:space="0" w:color="auto"/>
              <w:right w:val="single" w:sz="4" w:space="0" w:color="auto"/>
            </w:tcBorders>
            <w:shd w:val="clear" w:color="auto" w:fill="auto"/>
            <w:noWrap/>
            <w:vAlign w:val="bottom"/>
            <w:hideMark/>
          </w:tcPr>
          <w:p w14:paraId="2A2039EB" w14:textId="77777777" w:rsidR="00447B10" w:rsidRPr="00447B10" w:rsidRDefault="008334CE" w:rsidP="00AE0787">
            <w:pP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6</w:t>
            </w:r>
          </w:p>
        </w:tc>
        <w:tc>
          <w:tcPr>
            <w:tcW w:w="1394" w:type="dxa"/>
            <w:tcBorders>
              <w:top w:val="nil"/>
              <w:left w:val="nil"/>
              <w:bottom w:val="single" w:sz="4" w:space="0" w:color="auto"/>
              <w:right w:val="single" w:sz="4" w:space="0" w:color="auto"/>
            </w:tcBorders>
            <w:shd w:val="clear" w:color="auto" w:fill="auto"/>
            <w:vAlign w:val="bottom"/>
            <w:hideMark/>
          </w:tcPr>
          <w:p w14:paraId="315ABEF1"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Bus Design Wraparound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015C03D6" w14:textId="77777777" w:rsidR="00447B10" w:rsidRPr="00447B10" w:rsidRDefault="008334CE" w:rsidP="00574EBB">
            <w:pPr>
              <w:jc w:val="center"/>
              <w:rPr>
                <w:rFonts w:ascii="Calibri" w:hAnsi="Calibri"/>
                <w:color w:val="000000"/>
                <w:sz w:val="22"/>
                <w:szCs w:val="22"/>
              </w:rPr>
            </w:pPr>
            <w:r>
              <w:rPr>
                <w:rFonts w:ascii="Calibri" w:hAnsi="Calibri"/>
                <w:color w:val="000000"/>
                <w:sz w:val="22"/>
                <w:szCs w:val="22"/>
              </w:rPr>
              <w:t>0</w:t>
            </w:r>
            <w:r w:rsidR="000B0208">
              <w:rPr>
                <w:rFonts w:ascii="Calibri" w:hAnsi="Calibri"/>
                <w:color w:val="000000"/>
                <w:sz w:val="22"/>
                <w:szCs w:val="22"/>
              </w:rPr>
              <w:t>8</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420BEBE1"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Annual report </w:t>
            </w:r>
          </w:p>
        </w:tc>
        <w:tc>
          <w:tcPr>
            <w:tcW w:w="611" w:type="dxa"/>
            <w:tcBorders>
              <w:top w:val="nil"/>
              <w:left w:val="nil"/>
              <w:bottom w:val="single" w:sz="4" w:space="0" w:color="auto"/>
              <w:right w:val="single" w:sz="8" w:space="0" w:color="auto"/>
            </w:tcBorders>
            <w:shd w:val="clear" w:color="auto" w:fill="auto"/>
            <w:noWrap/>
            <w:vAlign w:val="bottom"/>
            <w:hideMark/>
          </w:tcPr>
          <w:p w14:paraId="5E64E6FC"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1</w:t>
            </w:r>
          </w:p>
        </w:tc>
      </w:tr>
      <w:tr w:rsidR="00447B10" w:rsidRPr="00447B10" w14:paraId="5CF7277D"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39A18F49"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TVC animation  based</w:t>
            </w:r>
          </w:p>
        </w:tc>
        <w:tc>
          <w:tcPr>
            <w:tcW w:w="458" w:type="dxa"/>
            <w:tcBorders>
              <w:top w:val="nil"/>
              <w:left w:val="nil"/>
              <w:bottom w:val="single" w:sz="4" w:space="0" w:color="auto"/>
              <w:right w:val="single" w:sz="4" w:space="0" w:color="auto"/>
            </w:tcBorders>
            <w:shd w:val="clear" w:color="auto" w:fill="auto"/>
            <w:noWrap/>
            <w:vAlign w:val="bottom"/>
            <w:hideMark/>
          </w:tcPr>
          <w:p w14:paraId="0602BDD0" w14:textId="77777777" w:rsidR="00447B10" w:rsidRPr="00447B10" w:rsidRDefault="00447B10" w:rsidP="00AE0787">
            <w:pPr>
              <w:jc w:val="center"/>
              <w:rPr>
                <w:rFonts w:ascii="Calibri" w:hAnsi="Calibri"/>
                <w:color w:val="000000"/>
                <w:sz w:val="22"/>
                <w:szCs w:val="22"/>
              </w:rPr>
            </w:pPr>
            <w:r w:rsidRPr="00447B10">
              <w:rPr>
                <w:rFonts w:ascii="Calibri" w:hAnsi="Calibri"/>
                <w:color w:val="000000"/>
                <w:sz w:val="22"/>
                <w:szCs w:val="22"/>
              </w:rPr>
              <w:t>10</w:t>
            </w:r>
          </w:p>
        </w:tc>
        <w:tc>
          <w:tcPr>
            <w:tcW w:w="1948" w:type="dxa"/>
            <w:tcBorders>
              <w:top w:val="nil"/>
              <w:left w:val="nil"/>
              <w:bottom w:val="single" w:sz="4" w:space="0" w:color="auto"/>
              <w:right w:val="single" w:sz="4" w:space="0" w:color="auto"/>
            </w:tcBorders>
            <w:shd w:val="clear" w:color="auto" w:fill="auto"/>
            <w:noWrap/>
            <w:vAlign w:val="bottom"/>
            <w:hideMark/>
          </w:tcPr>
          <w:p w14:paraId="32388352"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Event Backdrop</w:t>
            </w:r>
          </w:p>
        </w:tc>
        <w:tc>
          <w:tcPr>
            <w:tcW w:w="489" w:type="dxa"/>
            <w:tcBorders>
              <w:top w:val="nil"/>
              <w:left w:val="nil"/>
              <w:bottom w:val="single" w:sz="4" w:space="0" w:color="auto"/>
              <w:right w:val="single" w:sz="4" w:space="0" w:color="auto"/>
            </w:tcBorders>
            <w:shd w:val="clear" w:color="auto" w:fill="auto"/>
            <w:noWrap/>
            <w:vAlign w:val="bottom"/>
            <w:hideMark/>
          </w:tcPr>
          <w:p w14:paraId="3D12A174"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10</w:t>
            </w:r>
          </w:p>
        </w:tc>
        <w:tc>
          <w:tcPr>
            <w:tcW w:w="1394" w:type="dxa"/>
            <w:tcBorders>
              <w:top w:val="nil"/>
              <w:left w:val="nil"/>
              <w:bottom w:val="single" w:sz="4" w:space="0" w:color="auto"/>
              <w:right w:val="single" w:sz="4" w:space="0" w:color="auto"/>
            </w:tcBorders>
            <w:shd w:val="clear" w:color="auto" w:fill="auto"/>
            <w:vAlign w:val="bottom"/>
            <w:hideMark/>
          </w:tcPr>
          <w:p w14:paraId="0EC8AF9E"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Shop Design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4405F705" w14:textId="77777777" w:rsidR="00447B10" w:rsidRPr="00447B10" w:rsidRDefault="008334CE" w:rsidP="00574EBB">
            <w:pPr>
              <w:jc w:val="center"/>
              <w:rPr>
                <w:rFonts w:ascii="Calibri" w:hAnsi="Calibri"/>
                <w:color w:val="000000"/>
                <w:sz w:val="22"/>
                <w:szCs w:val="22"/>
              </w:rPr>
            </w:pPr>
            <w:r>
              <w:rPr>
                <w:rFonts w:ascii="Calibri" w:hAnsi="Calibri"/>
                <w:color w:val="000000"/>
                <w:sz w:val="22"/>
                <w:szCs w:val="22"/>
              </w:rPr>
              <w:t>0</w:t>
            </w:r>
            <w:r w:rsidR="00E55F4C">
              <w:rPr>
                <w:rFonts w:ascii="Calibri" w:hAnsi="Calibri"/>
                <w:color w:val="000000"/>
                <w:sz w:val="22"/>
                <w:szCs w:val="22"/>
              </w:rPr>
              <w:t>4</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33E2649E" w14:textId="77777777" w:rsidR="00447B10" w:rsidRPr="00447B10" w:rsidRDefault="00447B10" w:rsidP="00574EBB">
            <w:pPr>
              <w:rPr>
                <w:rFonts w:ascii="Calibri" w:hAnsi="Calibri"/>
                <w:color w:val="000000"/>
                <w:sz w:val="22"/>
                <w:szCs w:val="22"/>
              </w:rPr>
            </w:pPr>
            <w:r w:rsidRPr="00447B10">
              <w:rPr>
                <w:rFonts w:ascii="Calibri" w:hAnsi="Calibri"/>
                <w:color w:val="000000"/>
                <w:sz w:val="22"/>
                <w:szCs w:val="22"/>
              </w:rPr>
              <w:t>Half yearly report</w:t>
            </w:r>
          </w:p>
        </w:tc>
        <w:tc>
          <w:tcPr>
            <w:tcW w:w="611" w:type="dxa"/>
            <w:tcBorders>
              <w:top w:val="nil"/>
              <w:left w:val="nil"/>
              <w:bottom w:val="single" w:sz="4" w:space="0" w:color="auto"/>
              <w:right w:val="single" w:sz="8" w:space="0" w:color="auto"/>
            </w:tcBorders>
            <w:shd w:val="clear" w:color="auto" w:fill="auto"/>
            <w:noWrap/>
            <w:vAlign w:val="bottom"/>
            <w:hideMark/>
          </w:tcPr>
          <w:p w14:paraId="0F3AC729"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1</w:t>
            </w:r>
          </w:p>
        </w:tc>
      </w:tr>
      <w:tr w:rsidR="00447B10" w:rsidRPr="00447B10" w14:paraId="3758F036"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10B2DE13" w14:textId="77777777" w:rsidR="00447B10" w:rsidRPr="00447B10" w:rsidRDefault="00991979" w:rsidP="00AE0787">
            <w:pPr>
              <w:rPr>
                <w:rFonts w:ascii="Calibri" w:hAnsi="Calibri"/>
                <w:color w:val="000000"/>
                <w:sz w:val="22"/>
                <w:szCs w:val="22"/>
              </w:rPr>
            </w:pPr>
            <w:r>
              <w:rPr>
                <w:rFonts w:ascii="Calibri" w:hAnsi="Calibri"/>
                <w:color w:val="000000"/>
                <w:sz w:val="22"/>
                <w:szCs w:val="22"/>
              </w:rPr>
              <w:t xml:space="preserve">TVC </w:t>
            </w:r>
            <w:r w:rsidR="00447B10" w:rsidRPr="00447B10">
              <w:rPr>
                <w:rFonts w:ascii="Calibri" w:hAnsi="Calibri"/>
                <w:color w:val="000000"/>
                <w:sz w:val="22"/>
                <w:szCs w:val="22"/>
              </w:rPr>
              <w:t>Adaptations</w:t>
            </w:r>
          </w:p>
        </w:tc>
        <w:tc>
          <w:tcPr>
            <w:tcW w:w="458" w:type="dxa"/>
            <w:tcBorders>
              <w:top w:val="nil"/>
              <w:left w:val="nil"/>
              <w:bottom w:val="single" w:sz="4" w:space="0" w:color="auto"/>
              <w:right w:val="single" w:sz="4" w:space="0" w:color="auto"/>
            </w:tcBorders>
            <w:shd w:val="clear" w:color="auto" w:fill="auto"/>
            <w:noWrap/>
            <w:vAlign w:val="bottom"/>
            <w:hideMark/>
          </w:tcPr>
          <w:p w14:paraId="38FE3573" w14:textId="60C88231" w:rsidR="00447B10" w:rsidRPr="00447B10" w:rsidRDefault="009346C9" w:rsidP="009346C9">
            <w:pPr>
              <w:jc w:val="center"/>
              <w:rPr>
                <w:rFonts w:ascii="Calibri" w:hAnsi="Calibri"/>
                <w:color w:val="000000"/>
                <w:sz w:val="22"/>
                <w:szCs w:val="22"/>
              </w:rPr>
            </w:pPr>
            <w:r>
              <w:rPr>
                <w:rFonts w:ascii="Calibri" w:hAnsi="Calibri"/>
                <w:color w:val="000000"/>
                <w:sz w:val="22"/>
                <w:szCs w:val="22"/>
              </w:rPr>
              <w:t>08</w:t>
            </w:r>
          </w:p>
        </w:tc>
        <w:tc>
          <w:tcPr>
            <w:tcW w:w="1948" w:type="dxa"/>
            <w:tcBorders>
              <w:top w:val="nil"/>
              <w:left w:val="nil"/>
              <w:bottom w:val="single" w:sz="4" w:space="0" w:color="auto"/>
              <w:right w:val="single" w:sz="4" w:space="0" w:color="auto"/>
            </w:tcBorders>
            <w:shd w:val="clear" w:color="auto" w:fill="auto"/>
            <w:noWrap/>
            <w:vAlign w:val="bottom"/>
            <w:hideMark/>
          </w:tcPr>
          <w:p w14:paraId="0B555F9C" w14:textId="77777777" w:rsidR="00447B10" w:rsidRPr="00447B10" w:rsidRDefault="000B0208" w:rsidP="00AE0787">
            <w:pPr>
              <w:rPr>
                <w:rFonts w:ascii="Calibri" w:hAnsi="Calibri"/>
                <w:color w:val="000000"/>
                <w:sz w:val="22"/>
                <w:szCs w:val="22"/>
              </w:rPr>
            </w:pPr>
            <w:r w:rsidRPr="00447B10">
              <w:rPr>
                <w:rFonts w:ascii="Calibri" w:hAnsi="Calibri"/>
                <w:color w:val="000000"/>
                <w:sz w:val="22"/>
                <w:szCs w:val="22"/>
              </w:rPr>
              <w:t>S</w:t>
            </w:r>
            <w:r w:rsidR="00447B10" w:rsidRPr="00447B10">
              <w:rPr>
                <w:rFonts w:ascii="Calibri" w:hAnsi="Calibri"/>
                <w:color w:val="000000"/>
                <w:sz w:val="22"/>
                <w:szCs w:val="22"/>
              </w:rPr>
              <w:t>tandees</w:t>
            </w:r>
          </w:p>
        </w:tc>
        <w:tc>
          <w:tcPr>
            <w:tcW w:w="489" w:type="dxa"/>
            <w:tcBorders>
              <w:top w:val="nil"/>
              <w:left w:val="nil"/>
              <w:bottom w:val="single" w:sz="4" w:space="0" w:color="auto"/>
              <w:right w:val="single" w:sz="4" w:space="0" w:color="auto"/>
            </w:tcBorders>
            <w:shd w:val="clear" w:color="auto" w:fill="auto"/>
            <w:noWrap/>
            <w:vAlign w:val="bottom"/>
            <w:hideMark/>
          </w:tcPr>
          <w:p w14:paraId="6541AD8D" w14:textId="77777777" w:rsidR="00447B10" w:rsidRPr="00447B10" w:rsidRDefault="002E69C4" w:rsidP="00AE0787">
            <w:pPr>
              <w:rPr>
                <w:rFonts w:ascii="Calibri" w:hAnsi="Calibri"/>
                <w:color w:val="000000"/>
                <w:sz w:val="22"/>
                <w:szCs w:val="22"/>
              </w:rPr>
            </w:pPr>
            <w:r>
              <w:rPr>
                <w:rFonts w:ascii="Calibri" w:hAnsi="Calibri"/>
                <w:color w:val="000000"/>
                <w:sz w:val="22"/>
                <w:szCs w:val="22"/>
              </w:rPr>
              <w:t>24</w:t>
            </w:r>
          </w:p>
        </w:tc>
        <w:tc>
          <w:tcPr>
            <w:tcW w:w="1394" w:type="dxa"/>
            <w:tcBorders>
              <w:top w:val="nil"/>
              <w:left w:val="nil"/>
              <w:bottom w:val="single" w:sz="4" w:space="0" w:color="auto"/>
              <w:right w:val="single" w:sz="4" w:space="0" w:color="auto"/>
            </w:tcBorders>
            <w:shd w:val="clear" w:color="auto" w:fill="auto"/>
            <w:vAlign w:val="bottom"/>
            <w:hideMark/>
          </w:tcPr>
          <w:p w14:paraId="23ABD7CF" w14:textId="77777777" w:rsidR="00447B10" w:rsidRPr="00447B10" w:rsidRDefault="00530966" w:rsidP="00447B10">
            <w:pPr>
              <w:rPr>
                <w:rFonts w:ascii="Calibri" w:hAnsi="Calibri"/>
                <w:color w:val="000000"/>
                <w:sz w:val="22"/>
                <w:szCs w:val="22"/>
              </w:rPr>
            </w:pPr>
            <w:r>
              <w:rPr>
                <w:rFonts w:ascii="Calibri" w:hAnsi="Calibri"/>
                <w:color w:val="000000"/>
                <w:sz w:val="22"/>
                <w:szCs w:val="22"/>
              </w:rPr>
              <w:t>S</w:t>
            </w:r>
            <w:r w:rsidR="00447B10" w:rsidRPr="00447B10">
              <w:rPr>
                <w:rFonts w:ascii="Calibri" w:hAnsi="Calibri"/>
                <w:color w:val="000000"/>
                <w:sz w:val="22"/>
                <w:szCs w:val="22"/>
              </w:rPr>
              <w:t xml:space="preserve">tandees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1282F505"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44FE8BF8"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611" w:type="dxa"/>
            <w:tcBorders>
              <w:top w:val="nil"/>
              <w:left w:val="nil"/>
              <w:bottom w:val="single" w:sz="4" w:space="0" w:color="auto"/>
              <w:right w:val="single" w:sz="8" w:space="0" w:color="auto"/>
            </w:tcBorders>
            <w:shd w:val="clear" w:color="auto" w:fill="auto"/>
            <w:noWrap/>
            <w:vAlign w:val="bottom"/>
            <w:hideMark/>
          </w:tcPr>
          <w:p w14:paraId="744C8A0C" w14:textId="77777777" w:rsidR="00447B10" w:rsidRPr="00447B10" w:rsidRDefault="00447B10" w:rsidP="00574EBB">
            <w:pPr>
              <w:jc w:val="center"/>
              <w:rPr>
                <w:rFonts w:ascii="Calibri" w:hAnsi="Calibri"/>
                <w:color w:val="000000"/>
                <w:sz w:val="22"/>
                <w:szCs w:val="22"/>
              </w:rPr>
            </w:pPr>
          </w:p>
        </w:tc>
      </w:tr>
      <w:tr w:rsidR="00447B10" w:rsidRPr="00447B10" w14:paraId="78E277FB"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6A041936" w14:textId="77777777" w:rsidR="00447B10" w:rsidRPr="00447B10" w:rsidRDefault="00530966" w:rsidP="00AE0787">
            <w:pPr>
              <w:rPr>
                <w:rFonts w:ascii="Calibri" w:hAnsi="Calibri"/>
                <w:color w:val="000000"/>
                <w:sz w:val="22"/>
                <w:szCs w:val="22"/>
              </w:rPr>
            </w:pPr>
            <w:r>
              <w:rPr>
                <w:rFonts w:ascii="Calibri" w:hAnsi="Calibri"/>
                <w:color w:val="000000"/>
                <w:sz w:val="22"/>
                <w:szCs w:val="22"/>
              </w:rPr>
              <w:t>P</w:t>
            </w:r>
            <w:r w:rsidR="00447B10" w:rsidRPr="00447B10">
              <w:rPr>
                <w:rFonts w:ascii="Calibri" w:hAnsi="Calibri"/>
                <w:color w:val="000000"/>
                <w:sz w:val="22"/>
                <w:szCs w:val="22"/>
              </w:rPr>
              <w:t>rint</w:t>
            </w:r>
          </w:p>
        </w:tc>
        <w:tc>
          <w:tcPr>
            <w:tcW w:w="458" w:type="dxa"/>
            <w:tcBorders>
              <w:top w:val="nil"/>
              <w:left w:val="nil"/>
              <w:bottom w:val="single" w:sz="4" w:space="0" w:color="auto"/>
              <w:right w:val="single" w:sz="4" w:space="0" w:color="auto"/>
            </w:tcBorders>
            <w:shd w:val="clear" w:color="auto" w:fill="auto"/>
            <w:noWrap/>
            <w:vAlign w:val="bottom"/>
            <w:hideMark/>
          </w:tcPr>
          <w:p w14:paraId="3A482567" w14:textId="77777777" w:rsidR="00447B10" w:rsidRPr="00447B10" w:rsidRDefault="00991979" w:rsidP="00AE0787">
            <w:pPr>
              <w:jc w:val="center"/>
              <w:rPr>
                <w:rFonts w:ascii="Calibri" w:hAnsi="Calibri"/>
                <w:color w:val="000000"/>
                <w:sz w:val="22"/>
                <w:szCs w:val="22"/>
              </w:rPr>
            </w:pPr>
            <w:r>
              <w:rPr>
                <w:rFonts w:ascii="Calibri" w:hAnsi="Calibri"/>
                <w:color w:val="000000"/>
                <w:sz w:val="22"/>
                <w:szCs w:val="22"/>
              </w:rPr>
              <w:t>1</w:t>
            </w:r>
            <w:r w:rsidR="00447B10" w:rsidRPr="00447B10">
              <w:rPr>
                <w:rFonts w:ascii="Calibri" w:hAnsi="Calibri"/>
                <w:color w:val="000000"/>
                <w:sz w:val="22"/>
                <w:szCs w:val="22"/>
              </w:rPr>
              <w:t>5</w:t>
            </w:r>
          </w:p>
        </w:tc>
        <w:tc>
          <w:tcPr>
            <w:tcW w:w="1948" w:type="dxa"/>
            <w:tcBorders>
              <w:top w:val="nil"/>
              <w:left w:val="nil"/>
              <w:bottom w:val="single" w:sz="4" w:space="0" w:color="auto"/>
              <w:right w:val="single" w:sz="4" w:space="0" w:color="auto"/>
            </w:tcBorders>
            <w:shd w:val="clear" w:color="auto" w:fill="auto"/>
            <w:noWrap/>
            <w:vAlign w:val="bottom"/>
            <w:hideMark/>
          </w:tcPr>
          <w:p w14:paraId="7CCFB2C3" w14:textId="77777777" w:rsidR="00447B10" w:rsidRPr="00447B10" w:rsidRDefault="00447B10" w:rsidP="00AE0787">
            <w:pPr>
              <w:rPr>
                <w:rFonts w:ascii="Calibri" w:hAnsi="Calibri"/>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14:paraId="4709D495" w14:textId="77777777" w:rsidR="00447B10" w:rsidRPr="00447B10" w:rsidRDefault="00447B10" w:rsidP="00AE0787">
            <w:pPr>
              <w:rPr>
                <w:rFonts w:ascii="Calibri" w:hAnsi="Calibri"/>
                <w:color w:val="000000"/>
                <w:sz w:val="22"/>
                <w:szCs w:val="22"/>
              </w:rPr>
            </w:pPr>
          </w:p>
        </w:tc>
        <w:tc>
          <w:tcPr>
            <w:tcW w:w="1394" w:type="dxa"/>
            <w:tcBorders>
              <w:top w:val="nil"/>
              <w:left w:val="nil"/>
              <w:bottom w:val="single" w:sz="4" w:space="0" w:color="auto"/>
              <w:right w:val="single" w:sz="4" w:space="0" w:color="auto"/>
            </w:tcBorders>
            <w:shd w:val="clear" w:color="auto" w:fill="auto"/>
            <w:vAlign w:val="bottom"/>
            <w:hideMark/>
          </w:tcPr>
          <w:p w14:paraId="5F2D27C7"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Car Sticker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625BDA5A" w14:textId="77777777" w:rsidR="00447B10" w:rsidRPr="00447B10" w:rsidRDefault="008334CE" w:rsidP="00574EBB">
            <w:pPr>
              <w:jc w:val="center"/>
              <w:rPr>
                <w:rFonts w:ascii="Calibri" w:hAnsi="Calibri"/>
                <w:color w:val="000000"/>
                <w:sz w:val="22"/>
                <w:szCs w:val="22"/>
              </w:rPr>
            </w:pPr>
            <w:r>
              <w:rPr>
                <w:rFonts w:ascii="Calibri" w:hAnsi="Calibri"/>
                <w:color w:val="000000"/>
                <w:sz w:val="22"/>
                <w:szCs w:val="22"/>
              </w:rPr>
              <w:t>0</w:t>
            </w:r>
            <w:r w:rsidR="00E55F4C">
              <w:rPr>
                <w:rFonts w:ascii="Calibri" w:hAnsi="Calibri"/>
                <w:color w:val="000000"/>
                <w:sz w:val="22"/>
                <w:szCs w:val="22"/>
              </w:rPr>
              <w:t>4</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78D49F76"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Quarterly report </w:t>
            </w:r>
          </w:p>
        </w:tc>
        <w:tc>
          <w:tcPr>
            <w:tcW w:w="611" w:type="dxa"/>
            <w:tcBorders>
              <w:top w:val="nil"/>
              <w:left w:val="nil"/>
              <w:bottom w:val="single" w:sz="4" w:space="0" w:color="auto"/>
              <w:right w:val="single" w:sz="8" w:space="0" w:color="auto"/>
            </w:tcBorders>
            <w:shd w:val="clear" w:color="auto" w:fill="auto"/>
            <w:noWrap/>
            <w:vAlign w:val="bottom"/>
            <w:hideMark/>
          </w:tcPr>
          <w:p w14:paraId="0FF659DF"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2</w:t>
            </w:r>
          </w:p>
        </w:tc>
      </w:tr>
      <w:tr w:rsidR="00447B10" w:rsidRPr="00447B10" w14:paraId="16A8EE53"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2321CC53"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Hoardings</w:t>
            </w:r>
          </w:p>
        </w:tc>
        <w:tc>
          <w:tcPr>
            <w:tcW w:w="458" w:type="dxa"/>
            <w:tcBorders>
              <w:top w:val="nil"/>
              <w:left w:val="nil"/>
              <w:bottom w:val="single" w:sz="4" w:space="0" w:color="auto"/>
              <w:right w:val="single" w:sz="4" w:space="0" w:color="auto"/>
            </w:tcBorders>
            <w:shd w:val="clear" w:color="auto" w:fill="auto"/>
            <w:noWrap/>
            <w:vAlign w:val="bottom"/>
            <w:hideMark/>
          </w:tcPr>
          <w:p w14:paraId="62A8549B" w14:textId="77777777" w:rsidR="00447B10" w:rsidRPr="00447B10" w:rsidRDefault="00447B10" w:rsidP="00AE0787">
            <w:pPr>
              <w:jc w:val="center"/>
              <w:rPr>
                <w:rFonts w:ascii="Calibri" w:hAnsi="Calibri"/>
                <w:color w:val="000000"/>
                <w:sz w:val="22"/>
                <w:szCs w:val="22"/>
              </w:rPr>
            </w:pPr>
            <w:r w:rsidRPr="00447B10">
              <w:rPr>
                <w:rFonts w:ascii="Calibri" w:hAnsi="Calibri"/>
                <w:color w:val="000000"/>
                <w:sz w:val="22"/>
                <w:szCs w:val="22"/>
              </w:rPr>
              <w:t>15</w:t>
            </w:r>
          </w:p>
        </w:tc>
        <w:tc>
          <w:tcPr>
            <w:tcW w:w="1948" w:type="dxa"/>
            <w:tcBorders>
              <w:top w:val="nil"/>
              <w:left w:val="nil"/>
              <w:bottom w:val="single" w:sz="4" w:space="0" w:color="auto"/>
              <w:right w:val="single" w:sz="4" w:space="0" w:color="auto"/>
            </w:tcBorders>
            <w:shd w:val="clear" w:color="auto" w:fill="auto"/>
            <w:noWrap/>
            <w:vAlign w:val="bottom"/>
            <w:hideMark/>
          </w:tcPr>
          <w:p w14:paraId="6EC2B0F2" w14:textId="77777777" w:rsidR="00447B10" w:rsidRPr="00447B10" w:rsidRDefault="00991979" w:rsidP="00447B10">
            <w:pPr>
              <w:rPr>
                <w:rFonts w:ascii="Calibri" w:hAnsi="Calibri"/>
                <w:color w:val="000000"/>
                <w:sz w:val="22"/>
                <w:szCs w:val="22"/>
              </w:rPr>
            </w:pPr>
            <w:r>
              <w:rPr>
                <w:rFonts w:ascii="Calibri" w:hAnsi="Calibri"/>
                <w:color w:val="000000"/>
                <w:sz w:val="22"/>
                <w:szCs w:val="22"/>
              </w:rPr>
              <w:t>Venue branding</w:t>
            </w:r>
            <w:r w:rsidR="00E86953">
              <w:rPr>
                <w:rFonts w:ascii="Calibri" w:hAnsi="Calibri"/>
                <w:color w:val="000000"/>
                <w:sz w:val="22"/>
                <w:szCs w:val="22"/>
              </w:rPr>
              <w:t xml:space="preserve"> panels </w:t>
            </w:r>
          </w:p>
        </w:tc>
        <w:tc>
          <w:tcPr>
            <w:tcW w:w="489" w:type="dxa"/>
            <w:tcBorders>
              <w:top w:val="nil"/>
              <w:left w:val="nil"/>
              <w:bottom w:val="single" w:sz="4" w:space="0" w:color="auto"/>
              <w:right w:val="single" w:sz="4" w:space="0" w:color="auto"/>
            </w:tcBorders>
            <w:shd w:val="clear" w:color="auto" w:fill="auto"/>
            <w:noWrap/>
            <w:vAlign w:val="bottom"/>
            <w:hideMark/>
          </w:tcPr>
          <w:p w14:paraId="3E0B30AC" w14:textId="77777777" w:rsidR="00447B10" w:rsidRPr="00447B10" w:rsidRDefault="00E86953" w:rsidP="00447B10">
            <w:pPr>
              <w:rPr>
                <w:rFonts w:ascii="Calibri" w:hAnsi="Calibri"/>
                <w:color w:val="000000"/>
                <w:sz w:val="22"/>
                <w:szCs w:val="22"/>
              </w:rPr>
            </w:pPr>
            <w:r>
              <w:rPr>
                <w:rFonts w:ascii="Calibri" w:hAnsi="Calibri"/>
                <w:color w:val="000000"/>
                <w:sz w:val="22"/>
                <w:szCs w:val="22"/>
              </w:rPr>
              <w:t>20</w:t>
            </w:r>
          </w:p>
        </w:tc>
        <w:tc>
          <w:tcPr>
            <w:tcW w:w="1394" w:type="dxa"/>
            <w:tcBorders>
              <w:top w:val="nil"/>
              <w:left w:val="nil"/>
              <w:bottom w:val="single" w:sz="4" w:space="0" w:color="auto"/>
              <w:right w:val="single" w:sz="4" w:space="0" w:color="auto"/>
            </w:tcBorders>
            <w:shd w:val="clear" w:color="auto" w:fill="auto"/>
            <w:noWrap/>
            <w:vAlign w:val="bottom"/>
            <w:hideMark/>
          </w:tcPr>
          <w:p w14:paraId="4E56FA98"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Flyer stand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79D87753" w14:textId="77777777" w:rsidR="00447B10" w:rsidRPr="00447B10" w:rsidRDefault="008334CE"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2</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0066B0C1"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Calendar</w:t>
            </w:r>
          </w:p>
        </w:tc>
        <w:tc>
          <w:tcPr>
            <w:tcW w:w="611" w:type="dxa"/>
            <w:tcBorders>
              <w:top w:val="nil"/>
              <w:left w:val="nil"/>
              <w:bottom w:val="single" w:sz="4" w:space="0" w:color="auto"/>
              <w:right w:val="single" w:sz="8" w:space="0" w:color="auto"/>
            </w:tcBorders>
            <w:shd w:val="clear" w:color="auto" w:fill="auto"/>
            <w:noWrap/>
            <w:vAlign w:val="bottom"/>
            <w:hideMark/>
          </w:tcPr>
          <w:p w14:paraId="7E978A7E"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2</w:t>
            </w:r>
          </w:p>
        </w:tc>
      </w:tr>
      <w:tr w:rsidR="00447B10" w:rsidRPr="00447B10" w14:paraId="34CA39B0"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69CBB340" w14:textId="77777777" w:rsidR="00447B10" w:rsidRPr="00447B10" w:rsidRDefault="00530966" w:rsidP="00AE0787">
            <w:pPr>
              <w:rPr>
                <w:rFonts w:ascii="Calibri" w:hAnsi="Calibri"/>
                <w:color w:val="000000"/>
                <w:sz w:val="22"/>
                <w:szCs w:val="22"/>
              </w:rPr>
            </w:pPr>
            <w:r>
              <w:rPr>
                <w:rFonts w:ascii="Calibri" w:hAnsi="Calibri"/>
                <w:color w:val="000000"/>
                <w:sz w:val="22"/>
                <w:szCs w:val="22"/>
              </w:rPr>
              <w:t>R</w:t>
            </w:r>
            <w:r w:rsidR="00447B10" w:rsidRPr="00447B10">
              <w:rPr>
                <w:rFonts w:ascii="Calibri" w:hAnsi="Calibri"/>
                <w:color w:val="000000"/>
                <w:sz w:val="22"/>
                <w:szCs w:val="22"/>
              </w:rPr>
              <w:t>adio concepts</w:t>
            </w:r>
          </w:p>
        </w:tc>
        <w:tc>
          <w:tcPr>
            <w:tcW w:w="458" w:type="dxa"/>
            <w:tcBorders>
              <w:top w:val="nil"/>
              <w:left w:val="nil"/>
              <w:bottom w:val="single" w:sz="4" w:space="0" w:color="auto"/>
              <w:right w:val="single" w:sz="4" w:space="0" w:color="auto"/>
            </w:tcBorders>
            <w:shd w:val="clear" w:color="auto" w:fill="auto"/>
            <w:noWrap/>
            <w:vAlign w:val="bottom"/>
            <w:hideMark/>
          </w:tcPr>
          <w:p w14:paraId="46A89AEE" w14:textId="77777777" w:rsidR="00447B10" w:rsidRPr="00447B10" w:rsidRDefault="00447B10" w:rsidP="00AE0787">
            <w:pPr>
              <w:jc w:val="center"/>
              <w:rPr>
                <w:rFonts w:ascii="Calibri" w:hAnsi="Calibri"/>
                <w:color w:val="000000"/>
                <w:sz w:val="22"/>
                <w:szCs w:val="22"/>
              </w:rPr>
            </w:pPr>
            <w:r w:rsidRPr="00447B10">
              <w:rPr>
                <w:rFonts w:ascii="Calibri" w:hAnsi="Calibri"/>
                <w:color w:val="000000"/>
                <w:sz w:val="22"/>
                <w:szCs w:val="22"/>
              </w:rPr>
              <w:t>20</w:t>
            </w:r>
          </w:p>
        </w:tc>
        <w:tc>
          <w:tcPr>
            <w:tcW w:w="1948" w:type="dxa"/>
            <w:tcBorders>
              <w:top w:val="nil"/>
              <w:left w:val="nil"/>
              <w:bottom w:val="single" w:sz="4" w:space="0" w:color="auto"/>
              <w:right w:val="single" w:sz="4" w:space="0" w:color="auto"/>
            </w:tcBorders>
            <w:shd w:val="clear" w:color="auto" w:fill="auto"/>
            <w:noWrap/>
            <w:vAlign w:val="bottom"/>
            <w:hideMark/>
          </w:tcPr>
          <w:p w14:paraId="4D4C7FE4" w14:textId="77777777" w:rsidR="00447B10" w:rsidRPr="00447B10" w:rsidRDefault="00447B10" w:rsidP="00991979">
            <w:pPr>
              <w:rPr>
                <w:rFonts w:ascii="Calibri" w:hAnsi="Calibri"/>
                <w:color w:val="000000"/>
                <w:sz w:val="22"/>
                <w:szCs w:val="22"/>
              </w:rPr>
            </w:pPr>
            <w:r w:rsidRPr="00447B10">
              <w:rPr>
                <w:rFonts w:ascii="Calibri" w:hAnsi="Calibri"/>
                <w:color w:val="000000"/>
                <w:sz w:val="22"/>
                <w:szCs w:val="22"/>
              </w:rPr>
              <w:t> </w:t>
            </w:r>
            <w:r w:rsidR="002E69C4">
              <w:rPr>
                <w:rFonts w:ascii="Calibri" w:hAnsi="Calibri"/>
                <w:color w:val="000000"/>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14:paraId="0AD32918" w14:textId="77777777" w:rsidR="00447B10" w:rsidRPr="00447B10" w:rsidRDefault="00447B10" w:rsidP="00447B10">
            <w:pPr>
              <w:rPr>
                <w:rFonts w:ascii="Calibri" w:hAnsi="Calibri"/>
                <w:color w:val="000000"/>
                <w:sz w:val="22"/>
                <w:szCs w:val="22"/>
              </w:rPr>
            </w:pPr>
          </w:p>
        </w:tc>
        <w:tc>
          <w:tcPr>
            <w:tcW w:w="1394" w:type="dxa"/>
            <w:tcBorders>
              <w:top w:val="nil"/>
              <w:left w:val="nil"/>
              <w:bottom w:val="single" w:sz="4" w:space="0" w:color="auto"/>
              <w:right w:val="single" w:sz="4" w:space="0" w:color="auto"/>
            </w:tcBorders>
            <w:shd w:val="clear" w:color="auto" w:fill="auto"/>
            <w:noWrap/>
            <w:vAlign w:val="bottom"/>
            <w:hideMark/>
          </w:tcPr>
          <w:p w14:paraId="61DC3A56" w14:textId="77777777" w:rsidR="00447B10" w:rsidRPr="00447B10" w:rsidRDefault="00530966" w:rsidP="00447B10">
            <w:pPr>
              <w:rPr>
                <w:rFonts w:ascii="Calibri" w:hAnsi="Calibri"/>
                <w:color w:val="000000"/>
                <w:sz w:val="22"/>
                <w:szCs w:val="22"/>
              </w:rPr>
            </w:pPr>
            <w:r>
              <w:rPr>
                <w:rFonts w:ascii="Calibri" w:hAnsi="Calibri"/>
                <w:color w:val="000000"/>
                <w:sz w:val="22"/>
                <w:szCs w:val="22"/>
              </w:rPr>
              <w:t>F</w:t>
            </w:r>
            <w:r w:rsidR="000B0208">
              <w:rPr>
                <w:rFonts w:ascii="Calibri" w:hAnsi="Calibri"/>
                <w:color w:val="000000"/>
                <w:sz w:val="22"/>
                <w:szCs w:val="22"/>
              </w:rPr>
              <w:t>loat branding</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58B6CD0F" w14:textId="77777777" w:rsidR="00447B10" w:rsidRPr="00447B10" w:rsidRDefault="008334CE"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6</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77E58DCA" w14:textId="77777777" w:rsidR="00447B10" w:rsidRPr="00447B10" w:rsidRDefault="00530966" w:rsidP="00447B10">
            <w:pPr>
              <w:rPr>
                <w:rFonts w:ascii="Calibri" w:hAnsi="Calibri"/>
                <w:color w:val="000000"/>
                <w:sz w:val="22"/>
                <w:szCs w:val="22"/>
              </w:rPr>
            </w:pPr>
            <w:r>
              <w:rPr>
                <w:rFonts w:ascii="Calibri" w:hAnsi="Calibri"/>
                <w:color w:val="000000"/>
                <w:sz w:val="22"/>
                <w:szCs w:val="22"/>
              </w:rPr>
              <w:t>D</w:t>
            </w:r>
            <w:r w:rsidR="00447B10" w:rsidRPr="00447B10">
              <w:rPr>
                <w:rFonts w:ascii="Calibri" w:hAnsi="Calibri"/>
                <w:color w:val="000000"/>
                <w:sz w:val="22"/>
                <w:szCs w:val="22"/>
              </w:rPr>
              <w:t xml:space="preserve">iary </w:t>
            </w:r>
          </w:p>
        </w:tc>
        <w:tc>
          <w:tcPr>
            <w:tcW w:w="611" w:type="dxa"/>
            <w:tcBorders>
              <w:top w:val="nil"/>
              <w:left w:val="nil"/>
              <w:bottom w:val="single" w:sz="4" w:space="0" w:color="auto"/>
              <w:right w:val="single" w:sz="8" w:space="0" w:color="auto"/>
            </w:tcBorders>
            <w:shd w:val="clear" w:color="auto" w:fill="auto"/>
            <w:noWrap/>
            <w:vAlign w:val="bottom"/>
            <w:hideMark/>
          </w:tcPr>
          <w:p w14:paraId="3C7D7A51"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2</w:t>
            </w:r>
          </w:p>
        </w:tc>
      </w:tr>
      <w:tr w:rsidR="00447B10" w:rsidRPr="00447B10" w14:paraId="3DA8886D"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4D13DA9F" w14:textId="77777777" w:rsidR="00447B10" w:rsidRPr="00447B10" w:rsidRDefault="00530966" w:rsidP="00AE0787">
            <w:pPr>
              <w:rPr>
                <w:rFonts w:ascii="Calibri" w:hAnsi="Calibri"/>
                <w:color w:val="000000"/>
                <w:sz w:val="22"/>
                <w:szCs w:val="22"/>
              </w:rPr>
            </w:pPr>
            <w:r>
              <w:rPr>
                <w:rFonts w:ascii="Calibri" w:hAnsi="Calibri"/>
                <w:color w:val="000000"/>
                <w:sz w:val="22"/>
                <w:szCs w:val="22"/>
              </w:rPr>
              <w:t>R</w:t>
            </w:r>
            <w:r w:rsidR="00447B10" w:rsidRPr="00447B10">
              <w:rPr>
                <w:rFonts w:ascii="Calibri" w:hAnsi="Calibri"/>
                <w:color w:val="000000"/>
                <w:sz w:val="22"/>
                <w:szCs w:val="22"/>
              </w:rPr>
              <w:t>adio jingle based</w:t>
            </w:r>
          </w:p>
        </w:tc>
        <w:tc>
          <w:tcPr>
            <w:tcW w:w="458" w:type="dxa"/>
            <w:tcBorders>
              <w:top w:val="nil"/>
              <w:left w:val="nil"/>
              <w:bottom w:val="nil"/>
              <w:right w:val="single" w:sz="4" w:space="0" w:color="auto"/>
            </w:tcBorders>
            <w:shd w:val="clear" w:color="auto" w:fill="auto"/>
            <w:noWrap/>
            <w:vAlign w:val="bottom"/>
            <w:hideMark/>
          </w:tcPr>
          <w:p w14:paraId="0DB6DCC2" w14:textId="76A487AA" w:rsidR="00447B10" w:rsidRPr="00447B10" w:rsidRDefault="009346C9" w:rsidP="00AE0787">
            <w:pPr>
              <w:jc w:val="center"/>
              <w:rPr>
                <w:rFonts w:ascii="Calibri" w:hAnsi="Calibri"/>
                <w:color w:val="000000"/>
                <w:sz w:val="22"/>
                <w:szCs w:val="22"/>
              </w:rPr>
            </w:pPr>
            <w:r>
              <w:rPr>
                <w:rFonts w:ascii="Calibri" w:hAnsi="Calibri"/>
                <w:color w:val="000000"/>
                <w:sz w:val="22"/>
                <w:szCs w:val="22"/>
              </w:rPr>
              <w:t>08</w:t>
            </w:r>
          </w:p>
        </w:tc>
        <w:tc>
          <w:tcPr>
            <w:tcW w:w="1948" w:type="dxa"/>
            <w:tcBorders>
              <w:top w:val="nil"/>
              <w:left w:val="nil"/>
              <w:bottom w:val="single" w:sz="4" w:space="0" w:color="auto"/>
              <w:right w:val="single" w:sz="4" w:space="0" w:color="auto"/>
            </w:tcBorders>
            <w:shd w:val="clear" w:color="auto" w:fill="auto"/>
            <w:noWrap/>
            <w:vAlign w:val="bottom"/>
            <w:hideMark/>
          </w:tcPr>
          <w:p w14:paraId="3B3FAD88" w14:textId="77777777" w:rsidR="00447B10" w:rsidRPr="00447B10" w:rsidRDefault="00447B10" w:rsidP="00447B10">
            <w:pPr>
              <w:rPr>
                <w:rFonts w:ascii="Calibri" w:hAnsi="Calibri"/>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14:paraId="14F116F2" w14:textId="77777777" w:rsidR="00447B10" w:rsidRPr="00447B10" w:rsidRDefault="00447B10" w:rsidP="00447B10">
            <w:pPr>
              <w:rPr>
                <w:rFonts w:ascii="Calibri" w:hAnsi="Calibri"/>
                <w:color w:val="000000"/>
                <w:sz w:val="22"/>
                <w:szCs w:val="22"/>
              </w:rPr>
            </w:pPr>
          </w:p>
        </w:tc>
        <w:tc>
          <w:tcPr>
            <w:tcW w:w="1394" w:type="dxa"/>
            <w:tcBorders>
              <w:top w:val="nil"/>
              <w:left w:val="nil"/>
              <w:bottom w:val="single" w:sz="4" w:space="0" w:color="auto"/>
              <w:right w:val="single" w:sz="4" w:space="0" w:color="auto"/>
            </w:tcBorders>
            <w:shd w:val="clear" w:color="auto" w:fill="auto"/>
            <w:noWrap/>
            <w:vAlign w:val="bottom"/>
            <w:hideMark/>
          </w:tcPr>
          <w:p w14:paraId="000A01E8" w14:textId="77777777" w:rsidR="00447B10" w:rsidRPr="00447B10" w:rsidRDefault="00743D5D" w:rsidP="00447B10">
            <w:pPr>
              <w:rPr>
                <w:rFonts w:ascii="Calibri" w:hAnsi="Calibri"/>
                <w:color w:val="000000"/>
                <w:sz w:val="22"/>
                <w:szCs w:val="22"/>
              </w:rPr>
            </w:pPr>
            <w:r>
              <w:rPr>
                <w:rFonts w:ascii="Calibri" w:hAnsi="Calibri"/>
                <w:color w:val="000000"/>
                <w:sz w:val="22"/>
                <w:szCs w:val="22"/>
              </w:rPr>
              <w:t>Wall Branding</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1AF7D968" w14:textId="77777777" w:rsidR="00447B10" w:rsidRPr="00447B10" w:rsidRDefault="00743D5D" w:rsidP="00574EBB">
            <w:pPr>
              <w:jc w:val="center"/>
              <w:rPr>
                <w:rFonts w:ascii="Calibri" w:hAnsi="Calibri"/>
                <w:color w:val="000000"/>
                <w:sz w:val="22"/>
                <w:szCs w:val="22"/>
              </w:rPr>
            </w:pPr>
            <w:r>
              <w:rPr>
                <w:rFonts w:ascii="Calibri" w:hAnsi="Calibri"/>
                <w:color w:val="000000"/>
                <w:sz w:val="22"/>
                <w:szCs w:val="22"/>
              </w:rPr>
              <w:t>05</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315C2022"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611" w:type="dxa"/>
            <w:tcBorders>
              <w:top w:val="nil"/>
              <w:left w:val="nil"/>
              <w:bottom w:val="single" w:sz="4" w:space="0" w:color="auto"/>
              <w:right w:val="single" w:sz="8" w:space="0" w:color="auto"/>
            </w:tcBorders>
            <w:shd w:val="clear" w:color="auto" w:fill="auto"/>
            <w:noWrap/>
            <w:vAlign w:val="bottom"/>
            <w:hideMark/>
          </w:tcPr>
          <w:p w14:paraId="3649860E" w14:textId="77777777" w:rsidR="00447B10" w:rsidRPr="00447B10" w:rsidRDefault="00447B10" w:rsidP="00574EBB">
            <w:pPr>
              <w:jc w:val="center"/>
              <w:rPr>
                <w:rFonts w:ascii="Calibri" w:hAnsi="Calibri"/>
                <w:color w:val="000000"/>
                <w:sz w:val="22"/>
                <w:szCs w:val="22"/>
              </w:rPr>
            </w:pPr>
          </w:p>
        </w:tc>
      </w:tr>
      <w:tr w:rsidR="00447B10" w:rsidRPr="00447B10" w14:paraId="7C3150E2" w14:textId="77777777" w:rsidTr="000B0208">
        <w:trPr>
          <w:trHeight w:val="300"/>
        </w:trPr>
        <w:tc>
          <w:tcPr>
            <w:tcW w:w="2289" w:type="dxa"/>
            <w:tcBorders>
              <w:top w:val="nil"/>
              <w:left w:val="single" w:sz="8" w:space="0" w:color="auto"/>
              <w:bottom w:val="nil"/>
              <w:right w:val="single" w:sz="4" w:space="0" w:color="auto"/>
            </w:tcBorders>
            <w:shd w:val="clear" w:color="auto" w:fill="auto"/>
            <w:noWrap/>
            <w:vAlign w:val="bottom"/>
            <w:hideMark/>
          </w:tcPr>
          <w:p w14:paraId="05868010"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Magazines</w:t>
            </w:r>
            <w:r w:rsidR="00991979">
              <w:rPr>
                <w:rFonts w:ascii="Calibri" w:hAnsi="Calibri"/>
                <w:color w:val="000000"/>
                <w:sz w:val="22"/>
                <w:szCs w:val="22"/>
              </w:rPr>
              <w:t xml:space="preserve"> (Print Adapts)</w:t>
            </w:r>
          </w:p>
        </w:tc>
        <w:tc>
          <w:tcPr>
            <w:tcW w:w="458" w:type="dxa"/>
            <w:tcBorders>
              <w:top w:val="nil"/>
              <w:left w:val="nil"/>
              <w:bottom w:val="nil"/>
              <w:right w:val="single" w:sz="4" w:space="0" w:color="auto"/>
            </w:tcBorders>
            <w:shd w:val="clear" w:color="auto" w:fill="auto"/>
            <w:noWrap/>
            <w:vAlign w:val="bottom"/>
            <w:hideMark/>
          </w:tcPr>
          <w:p w14:paraId="13EB9DB6" w14:textId="77777777" w:rsidR="00447B10" w:rsidRPr="00447B10" w:rsidRDefault="00991979" w:rsidP="00AE0787">
            <w:pPr>
              <w:jc w:val="center"/>
              <w:rPr>
                <w:rFonts w:ascii="Calibri" w:hAnsi="Calibri"/>
                <w:color w:val="000000"/>
                <w:sz w:val="22"/>
                <w:szCs w:val="22"/>
              </w:rPr>
            </w:pPr>
            <w:r>
              <w:rPr>
                <w:rFonts w:ascii="Calibri" w:hAnsi="Calibri"/>
                <w:color w:val="000000"/>
                <w:sz w:val="22"/>
                <w:szCs w:val="22"/>
              </w:rPr>
              <w:t>12</w:t>
            </w:r>
          </w:p>
        </w:tc>
        <w:tc>
          <w:tcPr>
            <w:tcW w:w="1948" w:type="dxa"/>
            <w:tcBorders>
              <w:top w:val="nil"/>
              <w:left w:val="nil"/>
              <w:bottom w:val="single" w:sz="4" w:space="0" w:color="auto"/>
              <w:right w:val="single" w:sz="4" w:space="0" w:color="auto"/>
            </w:tcBorders>
            <w:shd w:val="clear" w:color="auto" w:fill="auto"/>
            <w:noWrap/>
            <w:vAlign w:val="bottom"/>
            <w:hideMark/>
          </w:tcPr>
          <w:p w14:paraId="510E15EC"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14:paraId="246BF187" w14:textId="77777777" w:rsidR="00447B10" w:rsidRPr="00447B10" w:rsidRDefault="00447B10" w:rsidP="00447B10">
            <w:pPr>
              <w:rPr>
                <w:rFonts w:ascii="Calibri" w:hAnsi="Calibri"/>
                <w:color w:val="000000"/>
                <w:sz w:val="22"/>
                <w:szCs w:val="22"/>
              </w:rPr>
            </w:pPr>
          </w:p>
        </w:tc>
        <w:tc>
          <w:tcPr>
            <w:tcW w:w="1394" w:type="dxa"/>
            <w:tcBorders>
              <w:top w:val="nil"/>
              <w:left w:val="nil"/>
              <w:bottom w:val="single" w:sz="4" w:space="0" w:color="auto"/>
              <w:right w:val="single" w:sz="4" w:space="0" w:color="auto"/>
            </w:tcBorders>
            <w:shd w:val="clear" w:color="auto" w:fill="auto"/>
            <w:noWrap/>
            <w:vAlign w:val="bottom"/>
            <w:hideMark/>
          </w:tcPr>
          <w:p w14:paraId="5C1D8602" w14:textId="77777777" w:rsidR="00447B10" w:rsidRPr="00447B10" w:rsidRDefault="000B0208" w:rsidP="00447B10">
            <w:pPr>
              <w:rPr>
                <w:rFonts w:ascii="Calibri" w:hAnsi="Calibri"/>
                <w:color w:val="000000"/>
                <w:sz w:val="22"/>
                <w:szCs w:val="22"/>
              </w:rPr>
            </w:pPr>
            <w:r w:rsidRPr="00447B10">
              <w:rPr>
                <w:rFonts w:ascii="Calibri" w:hAnsi="Calibri"/>
                <w:color w:val="000000"/>
                <w:sz w:val="22"/>
                <w:szCs w:val="22"/>
              </w:rPr>
              <w:t>K</w:t>
            </w:r>
            <w:r w:rsidR="00447B10" w:rsidRPr="00447B10">
              <w:rPr>
                <w:rFonts w:ascii="Calibri" w:hAnsi="Calibri"/>
                <w:color w:val="000000"/>
                <w:sz w:val="22"/>
                <w:szCs w:val="22"/>
              </w:rPr>
              <w:t>iosks</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73AADCE1" w14:textId="77777777" w:rsidR="00447B10" w:rsidRPr="00447B10" w:rsidRDefault="00E55F4C" w:rsidP="00574EBB">
            <w:pPr>
              <w:jc w:val="center"/>
              <w:rPr>
                <w:rFonts w:ascii="Calibri" w:hAnsi="Calibri"/>
                <w:color w:val="000000"/>
                <w:sz w:val="22"/>
                <w:szCs w:val="22"/>
              </w:rPr>
            </w:pPr>
            <w:r>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7CE8A1FD"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Standee</w:t>
            </w:r>
            <w:r w:rsidR="00530966">
              <w:rPr>
                <w:rFonts w:ascii="Calibri" w:hAnsi="Calibri"/>
                <w:color w:val="000000"/>
                <w:sz w:val="22"/>
                <w:szCs w:val="22"/>
              </w:rPr>
              <w:t>s</w:t>
            </w:r>
          </w:p>
        </w:tc>
        <w:tc>
          <w:tcPr>
            <w:tcW w:w="611" w:type="dxa"/>
            <w:tcBorders>
              <w:top w:val="nil"/>
              <w:left w:val="nil"/>
              <w:bottom w:val="single" w:sz="4" w:space="0" w:color="auto"/>
              <w:right w:val="single" w:sz="8" w:space="0" w:color="auto"/>
            </w:tcBorders>
            <w:shd w:val="clear" w:color="auto" w:fill="auto"/>
            <w:noWrap/>
            <w:vAlign w:val="bottom"/>
            <w:hideMark/>
          </w:tcPr>
          <w:p w14:paraId="039B69AA"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r>
      <w:tr w:rsidR="00447B10" w:rsidRPr="00447B10" w14:paraId="2726BB6B" w14:textId="77777777" w:rsidTr="000B0208">
        <w:trPr>
          <w:trHeight w:val="300"/>
        </w:trPr>
        <w:tc>
          <w:tcPr>
            <w:tcW w:w="22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F8DBCD"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Brand name</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814F7F4" w14:textId="77777777" w:rsidR="00447B10" w:rsidRPr="00447B10" w:rsidRDefault="00743D5D" w:rsidP="00AE0787">
            <w:pPr>
              <w:jc w:val="center"/>
              <w:rPr>
                <w:rFonts w:ascii="Calibri" w:hAnsi="Calibri"/>
                <w:color w:val="000000"/>
                <w:sz w:val="22"/>
                <w:szCs w:val="22"/>
              </w:rPr>
            </w:pPr>
            <w:r>
              <w:rPr>
                <w:rFonts w:ascii="Calibri" w:hAnsi="Calibri"/>
                <w:color w:val="000000"/>
                <w:sz w:val="22"/>
                <w:szCs w:val="22"/>
              </w:rPr>
              <w:t>0</w:t>
            </w:r>
            <w:r w:rsidR="00991979">
              <w:rPr>
                <w:rFonts w:ascii="Calibri" w:hAnsi="Calibri"/>
                <w:color w:val="000000"/>
                <w:sz w:val="22"/>
                <w:szCs w:val="22"/>
              </w:rPr>
              <w:t>5</w:t>
            </w:r>
          </w:p>
        </w:tc>
        <w:tc>
          <w:tcPr>
            <w:tcW w:w="1948" w:type="dxa"/>
            <w:tcBorders>
              <w:top w:val="nil"/>
              <w:left w:val="nil"/>
              <w:bottom w:val="single" w:sz="4" w:space="0" w:color="auto"/>
              <w:right w:val="single" w:sz="4" w:space="0" w:color="auto"/>
            </w:tcBorders>
            <w:shd w:val="clear" w:color="auto" w:fill="auto"/>
            <w:noWrap/>
            <w:vAlign w:val="bottom"/>
            <w:hideMark/>
          </w:tcPr>
          <w:p w14:paraId="27791320" w14:textId="77777777" w:rsidR="00447B10" w:rsidRPr="00447B10" w:rsidRDefault="00447B10" w:rsidP="00B710BB">
            <w:pPr>
              <w:rPr>
                <w:rFonts w:ascii="Calibri" w:hAnsi="Calibri"/>
                <w:color w:val="000000"/>
                <w:sz w:val="22"/>
                <w:szCs w:val="22"/>
              </w:rPr>
            </w:pPr>
            <w:r w:rsidRPr="00447B10">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14:paraId="6ADF710A"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900723D" w14:textId="77777777" w:rsidR="00447B10" w:rsidRPr="00447B10" w:rsidRDefault="00530966" w:rsidP="00447B10">
            <w:pPr>
              <w:rPr>
                <w:rFonts w:ascii="Calibri" w:hAnsi="Calibri"/>
                <w:color w:val="000000"/>
                <w:sz w:val="22"/>
                <w:szCs w:val="22"/>
              </w:rPr>
            </w:pPr>
            <w:r>
              <w:rPr>
                <w:rFonts w:ascii="Calibri" w:hAnsi="Calibri"/>
                <w:color w:val="000000"/>
                <w:sz w:val="22"/>
                <w:szCs w:val="22"/>
              </w:rPr>
              <w:t>T</w:t>
            </w:r>
            <w:r w:rsidR="00447B10" w:rsidRPr="00447B10">
              <w:rPr>
                <w:rFonts w:ascii="Calibri" w:hAnsi="Calibri"/>
                <w:color w:val="000000"/>
                <w:sz w:val="22"/>
                <w:szCs w:val="22"/>
              </w:rPr>
              <w:t xml:space="preserve">-Shirts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412B4D53"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354247B6" w14:textId="77777777" w:rsidR="00447B10" w:rsidRPr="00447B10" w:rsidRDefault="00530966" w:rsidP="00447B10">
            <w:pPr>
              <w:rPr>
                <w:rFonts w:ascii="Calibri" w:hAnsi="Calibri"/>
                <w:color w:val="000000"/>
                <w:sz w:val="22"/>
                <w:szCs w:val="22"/>
              </w:rPr>
            </w:pPr>
            <w:r>
              <w:rPr>
                <w:rFonts w:ascii="Calibri" w:hAnsi="Calibri"/>
                <w:color w:val="000000"/>
                <w:sz w:val="22"/>
                <w:szCs w:val="22"/>
              </w:rPr>
              <w:t>B</w:t>
            </w:r>
            <w:r w:rsidR="00447B10" w:rsidRPr="00447B10">
              <w:rPr>
                <w:rFonts w:ascii="Calibri" w:hAnsi="Calibri"/>
                <w:color w:val="000000"/>
                <w:sz w:val="22"/>
                <w:szCs w:val="22"/>
              </w:rPr>
              <w:t>anners</w:t>
            </w:r>
          </w:p>
        </w:tc>
        <w:tc>
          <w:tcPr>
            <w:tcW w:w="611" w:type="dxa"/>
            <w:tcBorders>
              <w:top w:val="nil"/>
              <w:left w:val="nil"/>
              <w:bottom w:val="single" w:sz="4" w:space="0" w:color="auto"/>
              <w:right w:val="single" w:sz="8" w:space="0" w:color="auto"/>
            </w:tcBorders>
            <w:shd w:val="clear" w:color="auto" w:fill="auto"/>
            <w:noWrap/>
            <w:vAlign w:val="bottom"/>
            <w:hideMark/>
          </w:tcPr>
          <w:p w14:paraId="4AC5F3CC"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r>
      <w:tr w:rsidR="00447B10" w:rsidRPr="00447B10" w14:paraId="1BFA3F0D"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13F0B757"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Logo Only</w:t>
            </w:r>
          </w:p>
        </w:tc>
        <w:tc>
          <w:tcPr>
            <w:tcW w:w="458" w:type="dxa"/>
            <w:tcBorders>
              <w:top w:val="nil"/>
              <w:left w:val="nil"/>
              <w:bottom w:val="single" w:sz="4" w:space="0" w:color="auto"/>
              <w:right w:val="single" w:sz="4" w:space="0" w:color="auto"/>
            </w:tcBorders>
            <w:shd w:val="clear" w:color="auto" w:fill="auto"/>
            <w:noWrap/>
            <w:vAlign w:val="bottom"/>
            <w:hideMark/>
          </w:tcPr>
          <w:p w14:paraId="14B63251" w14:textId="77777777" w:rsidR="00447B10" w:rsidRPr="00447B10" w:rsidRDefault="008334CE" w:rsidP="00AE0787">
            <w:pPr>
              <w:jc w:val="center"/>
              <w:rPr>
                <w:rFonts w:ascii="Calibri" w:hAnsi="Calibri"/>
                <w:color w:val="000000"/>
                <w:sz w:val="22"/>
                <w:szCs w:val="22"/>
              </w:rPr>
            </w:pPr>
            <w:r>
              <w:rPr>
                <w:rFonts w:ascii="Calibri" w:hAnsi="Calibri"/>
                <w:color w:val="000000"/>
                <w:sz w:val="22"/>
                <w:szCs w:val="22"/>
              </w:rPr>
              <w:t>0</w:t>
            </w:r>
            <w:r w:rsidR="00991979">
              <w:rPr>
                <w:rFonts w:ascii="Calibri" w:hAnsi="Calibri"/>
                <w:color w:val="000000"/>
                <w:sz w:val="22"/>
                <w:szCs w:val="22"/>
              </w:rPr>
              <w:t>5</w:t>
            </w:r>
          </w:p>
        </w:tc>
        <w:tc>
          <w:tcPr>
            <w:tcW w:w="1948" w:type="dxa"/>
            <w:tcBorders>
              <w:top w:val="nil"/>
              <w:left w:val="nil"/>
              <w:bottom w:val="single" w:sz="4" w:space="0" w:color="auto"/>
              <w:right w:val="single" w:sz="4" w:space="0" w:color="auto"/>
            </w:tcBorders>
            <w:shd w:val="clear" w:color="auto" w:fill="auto"/>
            <w:noWrap/>
            <w:vAlign w:val="bottom"/>
            <w:hideMark/>
          </w:tcPr>
          <w:p w14:paraId="2CB4F943"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14:paraId="35CB3CC8"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50E79C66"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Cap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6067C36E"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07C12CA7" w14:textId="77777777" w:rsidR="00447B10" w:rsidRPr="00447B10" w:rsidRDefault="00530966" w:rsidP="00447B10">
            <w:pPr>
              <w:rPr>
                <w:rFonts w:ascii="Calibri" w:hAnsi="Calibri"/>
                <w:color w:val="000000"/>
                <w:sz w:val="22"/>
                <w:szCs w:val="22"/>
              </w:rPr>
            </w:pPr>
            <w:r>
              <w:rPr>
                <w:rFonts w:ascii="Calibri" w:hAnsi="Calibri"/>
                <w:color w:val="000000"/>
                <w:sz w:val="22"/>
                <w:szCs w:val="22"/>
              </w:rPr>
              <w:t>B</w:t>
            </w:r>
            <w:r w:rsidR="00447B10" w:rsidRPr="00447B10">
              <w:rPr>
                <w:rFonts w:ascii="Calibri" w:hAnsi="Calibri"/>
                <w:color w:val="000000"/>
                <w:sz w:val="22"/>
                <w:szCs w:val="22"/>
              </w:rPr>
              <w:t>ooklets</w:t>
            </w:r>
          </w:p>
        </w:tc>
        <w:tc>
          <w:tcPr>
            <w:tcW w:w="611" w:type="dxa"/>
            <w:tcBorders>
              <w:top w:val="nil"/>
              <w:left w:val="nil"/>
              <w:bottom w:val="single" w:sz="4" w:space="0" w:color="auto"/>
              <w:right w:val="single" w:sz="8" w:space="0" w:color="auto"/>
            </w:tcBorders>
            <w:shd w:val="clear" w:color="auto" w:fill="auto"/>
            <w:noWrap/>
            <w:vAlign w:val="bottom"/>
            <w:hideMark/>
          </w:tcPr>
          <w:p w14:paraId="18DAC668"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5</w:t>
            </w:r>
          </w:p>
        </w:tc>
      </w:tr>
      <w:tr w:rsidR="00447B10" w:rsidRPr="00447B10" w14:paraId="7CBBA858"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6A51A332"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Branding Panels</w:t>
            </w:r>
          </w:p>
        </w:tc>
        <w:tc>
          <w:tcPr>
            <w:tcW w:w="458" w:type="dxa"/>
            <w:tcBorders>
              <w:top w:val="nil"/>
              <w:left w:val="nil"/>
              <w:bottom w:val="single" w:sz="4" w:space="0" w:color="auto"/>
              <w:right w:val="single" w:sz="4" w:space="0" w:color="auto"/>
            </w:tcBorders>
            <w:shd w:val="clear" w:color="auto" w:fill="auto"/>
            <w:noWrap/>
            <w:vAlign w:val="bottom"/>
            <w:hideMark/>
          </w:tcPr>
          <w:p w14:paraId="58EEAE52" w14:textId="77777777" w:rsidR="00447B10" w:rsidRPr="00447B10" w:rsidRDefault="00991979" w:rsidP="00AE0787">
            <w:pPr>
              <w:jc w:val="center"/>
              <w:rPr>
                <w:rFonts w:ascii="Calibri" w:hAnsi="Calibri"/>
                <w:color w:val="000000"/>
                <w:sz w:val="22"/>
                <w:szCs w:val="22"/>
              </w:rPr>
            </w:pPr>
            <w:r>
              <w:rPr>
                <w:rFonts w:ascii="Calibri" w:hAnsi="Calibri"/>
                <w:color w:val="000000"/>
                <w:sz w:val="22"/>
                <w:szCs w:val="22"/>
              </w:rPr>
              <w:t>1</w:t>
            </w:r>
            <w:r w:rsidR="00447B10" w:rsidRPr="00447B10">
              <w:rPr>
                <w:rFonts w:ascii="Calibri" w:hAnsi="Calibri"/>
                <w:color w:val="000000"/>
                <w:sz w:val="22"/>
                <w:szCs w:val="22"/>
              </w:rPr>
              <w:t>5</w:t>
            </w:r>
          </w:p>
        </w:tc>
        <w:tc>
          <w:tcPr>
            <w:tcW w:w="1948" w:type="dxa"/>
            <w:tcBorders>
              <w:top w:val="nil"/>
              <w:left w:val="nil"/>
              <w:bottom w:val="nil"/>
              <w:right w:val="nil"/>
            </w:tcBorders>
            <w:shd w:val="clear" w:color="auto" w:fill="auto"/>
            <w:noWrap/>
            <w:vAlign w:val="bottom"/>
            <w:hideMark/>
          </w:tcPr>
          <w:p w14:paraId="57A274FA"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0E6E77F6"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EFCC360"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Keychain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01E01DC2"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0DE253D3" w14:textId="77777777" w:rsidR="00447B10" w:rsidRPr="00447B10" w:rsidRDefault="00530966" w:rsidP="00447B10">
            <w:pPr>
              <w:rPr>
                <w:rFonts w:ascii="Calibri" w:hAnsi="Calibri"/>
                <w:color w:val="000000"/>
                <w:sz w:val="22"/>
                <w:szCs w:val="22"/>
              </w:rPr>
            </w:pPr>
            <w:r>
              <w:rPr>
                <w:rFonts w:ascii="Calibri" w:hAnsi="Calibri"/>
                <w:color w:val="000000"/>
                <w:sz w:val="22"/>
                <w:szCs w:val="22"/>
              </w:rPr>
              <w:t>F</w:t>
            </w:r>
            <w:r w:rsidR="00447B10" w:rsidRPr="00447B10">
              <w:rPr>
                <w:rFonts w:ascii="Calibri" w:hAnsi="Calibri"/>
                <w:color w:val="000000"/>
                <w:sz w:val="22"/>
                <w:szCs w:val="22"/>
              </w:rPr>
              <w:t>lyers</w:t>
            </w:r>
          </w:p>
        </w:tc>
        <w:tc>
          <w:tcPr>
            <w:tcW w:w="611" w:type="dxa"/>
            <w:tcBorders>
              <w:top w:val="nil"/>
              <w:left w:val="nil"/>
              <w:bottom w:val="single" w:sz="4" w:space="0" w:color="auto"/>
              <w:right w:val="single" w:sz="8" w:space="0" w:color="auto"/>
            </w:tcBorders>
            <w:shd w:val="clear" w:color="auto" w:fill="auto"/>
            <w:noWrap/>
            <w:vAlign w:val="bottom"/>
            <w:hideMark/>
          </w:tcPr>
          <w:p w14:paraId="3EB68FE9"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743D5D">
              <w:rPr>
                <w:rFonts w:ascii="Calibri" w:hAnsi="Calibri"/>
                <w:color w:val="000000"/>
                <w:sz w:val="22"/>
                <w:szCs w:val="22"/>
              </w:rPr>
              <w:t>5</w:t>
            </w:r>
          </w:p>
        </w:tc>
      </w:tr>
      <w:tr w:rsidR="00447B10" w:rsidRPr="00447B10" w14:paraId="5A9D3430"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46363BD8" w14:textId="77777777" w:rsidR="00447B10" w:rsidRPr="00447B10" w:rsidRDefault="00447B10" w:rsidP="00AE0787">
            <w:pPr>
              <w:rPr>
                <w:rFonts w:ascii="Calibri" w:hAnsi="Calibri"/>
                <w:color w:val="000000"/>
                <w:sz w:val="22"/>
                <w:szCs w:val="22"/>
              </w:rPr>
            </w:pPr>
            <w:r w:rsidRPr="00447B10">
              <w:rPr>
                <w:rFonts w:ascii="Calibri" w:hAnsi="Calibri"/>
                <w:color w:val="000000"/>
                <w:sz w:val="22"/>
                <w:szCs w:val="22"/>
              </w:rPr>
              <w:t>Standee</w:t>
            </w:r>
          </w:p>
        </w:tc>
        <w:tc>
          <w:tcPr>
            <w:tcW w:w="458" w:type="dxa"/>
            <w:tcBorders>
              <w:top w:val="nil"/>
              <w:left w:val="nil"/>
              <w:bottom w:val="single" w:sz="4" w:space="0" w:color="auto"/>
              <w:right w:val="single" w:sz="4" w:space="0" w:color="auto"/>
            </w:tcBorders>
            <w:shd w:val="clear" w:color="auto" w:fill="auto"/>
            <w:noWrap/>
            <w:vAlign w:val="bottom"/>
            <w:hideMark/>
          </w:tcPr>
          <w:p w14:paraId="29A29B52" w14:textId="77777777" w:rsidR="00447B10" w:rsidRPr="00447B10" w:rsidRDefault="00991979" w:rsidP="00AE0787">
            <w:pPr>
              <w:jc w:val="center"/>
              <w:rPr>
                <w:rFonts w:ascii="Calibri" w:hAnsi="Calibri"/>
                <w:color w:val="000000"/>
                <w:sz w:val="22"/>
                <w:szCs w:val="22"/>
              </w:rPr>
            </w:pPr>
            <w:r>
              <w:rPr>
                <w:rFonts w:ascii="Calibri" w:hAnsi="Calibri"/>
                <w:color w:val="000000"/>
                <w:sz w:val="22"/>
                <w:szCs w:val="22"/>
              </w:rPr>
              <w:t>2</w:t>
            </w:r>
            <w:r w:rsidR="00447B10" w:rsidRPr="00447B10">
              <w:rPr>
                <w:rFonts w:ascii="Calibri" w:hAnsi="Calibri"/>
                <w:color w:val="000000"/>
                <w:sz w:val="22"/>
                <w:szCs w:val="22"/>
              </w:rPr>
              <w:t>0</w:t>
            </w:r>
          </w:p>
        </w:tc>
        <w:tc>
          <w:tcPr>
            <w:tcW w:w="1948" w:type="dxa"/>
            <w:tcBorders>
              <w:top w:val="nil"/>
              <w:left w:val="nil"/>
              <w:bottom w:val="nil"/>
              <w:right w:val="nil"/>
            </w:tcBorders>
            <w:shd w:val="clear" w:color="auto" w:fill="auto"/>
            <w:noWrap/>
            <w:vAlign w:val="bottom"/>
            <w:hideMark/>
          </w:tcPr>
          <w:p w14:paraId="5E2D6810"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0EFE0E66"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37B17B3"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Pen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64491427"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62970C1C" w14:textId="77777777" w:rsidR="00447B10" w:rsidRPr="00447B10" w:rsidRDefault="00530966" w:rsidP="00447B10">
            <w:pPr>
              <w:rPr>
                <w:rFonts w:ascii="Calibri" w:hAnsi="Calibri"/>
                <w:color w:val="000000"/>
                <w:sz w:val="22"/>
                <w:szCs w:val="22"/>
              </w:rPr>
            </w:pPr>
            <w:r>
              <w:rPr>
                <w:rFonts w:ascii="Calibri" w:hAnsi="Calibri"/>
                <w:color w:val="000000"/>
                <w:sz w:val="22"/>
                <w:szCs w:val="22"/>
              </w:rPr>
              <w:t>B</w:t>
            </w:r>
            <w:r w:rsidR="00447B10" w:rsidRPr="00447B10">
              <w:rPr>
                <w:rFonts w:ascii="Calibri" w:hAnsi="Calibri"/>
                <w:color w:val="000000"/>
                <w:sz w:val="22"/>
                <w:szCs w:val="22"/>
              </w:rPr>
              <w:t>ackdrops</w:t>
            </w:r>
          </w:p>
        </w:tc>
        <w:tc>
          <w:tcPr>
            <w:tcW w:w="611" w:type="dxa"/>
            <w:tcBorders>
              <w:top w:val="nil"/>
              <w:left w:val="nil"/>
              <w:bottom w:val="single" w:sz="4" w:space="0" w:color="auto"/>
              <w:right w:val="single" w:sz="8" w:space="0" w:color="auto"/>
            </w:tcBorders>
            <w:shd w:val="clear" w:color="auto" w:fill="auto"/>
            <w:noWrap/>
            <w:vAlign w:val="bottom"/>
            <w:hideMark/>
          </w:tcPr>
          <w:p w14:paraId="57B8763F"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5</w:t>
            </w:r>
          </w:p>
        </w:tc>
      </w:tr>
      <w:tr w:rsidR="00447B10" w:rsidRPr="00447B10" w14:paraId="294B1F24"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5BE80574" w14:textId="77777777" w:rsidR="00447B10" w:rsidRPr="00447B10" w:rsidRDefault="00530966" w:rsidP="00AE0787">
            <w:pPr>
              <w:rPr>
                <w:rFonts w:ascii="Calibri" w:hAnsi="Calibri"/>
                <w:color w:val="000000"/>
                <w:sz w:val="22"/>
                <w:szCs w:val="22"/>
              </w:rPr>
            </w:pPr>
            <w:r>
              <w:rPr>
                <w:rFonts w:ascii="Calibri" w:hAnsi="Calibri"/>
                <w:color w:val="000000"/>
                <w:sz w:val="22"/>
                <w:szCs w:val="22"/>
              </w:rPr>
              <w:t>B</w:t>
            </w:r>
            <w:r w:rsidR="00447B10" w:rsidRPr="00447B10">
              <w:rPr>
                <w:rFonts w:ascii="Calibri" w:hAnsi="Calibri"/>
                <w:color w:val="000000"/>
                <w:sz w:val="22"/>
                <w:szCs w:val="22"/>
              </w:rPr>
              <w:t>anners</w:t>
            </w:r>
          </w:p>
        </w:tc>
        <w:tc>
          <w:tcPr>
            <w:tcW w:w="458" w:type="dxa"/>
            <w:tcBorders>
              <w:top w:val="nil"/>
              <w:left w:val="nil"/>
              <w:bottom w:val="single" w:sz="4" w:space="0" w:color="auto"/>
              <w:right w:val="single" w:sz="4" w:space="0" w:color="auto"/>
            </w:tcBorders>
            <w:shd w:val="clear" w:color="auto" w:fill="auto"/>
            <w:noWrap/>
            <w:vAlign w:val="bottom"/>
            <w:hideMark/>
          </w:tcPr>
          <w:p w14:paraId="6F26222F" w14:textId="77777777" w:rsidR="00447B10" w:rsidRPr="00447B10" w:rsidRDefault="00991979" w:rsidP="00AE0787">
            <w:pPr>
              <w:jc w:val="center"/>
              <w:rPr>
                <w:rFonts w:ascii="Calibri" w:hAnsi="Calibri"/>
                <w:color w:val="000000"/>
                <w:sz w:val="22"/>
                <w:szCs w:val="22"/>
              </w:rPr>
            </w:pPr>
            <w:r>
              <w:rPr>
                <w:rFonts w:ascii="Calibri" w:hAnsi="Calibri"/>
                <w:color w:val="000000"/>
                <w:sz w:val="22"/>
                <w:szCs w:val="22"/>
              </w:rPr>
              <w:t>10</w:t>
            </w:r>
          </w:p>
        </w:tc>
        <w:tc>
          <w:tcPr>
            <w:tcW w:w="1948" w:type="dxa"/>
            <w:tcBorders>
              <w:top w:val="nil"/>
              <w:left w:val="nil"/>
              <w:bottom w:val="nil"/>
              <w:right w:val="nil"/>
            </w:tcBorders>
            <w:shd w:val="clear" w:color="auto" w:fill="auto"/>
            <w:noWrap/>
            <w:vAlign w:val="bottom"/>
            <w:hideMark/>
          </w:tcPr>
          <w:p w14:paraId="24FA4642"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30661C15"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8501DC1"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 xml:space="preserve">Sticker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149263EF"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4F10941A"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Notepads</w:t>
            </w:r>
          </w:p>
        </w:tc>
        <w:tc>
          <w:tcPr>
            <w:tcW w:w="611" w:type="dxa"/>
            <w:tcBorders>
              <w:top w:val="nil"/>
              <w:left w:val="nil"/>
              <w:bottom w:val="single" w:sz="4" w:space="0" w:color="auto"/>
              <w:right w:val="single" w:sz="8" w:space="0" w:color="auto"/>
            </w:tcBorders>
            <w:shd w:val="clear" w:color="auto" w:fill="auto"/>
            <w:noWrap/>
            <w:vAlign w:val="bottom"/>
            <w:hideMark/>
          </w:tcPr>
          <w:p w14:paraId="4A0E7FD6"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2</w:t>
            </w:r>
          </w:p>
        </w:tc>
      </w:tr>
      <w:tr w:rsidR="00447B10" w:rsidRPr="00447B10" w14:paraId="76E04446"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41F67F38" w14:textId="77777777" w:rsidR="00447B10" w:rsidRPr="00447B10" w:rsidRDefault="00530966" w:rsidP="00AE0787">
            <w:pPr>
              <w:rPr>
                <w:rFonts w:ascii="Calibri" w:hAnsi="Calibri"/>
                <w:color w:val="000000"/>
                <w:sz w:val="22"/>
                <w:szCs w:val="22"/>
              </w:rPr>
            </w:pPr>
            <w:r>
              <w:rPr>
                <w:rFonts w:ascii="Calibri" w:hAnsi="Calibri"/>
                <w:color w:val="000000"/>
                <w:sz w:val="22"/>
                <w:szCs w:val="22"/>
              </w:rPr>
              <w:t>F</w:t>
            </w:r>
            <w:r w:rsidR="00E55F4C">
              <w:rPr>
                <w:rFonts w:ascii="Calibri" w:hAnsi="Calibri"/>
                <w:color w:val="000000"/>
                <w:sz w:val="22"/>
                <w:szCs w:val="22"/>
              </w:rPr>
              <w:t>lyer</w:t>
            </w:r>
          </w:p>
        </w:tc>
        <w:tc>
          <w:tcPr>
            <w:tcW w:w="458" w:type="dxa"/>
            <w:tcBorders>
              <w:top w:val="nil"/>
              <w:left w:val="nil"/>
              <w:bottom w:val="single" w:sz="4" w:space="0" w:color="auto"/>
              <w:right w:val="single" w:sz="4" w:space="0" w:color="auto"/>
            </w:tcBorders>
            <w:shd w:val="clear" w:color="auto" w:fill="auto"/>
            <w:noWrap/>
            <w:vAlign w:val="bottom"/>
            <w:hideMark/>
          </w:tcPr>
          <w:p w14:paraId="287B6AB3" w14:textId="77777777" w:rsidR="00447B10" w:rsidRPr="00447B10" w:rsidRDefault="00447B10" w:rsidP="00AE0787">
            <w:pPr>
              <w:jc w:val="center"/>
              <w:rPr>
                <w:rFonts w:ascii="Calibri" w:hAnsi="Calibri"/>
                <w:color w:val="000000"/>
                <w:sz w:val="22"/>
                <w:szCs w:val="22"/>
              </w:rPr>
            </w:pPr>
            <w:r w:rsidRPr="00447B10">
              <w:rPr>
                <w:rFonts w:ascii="Calibri" w:hAnsi="Calibri"/>
                <w:color w:val="000000"/>
                <w:sz w:val="22"/>
                <w:szCs w:val="22"/>
              </w:rPr>
              <w:t>30</w:t>
            </w:r>
          </w:p>
        </w:tc>
        <w:tc>
          <w:tcPr>
            <w:tcW w:w="1948" w:type="dxa"/>
            <w:tcBorders>
              <w:top w:val="nil"/>
              <w:left w:val="nil"/>
              <w:bottom w:val="nil"/>
              <w:right w:val="nil"/>
            </w:tcBorders>
            <w:shd w:val="clear" w:color="auto" w:fill="auto"/>
            <w:noWrap/>
            <w:vAlign w:val="bottom"/>
            <w:hideMark/>
          </w:tcPr>
          <w:p w14:paraId="21B92953"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577315E4"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51BA344" w14:textId="77777777" w:rsidR="00447B10" w:rsidRPr="00447B10" w:rsidRDefault="00447B10" w:rsidP="00447B10">
            <w:pPr>
              <w:rPr>
                <w:rFonts w:ascii="Calibri" w:hAnsi="Calibri"/>
                <w:color w:val="000000"/>
                <w:sz w:val="22"/>
                <w:szCs w:val="22"/>
              </w:rPr>
            </w:pPr>
            <w:proofErr w:type="spellStart"/>
            <w:r w:rsidRPr="00447B10">
              <w:rPr>
                <w:rFonts w:ascii="Calibri" w:hAnsi="Calibri"/>
                <w:color w:val="000000"/>
                <w:sz w:val="22"/>
                <w:szCs w:val="22"/>
              </w:rPr>
              <w:t>Mopy</w:t>
            </w:r>
            <w:proofErr w:type="spellEnd"/>
            <w:r w:rsidRPr="00447B10">
              <w:rPr>
                <w:rFonts w:ascii="Calibri" w:hAnsi="Calibri"/>
                <w:color w:val="000000"/>
                <w:sz w:val="22"/>
                <w:szCs w:val="22"/>
              </w:rPr>
              <w:t xml:space="preserve">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405366EF"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5AA0A2C8"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Greeting cards</w:t>
            </w:r>
          </w:p>
        </w:tc>
        <w:tc>
          <w:tcPr>
            <w:tcW w:w="611" w:type="dxa"/>
            <w:tcBorders>
              <w:top w:val="nil"/>
              <w:left w:val="nil"/>
              <w:bottom w:val="single" w:sz="4" w:space="0" w:color="auto"/>
              <w:right w:val="single" w:sz="8" w:space="0" w:color="auto"/>
            </w:tcBorders>
            <w:shd w:val="clear" w:color="auto" w:fill="auto"/>
            <w:noWrap/>
            <w:vAlign w:val="bottom"/>
            <w:hideMark/>
          </w:tcPr>
          <w:p w14:paraId="5F91C931"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3</w:t>
            </w:r>
          </w:p>
        </w:tc>
      </w:tr>
      <w:tr w:rsidR="00447B10" w:rsidRPr="00447B10" w14:paraId="3059C148" w14:textId="77777777" w:rsidTr="000B0208">
        <w:trPr>
          <w:trHeight w:val="315"/>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14A82BB7" w14:textId="77777777" w:rsidR="00447B10" w:rsidRPr="00447B10" w:rsidRDefault="00530966" w:rsidP="00AE0787">
            <w:pPr>
              <w:rPr>
                <w:rFonts w:ascii="Calibri" w:hAnsi="Calibri"/>
                <w:color w:val="000000"/>
                <w:sz w:val="22"/>
                <w:szCs w:val="22"/>
              </w:rPr>
            </w:pPr>
            <w:r>
              <w:rPr>
                <w:rFonts w:ascii="Calibri" w:hAnsi="Calibri"/>
                <w:color w:val="000000"/>
                <w:sz w:val="22"/>
                <w:szCs w:val="22"/>
              </w:rPr>
              <w:t>P</w:t>
            </w:r>
            <w:r w:rsidR="00447B10" w:rsidRPr="00447B10">
              <w:rPr>
                <w:rFonts w:ascii="Calibri" w:hAnsi="Calibri"/>
                <w:color w:val="000000"/>
                <w:sz w:val="22"/>
                <w:szCs w:val="22"/>
              </w:rPr>
              <w:t>oster</w:t>
            </w:r>
          </w:p>
        </w:tc>
        <w:tc>
          <w:tcPr>
            <w:tcW w:w="458" w:type="dxa"/>
            <w:tcBorders>
              <w:top w:val="nil"/>
              <w:left w:val="nil"/>
              <w:bottom w:val="single" w:sz="4" w:space="0" w:color="auto"/>
              <w:right w:val="single" w:sz="4" w:space="0" w:color="auto"/>
            </w:tcBorders>
            <w:shd w:val="clear" w:color="auto" w:fill="auto"/>
            <w:noWrap/>
            <w:vAlign w:val="bottom"/>
            <w:hideMark/>
          </w:tcPr>
          <w:p w14:paraId="12A1CFBE" w14:textId="77777777" w:rsidR="00447B10" w:rsidRPr="00447B10" w:rsidRDefault="00447B10" w:rsidP="00AE0787">
            <w:pPr>
              <w:jc w:val="center"/>
              <w:rPr>
                <w:rFonts w:ascii="Calibri" w:hAnsi="Calibri"/>
                <w:color w:val="000000"/>
                <w:sz w:val="22"/>
                <w:szCs w:val="22"/>
              </w:rPr>
            </w:pPr>
            <w:r w:rsidRPr="00447B10">
              <w:rPr>
                <w:rFonts w:ascii="Calibri" w:hAnsi="Calibri"/>
                <w:color w:val="000000"/>
                <w:sz w:val="22"/>
                <w:szCs w:val="22"/>
              </w:rPr>
              <w:t>30</w:t>
            </w:r>
          </w:p>
        </w:tc>
        <w:tc>
          <w:tcPr>
            <w:tcW w:w="1948" w:type="dxa"/>
            <w:tcBorders>
              <w:top w:val="nil"/>
              <w:left w:val="nil"/>
              <w:bottom w:val="nil"/>
              <w:right w:val="nil"/>
            </w:tcBorders>
            <w:shd w:val="clear" w:color="auto" w:fill="auto"/>
            <w:noWrap/>
            <w:vAlign w:val="bottom"/>
            <w:hideMark/>
          </w:tcPr>
          <w:p w14:paraId="64AB71B4"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203603BF"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8" w:space="0" w:color="auto"/>
              <w:right w:val="single" w:sz="4" w:space="0" w:color="auto"/>
            </w:tcBorders>
            <w:shd w:val="clear" w:color="auto" w:fill="auto"/>
            <w:noWrap/>
            <w:vAlign w:val="bottom"/>
            <w:hideMark/>
          </w:tcPr>
          <w:p w14:paraId="533A8BCE" w14:textId="77777777" w:rsidR="00447B10" w:rsidRPr="00447B10" w:rsidRDefault="000B0208" w:rsidP="000B0208">
            <w:pPr>
              <w:rPr>
                <w:rFonts w:ascii="Calibri" w:hAnsi="Calibri"/>
                <w:color w:val="000000"/>
                <w:sz w:val="22"/>
                <w:szCs w:val="22"/>
              </w:rPr>
            </w:pPr>
            <w:r>
              <w:rPr>
                <w:rFonts w:ascii="Calibri" w:hAnsi="Calibri"/>
                <w:color w:val="000000"/>
                <w:sz w:val="22"/>
                <w:szCs w:val="22"/>
              </w:rPr>
              <w:t xml:space="preserve">Mall Activation </w:t>
            </w:r>
            <w:r w:rsidR="00530966">
              <w:rPr>
                <w:rFonts w:ascii="Calibri" w:hAnsi="Calibri"/>
                <w:color w:val="000000"/>
                <w:sz w:val="22"/>
                <w:szCs w:val="22"/>
              </w:rPr>
              <w:t>B</w:t>
            </w:r>
            <w:r>
              <w:rPr>
                <w:rFonts w:ascii="Calibri" w:hAnsi="Calibri"/>
                <w:color w:val="000000"/>
                <w:sz w:val="22"/>
                <w:szCs w:val="22"/>
              </w:rPr>
              <w:t>randing</w:t>
            </w:r>
            <w:r w:rsidR="00447B10" w:rsidRPr="00447B10">
              <w:rPr>
                <w:rFonts w:ascii="Calibri" w:hAnsi="Calibri"/>
                <w:color w:val="000000"/>
                <w:sz w:val="22"/>
                <w:szCs w:val="22"/>
              </w:rPr>
              <w:t xml:space="preserve">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08123A60" w14:textId="77777777" w:rsidR="00447B10" w:rsidRPr="00447B10" w:rsidRDefault="000B0208" w:rsidP="00574EBB">
            <w:pPr>
              <w:jc w:val="center"/>
              <w:rPr>
                <w:rFonts w:ascii="Calibri" w:hAnsi="Calibri"/>
                <w:color w:val="000000"/>
                <w:sz w:val="22"/>
                <w:szCs w:val="22"/>
              </w:rPr>
            </w:pPr>
            <w:r>
              <w:rPr>
                <w:rFonts w:ascii="Calibri" w:hAnsi="Calibri"/>
                <w:color w:val="000000"/>
                <w:sz w:val="22"/>
                <w:szCs w:val="22"/>
              </w:rPr>
              <w:t>05</w:t>
            </w:r>
          </w:p>
        </w:tc>
        <w:tc>
          <w:tcPr>
            <w:tcW w:w="1819" w:type="dxa"/>
            <w:gridSpan w:val="2"/>
            <w:tcBorders>
              <w:top w:val="nil"/>
              <w:left w:val="nil"/>
              <w:bottom w:val="single" w:sz="4" w:space="0" w:color="auto"/>
              <w:right w:val="single" w:sz="4" w:space="0" w:color="auto"/>
            </w:tcBorders>
            <w:shd w:val="clear" w:color="auto" w:fill="auto"/>
            <w:noWrap/>
            <w:vAlign w:val="bottom"/>
            <w:hideMark/>
          </w:tcPr>
          <w:p w14:paraId="3E5634DD" w14:textId="77777777" w:rsidR="00447B10" w:rsidRPr="00447B10" w:rsidRDefault="00447B10" w:rsidP="00447B10">
            <w:pPr>
              <w:rPr>
                <w:rFonts w:ascii="Calibri" w:hAnsi="Calibri"/>
                <w:color w:val="000000"/>
                <w:sz w:val="22"/>
                <w:szCs w:val="22"/>
              </w:rPr>
            </w:pPr>
            <w:r w:rsidRPr="00447B10">
              <w:rPr>
                <w:rFonts w:ascii="Calibri" w:hAnsi="Calibri"/>
                <w:color w:val="000000"/>
                <w:sz w:val="22"/>
                <w:szCs w:val="22"/>
              </w:rPr>
              <w:t>Posters</w:t>
            </w:r>
          </w:p>
        </w:tc>
        <w:tc>
          <w:tcPr>
            <w:tcW w:w="611" w:type="dxa"/>
            <w:tcBorders>
              <w:top w:val="nil"/>
              <w:left w:val="nil"/>
              <w:bottom w:val="single" w:sz="4" w:space="0" w:color="auto"/>
              <w:right w:val="single" w:sz="8" w:space="0" w:color="auto"/>
            </w:tcBorders>
            <w:shd w:val="clear" w:color="auto" w:fill="auto"/>
            <w:noWrap/>
            <w:vAlign w:val="bottom"/>
            <w:hideMark/>
          </w:tcPr>
          <w:p w14:paraId="0C36E0C6" w14:textId="77777777" w:rsidR="00447B10" w:rsidRPr="00447B10" w:rsidRDefault="00447B10" w:rsidP="00574EBB">
            <w:pPr>
              <w:jc w:val="center"/>
              <w:rPr>
                <w:rFonts w:ascii="Calibri" w:hAnsi="Calibri"/>
                <w:color w:val="000000"/>
                <w:sz w:val="22"/>
                <w:szCs w:val="22"/>
              </w:rPr>
            </w:pPr>
            <w:r w:rsidRPr="00447B10">
              <w:rPr>
                <w:rFonts w:ascii="Calibri" w:hAnsi="Calibri"/>
                <w:color w:val="000000"/>
                <w:sz w:val="22"/>
                <w:szCs w:val="22"/>
              </w:rPr>
              <w:t>10</w:t>
            </w:r>
          </w:p>
        </w:tc>
      </w:tr>
      <w:tr w:rsidR="00447B10" w:rsidRPr="00447B10" w14:paraId="79AF02A6" w14:textId="77777777" w:rsidTr="000B0208">
        <w:trPr>
          <w:trHeight w:val="3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7E58A737" w14:textId="77777777" w:rsidR="00447B10" w:rsidRPr="00447B10" w:rsidRDefault="00E55F4C" w:rsidP="00AE0787">
            <w:pPr>
              <w:rPr>
                <w:rFonts w:ascii="Calibri" w:hAnsi="Calibri"/>
                <w:color w:val="000000"/>
                <w:sz w:val="22"/>
                <w:szCs w:val="22"/>
              </w:rPr>
            </w:pPr>
            <w:r>
              <w:rPr>
                <w:rFonts w:ascii="Calibri" w:hAnsi="Calibri"/>
                <w:color w:val="000000"/>
                <w:sz w:val="22"/>
                <w:szCs w:val="22"/>
              </w:rPr>
              <w:t>Brochure</w:t>
            </w:r>
            <w:r w:rsidR="00991979">
              <w:rPr>
                <w:rFonts w:ascii="Calibri" w:hAnsi="Calibri"/>
                <w:color w:val="000000"/>
                <w:sz w:val="22"/>
                <w:szCs w:val="22"/>
              </w:rPr>
              <w:t xml:space="preserve"> (Multiple fold)</w:t>
            </w:r>
          </w:p>
        </w:tc>
        <w:tc>
          <w:tcPr>
            <w:tcW w:w="458" w:type="dxa"/>
            <w:tcBorders>
              <w:top w:val="nil"/>
              <w:left w:val="nil"/>
              <w:bottom w:val="single" w:sz="4" w:space="0" w:color="auto"/>
              <w:right w:val="single" w:sz="4" w:space="0" w:color="auto"/>
            </w:tcBorders>
            <w:shd w:val="clear" w:color="auto" w:fill="auto"/>
            <w:noWrap/>
            <w:vAlign w:val="bottom"/>
            <w:hideMark/>
          </w:tcPr>
          <w:p w14:paraId="2A13F4CC" w14:textId="77777777" w:rsidR="00447B10" w:rsidRPr="00447B10" w:rsidRDefault="00E55F4C" w:rsidP="00AE0787">
            <w:pPr>
              <w:jc w:val="center"/>
              <w:rPr>
                <w:rFonts w:ascii="Calibri" w:hAnsi="Calibri"/>
                <w:color w:val="000000"/>
                <w:sz w:val="22"/>
                <w:szCs w:val="22"/>
              </w:rPr>
            </w:pPr>
            <w:r>
              <w:rPr>
                <w:rFonts w:ascii="Calibri" w:hAnsi="Calibri"/>
                <w:color w:val="000000"/>
                <w:sz w:val="22"/>
                <w:szCs w:val="22"/>
              </w:rPr>
              <w:t>10</w:t>
            </w:r>
          </w:p>
        </w:tc>
        <w:tc>
          <w:tcPr>
            <w:tcW w:w="1948" w:type="dxa"/>
            <w:tcBorders>
              <w:top w:val="nil"/>
              <w:left w:val="nil"/>
              <w:bottom w:val="nil"/>
              <w:right w:val="nil"/>
            </w:tcBorders>
            <w:shd w:val="clear" w:color="auto" w:fill="auto"/>
            <w:noWrap/>
            <w:vAlign w:val="bottom"/>
            <w:hideMark/>
          </w:tcPr>
          <w:p w14:paraId="5AA30DD9"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3C573292" w14:textId="77777777" w:rsidR="00447B10" w:rsidRPr="00447B10" w:rsidRDefault="00447B10" w:rsidP="00447B10">
            <w:pPr>
              <w:rPr>
                <w:rFonts w:ascii="Calibri" w:hAnsi="Calibri"/>
                <w:color w:val="000000"/>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BE4BA" w14:textId="77777777" w:rsidR="00447B10" w:rsidRPr="00447B10" w:rsidRDefault="00530966" w:rsidP="00447B10">
            <w:pPr>
              <w:rPr>
                <w:rFonts w:ascii="Calibri" w:hAnsi="Calibri"/>
                <w:color w:val="000000"/>
                <w:sz w:val="22"/>
                <w:szCs w:val="22"/>
              </w:rPr>
            </w:pPr>
            <w:r>
              <w:rPr>
                <w:rFonts w:ascii="Calibri" w:hAnsi="Calibri"/>
                <w:color w:val="000000"/>
                <w:sz w:val="22"/>
                <w:szCs w:val="22"/>
              </w:rPr>
              <w:t>Bus side P</w:t>
            </w:r>
            <w:r w:rsidR="000B0208">
              <w:rPr>
                <w:rFonts w:ascii="Calibri" w:hAnsi="Calibri"/>
                <w:color w:val="000000"/>
                <w:sz w:val="22"/>
                <w:szCs w:val="22"/>
              </w:rPr>
              <w:t>anels</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2CC29DAC" w14:textId="77777777" w:rsidR="00447B10" w:rsidRPr="00447B10" w:rsidRDefault="000B0208" w:rsidP="00574EBB">
            <w:pPr>
              <w:jc w:val="center"/>
              <w:rPr>
                <w:rFonts w:ascii="Calibri" w:hAnsi="Calibri"/>
                <w:color w:val="000000"/>
                <w:sz w:val="22"/>
                <w:szCs w:val="22"/>
              </w:rPr>
            </w:pPr>
            <w:r>
              <w:rPr>
                <w:rFonts w:ascii="Calibri" w:hAnsi="Calibri"/>
                <w:color w:val="000000"/>
                <w:sz w:val="22"/>
                <w:szCs w:val="22"/>
              </w:rPr>
              <w:t>24</w:t>
            </w:r>
          </w:p>
        </w:tc>
        <w:tc>
          <w:tcPr>
            <w:tcW w:w="1819" w:type="dxa"/>
            <w:gridSpan w:val="2"/>
            <w:tcBorders>
              <w:top w:val="nil"/>
              <w:left w:val="nil"/>
              <w:bottom w:val="nil"/>
              <w:right w:val="nil"/>
            </w:tcBorders>
            <w:shd w:val="clear" w:color="auto" w:fill="auto"/>
            <w:noWrap/>
            <w:vAlign w:val="bottom"/>
            <w:hideMark/>
          </w:tcPr>
          <w:p w14:paraId="41278AC1" w14:textId="77777777" w:rsidR="00447B10" w:rsidRPr="00447B10" w:rsidRDefault="00447B10" w:rsidP="00447B10">
            <w:pPr>
              <w:rPr>
                <w:rFonts w:ascii="Calibri" w:hAnsi="Calibri"/>
                <w:color w:val="000000"/>
                <w:sz w:val="22"/>
                <w:szCs w:val="22"/>
              </w:rPr>
            </w:pPr>
          </w:p>
        </w:tc>
        <w:tc>
          <w:tcPr>
            <w:tcW w:w="611" w:type="dxa"/>
            <w:tcBorders>
              <w:top w:val="nil"/>
              <w:left w:val="nil"/>
              <w:bottom w:val="nil"/>
              <w:right w:val="nil"/>
            </w:tcBorders>
            <w:shd w:val="clear" w:color="auto" w:fill="auto"/>
            <w:noWrap/>
            <w:vAlign w:val="bottom"/>
            <w:hideMark/>
          </w:tcPr>
          <w:p w14:paraId="2502DB97" w14:textId="77777777" w:rsidR="00447B10" w:rsidRPr="00447B10" w:rsidRDefault="00447B10" w:rsidP="00447B10">
            <w:pPr>
              <w:rPr>
                <w:rFonts w:ascii="Calibri" w:hAnsi="Calibri"/>
                <w:color w:val="000000"/>
                <w:sz w:val="22"/>
                <w:szCs w:val="22"/>
              </w:rPr>
            </w:pPr>
          </w:p>
        </w:tc>
      </w:tr>
      <w:tr w:rsidR="00447B10" w:rsidRPr="00447B10" w14:paraId="2DCE6BA5" w14:textId="77777777" w:rsidTr="000B0208">
        <w:trPr>
          <w:trHeight w:val="300"/>
        </w:trPr>
        <w:tc>
          <w:tcPr>
            <w:tcW w:w="2289" w:type="dxa"/>
            <w:tcBorders>
              <w:top w:val="nil"/>
              <w:left w:val="nil"/>
              <w:bottom w:val="nil"/>
              <w:right w:val="nil"/>
            </w:tcBorders>
            <w:shd w:val="clear" w:color="auto" w:fill="auto"/>
            <w:noWrap/>
            <w:vAlign w:val="bottom"/>
            <w:hideMark/>
          </w:tcPr>
          <w:p w14:paraId="4A058F7E" w14:textId="77777777" w:rsidR="00447B10" w:rsidRPr="00447B10" w:rsidRDefault="00447B10" w:rsidP="00447B10">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525EB1E9" w14:textId="77777777" w:rsidR="00447B10" w:rsidRPr="00447B10" w:rsidRDefault="00447B10" w:rsidP="00447B10">
            <w:pPr>
              <w:rPr>
                <w:rFonts w:ascii="Calibri" w:hAnsi="Calibri"/>
                <w:color w:val="000000"/>
                <w:sz w:val="22"/>
                <w:szCs w:val="22"/>
              </w:rPr>
            </w:pPr>
          </w:p>
        </w:tc>
        <w:tc>
          <w:tcPr>
            <w:tcW w:w="1948" w:type="dxa"/>
            <w:tcBorders>
              <w:top w:val="nil"/>
              <w:left w:val="nil"/>
              <w:bottom w:val="nil"/>
              <w:right w:val="nil"/>
            </w:tcBorders>
            <w:shd w:val="clear" w:color="auto" w:fill="auto"/>
            <w:noWrap/>
            <w:vAlign w:val="bottom"/>
            <w:hideMark/>
          </w:tcPr>
          <w:p w14:paraId="15DC0905"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3552C255"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2F61597" w14:textId="77777777" w:rsidR="00447B10" w:rsidRPr="00447B10" w:rsidRDefault="00530966" w:rsidP="00447B10">
            <w:pPr>
              <w:rPr>
                <w:rFonts w:ascii="Calibri" w:hAnsi="Calibri"/>
                <w:color w:val="000000"/>
                <w:sz w:val="22"/>
                <w:szCs w:val="22"/>
              </w:rPr>
            </w:pPr>
            <w:proofErr w:type="spellStart"/>
            <w:r>
              <w:rPr>
                <w:rFonts w:ascii="Calibri" w:hAnsi="Calibri"/>
                <w:color w:val="000000"/>
                <w:sz w:val="22"/>
                <w:szCs w:val="22"/>
              </w:rPr>
              <w:t>B</w:t>
            </w:r>
            <w:r w:rsidR="00447B10" w:rsidRPr="00447B10">
              <w:rPr>
                <w:rFonts w:ascii="Calibri" w:hAnsi="Calibri"/>
                <w:color w:val="000000"/>
                <w:sz w:val="22"/>
                <w:szCs w:val="22"/>
              </w:rPr>
              <w:t>olans</w:t>
            </w:r>
            <w:proofErr w:type="spellEnd"/>
            <w:r w:rsidR="00447B10" w:rsidRPr="00447B10">
              <w:rPr>
                <w:rFonts w:ascii="Calibri" w:hAnsi="Calibri"/>
                <w:color w:val="000000"/>
                <w:sz w:val="22"/>
                <w:szCs w:val="22"/>
              </w:rPr>
              <w:t xml:space="preserve"> </w:t>
            </w:r>
            <w:r>
              <w:rPr>
                <w:rFonts w:ascii="Calibri" w:hAnsi="Calibri"/>
                <w:color w:val="000000"/>
                <w:sz w:val="22"/>
                <w:szCs w:val="22"/>
              </w:rPr>
              <w:t>B</w:t>
            </w:r>
            <w:r w:rsidR="000B0208">
              <w:rPr>
                <w:rFonts w:ascii="Calibri" w:hAnsi="Calibri"/>
                <w:color w:val="000000"/>
                <w:sz w:val="22"/>
                <w:szCs w:val="22"/>
              </w:rPr>
              <w:t>randing</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75A70C1B"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8</w:t>
            </w:r>
          </w:p>
        </w:tc>
        <w:tc>
          <w:tcPr>
            <w:tcW w:w="1819" w:type="dxa"/>
            <w:gridSpan w:val="2"/>
            <w:tcBorders>
              <w:top w:val="nil"/>
              <w:left w:val="nil"/>
              <w:bottom w:val="nil"/>
              <w:right w:val="nil"/>
            </w:tcBorders>
            <w:shd w:val="clear" w:color="auto" w:fill="auto"/>
            <w:noWrap/>
            <w:vAlign w:val="bottom"/>
            <w:hideMark/>
          </w:tcPr>
          <w:p w14:paraId="2488683D" w14:textId="77777777" w:rsidR="00447B10" w:rsidRPr="00447B10" w:rsidRDefault="00447B10" w:rsidP="00447B10">
            <w:pPr>
              <w:rPr>
                <w:rFonts w:ascii="Calibri" w:hAnsi="Calibri"/>
                <w:color w:val="000000"/>
                <w:sz w:val="22"/>
                <w:szCs w:val="22"/>
              </w:rPr>
            </w:pPr>
          </w:p>
        </w:tc>
        <w:tc>
          <w:tcPr>
            <w:tcW w:w="611" w:type="dxa"/>
            <w:tcBorders>
              <w:top w:val="nil"/>
              <w:left w:val="nil"/>
              <w:bottom w:val="nil"/>
              <w:right w:val="nil"/>
            </w:tcBorders>
            <w:shd w:val="clear" w:color="auto" w:fill="auto"/>
            <w:noWrap/>
            <w:vAlign w:val="bottom"/>
            <w:hideMark/>
          </w:tcPr>
          <w:p w14:paraId="2013AC87" w14:textId="77777777" w:rsidR="00447B10" w:rsidRPr="00447B10" w:rsidRDefault="00447B10" w:rsidP="00447B10">
            <w:pPr>
              <w:rPr>
                <w:rFonts w:ascii="Calibri" w:hAnsi="Calibri"/>
                <w:color w:val="000000"/>
                <w:sz w:val="22"/>
                <w:szCs w:val="22"/>
              </w:rPr>
            </w:pPr>
          </w:p>
        </w:tc>
      </w:tr>
      <w:tr w:rsidR="00447B10" w:rsidRPr="00447B10" w14:paraId="31949405" w14:textId="77777777" w:rsidTr="000B0208">
        <w:trPr>
          <w:trHeight w:val="300"/>
        </w:trPr>
        <w:tc>
          <w:tcPr>
            <w:tcW w:w="2289" w:type="dxa"/>
            <w:tcBorders>
              <w:top w:val="nil"/>
              <w:left w:val="nil"/>
              <w:bottom w:val="nil"/>
              <w:right w:val="nil"/>
            </w:tcBorders>
            <w:shd w:val="clear" w:color="auto" w:fill="auto"/>
            <w:noWrap/>
            <w:vAlign w:val="bottom"/>
            <w:hideMark/>
          </w:tcPr>
          <w:p w14:paraId="6304600C" w14:textId="77777777" w:rsidR="00447B10" w:rsidRPr="00447B10" w:rsidRDefault="00447B10" w:rsidP="00447B10">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39E594A9" w14:textId="77777777" w:rsidR="00447B10" w:rsidRPr="00447B10" w:rsidRDefault="00447B10" w:rsidP="00447B10">
            <w:pPr>
              <w:rPr>
                <w:rFonts w:ascii="Calibri" w:hAnsi="Calibri"/>
                <w:color w:val="000000"/>
                <w:sz w:val="22"/>
                <w:szCs w:val="22"/>
              </w:rPr>
            </w:pPr>
          </w:p>
        </w:tc>
        <w:tc>
          <w:tcPr>
            <w:tcW w:w="1948" w:type="dxa"/>
            <w:tcBorders>
              <w:top w:val="nil"/>
              <w:left w:val="nil"/>
              <w:bottom w:val="nil"/>
              <w:right w:val="nil"/>
            </w:tcBorders>
            <w:shd w:val="clear" w:color="auto" w:fill="auto"/>
            <w:noWrap/>
            <w:vAlign w:val="bottom"/>
            <w:hideMark/>
          </w:tcPr>
          <w:p w14:paraId="3784EB3D"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014166D2"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51229BB" w14:textId="77777777" w:rsidR="00447B10" w:rsidRPr="00447B10" w:rsidRDefault="00530966" w:rsidP="00447B10">
            <w:pPr>
              <w:rPr>
                <w:rFonts w:ascii="Calibri" w:hAnsi="Calibri"/>
                <w:color w:val="000000"/>
                <w:sz w:val="22"/>
                <w:szCs w:val="22"/>
              </w:rPr>
            </w:pPr>
            <w:proofErr w:type="spellStart"/>
            <w:r>
              <w:rPr>
                <w:rFonts w:ascii="Calibri" w:hAnsi="Calibri"/>
                <w:color w:val="000000"/>
                <w:sz w:val="22"/>
                <w:szCs w:val="22"/>
              </w:rPr>
              <w:t>Mehran</w:t>
            </w:r>
            <w:proofErr w:type="spellEnd"/>
            <w:r>
              <w:rPr>
                <w:rFonts w:ascii="Calibri" w:hAnsi="Calibri"/>
                <w:color w:val="000000"/>
                <w:sz w:val="22"/>
                <w:szCs w:val="22"/>
              </w:rPr>
              <w:t xml:space="preserve"> B</w:t>
            </w:r>
            <w:r w:rsidR="000B0208">
              <w:rPr>
                <w:rFonts w:ascii="Calibri" w:hAnsi="Calibri"/>
                <w:color w:val="000000"/>
                <w:sz w:val="22"/>
                <w:szCs w:val="22"/>
              </w:rPr>
              <w:t>randing</w:t>
            </w:r>
            <w:r w:rsidR="00447B10" w:rsidRPr="00447B10">
              <w:rPr>
                <w:rFonts w:ascii="Calibri" w:hAnsi="Calibri"/>
                <w:color w:val="000000"/>
                <w:sz w:val="22"/>
                <w:szCs w:val="22"/>
              </w:rPr>
              <w:t xml:space="preserve"> </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64D7C18D"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0B0208">
              <w:rPr>
                <w:rFonts w:ascii="Calibri" w:hAnsi="Calibri"/>
                <w:color w:val="000000"/>
                <w:sz w:val="22"/>
                <w:szCs w:val="22"/>
              </w:rPr>
              <w:t>4</w:t>
            </w:r>
          </w:p>
        </w:tc>
        <w:tc>
          <w:tcPr>
            <w:tcW w:w="1819" w:type="dxa"/>
            <w:gridSpan w:val="2"/>
            <w:tcBorders>
              <w:top w:val="nil"/>
              <w:left w:val="nil"/>
              <w:bottom w:val="nil"/>
              <w:right w:val="nil"/>
            </w:tcBorders>
            <w:shd w:val="clear" w:color="auto" w:fill="auto"/>
            <w:noWrap/>
            <w:vAlign w:val="bottom"/>
            <w:hideMark/>
          </w:tcPr>
          <w:p w14:paraId="442922A0" w14:textId="77777777" w:rsidR="00447B10" w:rsidRPr="00447B10" w:rsidRDefault="00447B10" w:rsidP="00447B10">
            <w:pPr>
              <w:rPr>
                <w:rFonts w:ascii="Calibri" w:hAnsi="Calibri"/>
                <w:color w:val="000000"/>
                <w:sz w:val="22"/>
                <w:szCs w:val="22"/>
              </w:rPr>
            </w:pPr>
          </w:p>
        </w:tc>
        <w:tc>
          <w:tcPr>
            <w:tcW w:w="611" w:type="dxa"/>
            <w:tcBorders>
              <w:top w:val="nil"/>
              <w:left w:val="nil"/>
              <w:bottom w:val="nil"/>
              <w:right w:val="nil"/>
            </w:tcBorders>
            <w:shd w:val="clear" w:color="auto" w:fill="auto"/>
            <w:noWrap/>
            <w:vAlign w:val="bottom"/>
            <w:hideMark/>
          </w:tcPr>
          <w:p w14:paraId="79223D3F" w14:textId="77777777" w:rsidR="00447B10" w:rsidRPr="00447B10" w:rsidRDefault="00447B10" w:rsidP="00447B10">
            <w:pPr>
              <w:rPr>
                <w:rFonts w:ascii="Calibri" w:hAnsi="Calibri"/>
                <w:color w:val="000000"/>
                <w:sz w:val="22"/>
                <w:szCs w:val="22"/>
              </w:rPr>
            </w:pPr>
          </w:p>
        </w:tc>
      </w:tr>
      <w:tr w:rsidR="00447B10" w:rsidRPr="00447B10" w14:paraId="0EFC95E7" w14:textId="77777777" w:rsidTr="000B0208">
        <w:trPr>
          <w:trHeight w:val="300"/>
        </w:trPr>
        <w:tc>
          <w:tcPr>
            <w:tcW w:w="2289" w:type="dxa"/>
            <w:tcBorders>
              <w:top w:val="nil"/>
              <w:left w:val="nil"/>
              <w:bottom w:val="nil"/>
              <w:right w:val="nil"/>
            </w:tcBorders>
            <w:shd w:val="clear" w:color="auto" w:fill="auto"/>
            <w:noWrap/>
            <w:vAlign w:val="bottom"/>
            <w:hideMark/>
          </w:tcPr>
          <w:p w14:paraId="2BFF60A7" w14:textId="77777777" w:rsidR="00447B10" w:rsidRPr="00447B10" w:rsidRDefault="00447B10" w:rsidP="00447B10">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7F2BC287" w14:textId="77777777" w:rsidR="00447B10" w:rsidRPr="00447B10" w:rsidRDefault="00447B10" w:rsidP="00447B10">
            <w:pPr>
              <w:rPr>
                <w:rFonts w:ascii="Calibri" w:hAnsi="Calibri"/>
                <w:color w:val="000000"/>
                <w:sz w:val="22"/>
                <w:szCs w:val="22"/>
              </w:rPr>
            </w:pPr>
          </w:p>
        </w:tc>
        <w:tc>
          <w:tcPr>
            <w:tcW w:w="1948" w:type="dxa"/>
            <w:tcBorders>
              <w:top w:val="nil"/>
              <w:left w:val="nil"/>
              <w:bottom w:val="nil"/>
              <w:right w:val="nil"/>
            </w:tcBorders>
            <w:shd w:val="clear" w:color="auto" w:fill="auto"/>
            <w:noWrap/>
            <w:vAlign w:val="bottom"/>
            <w:hideMark/>
          </w:tcPr>
          <w:p w14:paraId="4CD2A968"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48B9D811"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CA2E37D" w14:textId="77777777" w:rsidR="00447B10" w:rsidRPr="00447B10" w:rsidRDefault="00530966" w:rsidP="00447B10">
            <w:pPr>
              <w:rPr>
                <w:rFonts w:ascii="Calibri" w:hAnsi="Calibri"/>
                <w:color w:val="000000"/>
                <w:sz w:val="22"/>
                <w:szCs w:val="22"/>
              </w:rPr>
            </w:pPr>
            <w:r>
              <w:rPr>
                <w:rFonts w:ascii="Calibri" w:hAnsi="Calibri"/>
                <w:color w:val="000000"/>
                <w:sz w:val="22"/>
                <w:szCs w:val="22"/>
              </w:rPr>
              <w:t>H</w:t>
            </w:r>
            <w:r w:rsidR="00447B10" w:rsidRPr="00447B10">
              <w:rPr>
                <w:rFonts w:ascii="Calibri" w:hAnsi="Calibri"/>
                <w:color w:val="000000"/>
                <w:sz w:val="22"/>
                <w:szCs w:val="22"/>
              </w:rPr>
              <w:t xml:space="preserve">ilux </w:t>
            </w:r>
            <w:r>
              <w:rPr>
                <w:rFonts w:ascii="Calibri" w:hAnsi="Calibri"/>
                <w:color w:val="000000"/>
                <w:sz w:val="22"/>
                <w:szCs w:val="22"/>
              </w:rPr>
              <w:t>B</w:t>
            </w:r>
            <w:r w:rsidR="000B0208">
              <w:rPr>
                <w:rFonts w:ascii="Calibri" w:hAnsi="Calibri"/>
                <w:color w:val="000000"/>
                <w:sz w:val="22"/>
                <w:szCs w:val="22"/>
              </w:rPr>
              <w:t>randing</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2FFDE7AF"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8</w:t>
            </w:r>
          </w:p>
        </w:tc>
        <w:tc>
          <w:tcPr>
            <w:tcW w:w="1819" w:type="dxa"/>
            <w:gridSpan w:val="2"/>
            <w:tcBorders>
              <w:top w:val="nil"/>
              <w:left w:val="nil"/>
              <w:bottom w:val="nil"/>
              <w:right w:val="nil"/>
            </w:tcBorders>
            <w:shd w:val="clear" w:color="auto" w:fill="auto"/>
            <w:noWrap/>
            <w:vAlign w:val="bottom"/>
            <w:hideMark/>
          </w:tcPr>
          <w:p w14:paraId="3AAE0409" w14:textId="77777777" w:rsidR="00447B10" w:rsidRPr="00447B10" w:rsidRDefault="00447B10" w:rsidP="00447B10">
            <w:pPr>
              <w:rPr>
                <w:rFonts w:ascii="Calibri" w:hAnsi="Calibri"/>
                <w:color w:val="000000"/>
                <w:sz w:val="22"/>
                <w:szCs w:val="22"/>
              </w:rPr>
            </w:pPr>
          </w:p>
        </w:tc>
        <w:tc>
          <w:tcPr>
            <w:tcW w:w="611" w:type="dxa"/>
            <w:tcBorders>
              <w:top w:val="nil"/>
              <w:left w:val="nil"/>
              <w:bottom w:val="nil"/>
              <w:right w:val="nil"/>
            </w:tcBorders>
            <w:shd w:val="clear" w:color="auto" w:fill="auto"/>
            <w:noWrap/>
            <w:vAlign w:val="bottom"/>
            <w:hideMark/>
          </w:tcPr>
          <w:p w14:paraId="40DD907B" w14:textId="77777777" w:rsidR="00447B10" w:rsidRPr="00447B10" w:rsidRDefault="00447B10" w:rsidP="00447B10">
            <w:pPr>
              <w:rPr>
                <w:rFonts w:ascii="Calibri" w:hAnsi="Calibri"/>
                <w:color w:val="000000"/>
                <w:sz w:val="22"/>
                <w:szCs w:val="22"/>
              </w:rPr>
            </w:pPr>
          </w:p>
        </w:tc>
      </w:tr>
      <w:tr w:rsidR="00447B10" w:rsidRPr="00447B10" w14:paraId="1B75EA92" w14:textId="77777777" w:rsidTr="000B0208">
        <w:trPr>
          <w:trHeight w:val="300"/>
        </w:trPr>
        <w:tc>
          <w:tcPr>
            <w:tcW w:w="2289" w:type="dxa"/>
            <w:tcBorders>
              <w:top w:val="nil"/>
              <w:left w:val="nil"/>
              <w:bottom w:val="nil"/>
              <w:right w:val="nil"/>
            </w:tcBorders>
            <w:shd w:val="clear" w:color="auto" w:fill="auto"/>
            <w:noWrap/>
            <w:vAlign w:val="bottom"/>
            <w:hideMark/>
          </w:tcPr>
          <w:p w14:paraId="0B0F82E2" w14:textId="77777777" w:rsidR="00447B10" w:rsidRPr="00447B10" w:rsidRDefault="00447B10" w:rsidP="00447B10">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6D1CC1E9" w14:textId="77777777" w:rsidR="00447B10" w:rsidRPr="00447B10" w:rsidRDefault="00447B10" w:rsidP="00447B10">
            <w:pPr>
              <w:rPr>
                <w:rFonts w:ascii="Calibri" w:hAnsi="Calibri"/>
                <w:color w:val="000000"/>
                <w:sz w:val="22"/>
                <w:szCs w:val="22"/>
              </w:rPr>
            </w:pPr>
          </w:p>
        </w:tc>
        <w:tc>
          <w:tcPr>
            <w:tcW w:w="1948" w:type="dxa"/>
            <w:tcBorders>
              <w:top w:val="nil"/>
              <w:left w:val="nil"/>
              <w:bottom w:val="nil"/>
              <w:right w:val="nil"/>
            </w:tcBorders>
            <w:shd w:val="clear" w:color="auto" w:fill="auto"/>
            <w:noWrap/>
            <w:vAlign w:val="bottom"/>
            <w:hideMark/>
          </w:tcPr>
          <w:p w14:paraId="0347EF20"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79AD4C41" w14:textId="77777777" w:rsidR="00447B10" w:rsidRPr="00447B10" w:rsidRDefault="00447B10" w:rsidP="00447B10">
            <w:pPr>
              <w:rPr>
                <w:rFonts w:ascii="Calibri" w:hAnsi="Calibri"/>
                <w:color w:val="000000"/>
                <w:sz w:val="22"/>
                <w:szCs w:val="22"/>
              </w:rPr>
            </w:pP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8534B36" w14:textId="77777777" w:rsidR="00447B10" w:rsidRPr="00447B10" w:rsidRDefault="00530966" w:rsidP="00447B10">
            <w:pPr>
              <w:rPr>
                <w:rFonts w:ascii="Calibri" w:hAnsi="Calibri"/>
                <w:color w:val="000000"/>
                <w:sz w:val="22"/>
                <w:szCs w:val="22"/>
              </w:rPr>
            </w:pPr>
            <w:proofErr w:type="spellStart"/>
            <w:r>
              <w:rPr>
                <w:rFonts w:ascii="Calibri" w:hAnsi="Calibri"/>
                <w:color w:val="000000"/>
                <w:sz w:val="22"/>
                <w:szCs w:val="22"/>
              </w:rPr>
              <w:t>H</w:t>
            </w:r>
            <w:r w:rsidR="00447B10" w:rsidRPr="00447B10">
              <w:rPr>
                <w:rFonts w:ascii="Calibri" w:hAnsi="Calibri"/>
                <w:color w:val="000000"/>
                <w:sz w:val="22"/>
                <w:szCs w:val="22"/>
              </w:rPr>
              <w:t>iace</w:t>
            </w:r>
            <w:proofErr w:type="spellEnd"/>
            <w:r w:rsidR="00447B10" w:rsidRPr="00447B10">
              <w:rPr>
                <w:rFonts w:ascii="Calibri" w:hAnsi="Calibri"/>
                <w:color w:val="000000"/>
                <w:sz w:val="22"/>
                <w:szCs w:val="22"/>
              </w:rPr>
              <w:t xml:space="preserve"> </w:t>
            </w:r>
            <w:r>
              <w:rPr>
                <w:rFonts w:ascii="Calibri" w:hAnsi="Calibri"/>
                <w:color w:val="000000"/>
                <w:sz w:val="22"/>
                <w:szCs w:val="22"/>
              </w:rPr>
              <w:t>B</w:t>
            </w:r>
            <w:r w:rsidR="000B0208">
              <w:rPr>
                <w:rFonts w:ascii="Calibri" w:hAnsi="Calibri"/>
                <w:color w:val="000000"/>
                <w:sz w:val="22"/>
                <w:szCs w:val="22"/>
              </w:rPr>
              <w:t>randing</w:t>
            </w:r>
          </w:p>
        </w:tc>
        <w:tc>
          <w:tcPr>
            <w:tcW w:w="555" w:type="dxa"/>
            <w:gridSpan w:val="2"/>
            <w:tcBorders>
              <w:top w:val="nil"/>
              <w:left w:val="nil"/>
              <w:bottom w:val="single" w:sz="4" w:space="0" w:color="auto"/>
              <w:right w:val="single" w:sz="4" w:space="0" w:color="auto"/>
            </w:tcBorders>
            <w:shd w:val="clear" w:color="auto" w:fill="auto"/>
            <w:noWrap/>
            <w:vAlign w:val="bottom"/>
            <w:hideMark/>
          </w:tcPr>
          <w:p w14:paraId="7E7908E4" w14:textId="77777777" w:rsidR="00447B10" w:rsidRPr="00447B10" w:rsidRDefault="00530966" w:rsidP="00574EBB">
            <w:pPr>
              <w:jc w:val="center"/>
              <w:rPr>
                <w:rFonts w:ascii="Calibri" w:hAnsi="Calibri"/>
                <w:color w:val="000000"/>
                <w:sz w:val="22"/>
                <w:szCs w:val="22"/>
              </w:rPr>
            </w:pPr>
            <w:r>
              <w:rPr>
                <w:rFonts w:ascii="Calibri" w:hAnsi="Calibri"/>
                <w:color w:val="000000"/>
                <w:sz w:val="22"/>
                <w:szCs w:val="22"/>
              </w:rPr>
              <w:t>0</w:t>
            </w:r>
            <w:r w:rsidR="00447B10" w:rsidRPr="00447B10">
              <w:rPr>
                <w:rFonts w:ascii="Calibri" w:hAnsi="Calibri"/>
                <w:color w:val="000000"/>
                <w:sz w:val="22"/>
                <w:szCs w:val="22"/>
              </w:rPr>
              <w:t>8</w:t>
            </w:r>
          </w:p>
        </w:tc>
        <w:tc>
          <w:tcPr>
            <w:tcW w:w="1819" w:type="dxa"/>
            <w:gridSpan w:val="2"/>
            <w:tcBorders>
              <w:top w:val="nil"/>
              <w:left w:val="nil"/>
              <w:bottom w:val="nil"/>
              <w:right w:val="nil"/>
            </w:tcBorders>
            <w:shd w:val="clear" w:color="auto" w:fill="auto"/>
            <w:noWrap/>
            <w:vAlign w:val="bottom"/>
            <w:hideMark/>
          </w:tcPr>
          <w:p w14:paraId="04570E77" w14:textId="77777777" w:rsidR="00447B10" w:rsidRPr="00447B10" w:rsidRDefault="00447B10" w:rsidP="00447B10">
            <w:pPr>
              <w:rPr>
                <w:rFonts w:ascii="Calibri" w:hAnsi="Calibri"/>
                <w:color w:val="000000"/>
                <w:sz w:val="22"/>
                <w:szCs w:val="22"/>
              </w:rPr>
            </w:pPr>
          </w:p>
        </w:tc>
        <w:tc>
          <w:tcPr>
            <w:tcW w:w="611" w:type="dxa"/>
            <w:tcBorders>
              <w:top w:val="nil"/>
              <w:left w:val="nil"/>
              <w:bottom w:val="nil"/>
              <w:right w:val="nil"/>
            </w:tcBorders>
            <w:shd w:val="clear" w:color="auto" w:fill="auto"/>
            <w:noWrap/>
            <w:vAlign w:val="bottom"/>
            <w:hideMark/>
          </w:tcPr>
          <w:p w14:paraId="1AD2939F" w14:textId="77777777" w:rsidR="00447B10" w:rsidRPr="00447B10" w:rsidRDefault="00447B10" w:rsidP="00447B10">
            <w:pPr>
              <w:rPr>
                <w:rFonts w:ascii="Calibri" w:hAnsi="Calibri"/>
                <w:color w:val="000000"/>
                <w:sz w:val="22"/>
                <w:szCs w:val="22"/>
              </w:rPr>
            </w:pPr>
          </w:p>
        </w:tc>
      </w:tr>
      <w:tr w:rsidR="00447B10" w:rsidRPr="00447B10" w14:paraId="04A1722E" w14:textId="77777777" w:rsidTr="000B0208">
        <w:trPr>
          <w:gridAfter w:val="2"/>
          <w:wAfter w:w="1949" w:type="dxa"/>
          <w:trHeight w:val="300"/>
        </w:trPr>
        <w:tc>
          <w:tcPr>
            <w:tcW w:w="2289" w:type="dxa"/>
            <w:tcBorders>
              <w:top w:val="nil"/>
              <w:left w:val="nil"/>
              <w:bottom w:val="nil"/>
              <w:right w:val="nil"/>
            </w:tcBorders>
            <w:shd w:val="clear" w:color="auto" w:fill="auto"/>
            <w:noWrap/>
            <w:vAlign w:val="bottom"/>
            <w:hideMark/>
          </w:tcPr>
          <w:p w14:paraId="15B4922C" w14:textId="77777777" w:rsidR="00447B10" w:rsidRPr="00447B10" w:rsidRDefault="00447B10" w:rsidP="00447B10">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4B585F20" w14:textId="77777777" w:rsidR="00447B10" w:rsidRPr="00447B10" w:rsidRDefault="00447B10" w:rsidP="00447B10">
            <w:pPr>
              <w:rPr>
                <w:rFonts w:ascii="Calibri" w:hAnsi="Calibri"/>
                <w:color w:val="000000"/>
                <w:sz w:val="22"/>
                <w:szCs w:val="22"/>
              </w:rPr>
            </w:pPr>
          </w:p>
        </w:tc>
        <w:tc>
          <w:tcPr>
            <w:tcW w:w="1948" w:type="dxa"/>
            <w:tcBorders>
              <w:top w:val="nil"/>
              <w:left w:val="nil"/>
              <w:bottom w:val="nil"/>
              <w:right w:val="nil"/>
            </w:tcBorders>
            <w:shd w:val="clear" w:color="auto" w:fill="auto"/>
            <w:noWrap/>
            <w:vAlign w:val="bottom"/>
            <w:hideMark/>
          </w:tcPr>
          <w:p w14:paraId="184630DC" w14:textId="77777777" w:rsidR="00447B10" w:rsidRPr="00447B10" w:rsidRDefault="00447B10" w:rsidP="00447B10">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14:paraId="57CD206B" w14:textId="77777777" w:rsidR="00447B10" w:rsidRPr="00447B10" w:rsidRDefault="00447B10" w:rsidP="00447B10">
            <w:pPr>
              <w:rPr>
                <w:rFonts w:ascii="Calibri" w:hAnsi="Calibri"/>
                <w:color w:val="000000"/>
                <w:sz w:val="22"/>
                <w:szCs w:val="22"/>
              </w:rPr>
            </w:pPr>
          </w:p>
        </w:tc>
        <w:tc>
          <w:tcPr>
            <w:tcW w:w="1819" w:type="dxa"/>
            <w:gridSpan w:val="2"/>
            <w:tcBorders>
              <w:top w:val="nil"/>
              <w:left w:val="nil"/>
              <w:bottom w:val="nil"/>
              <w:right w:val="nil"/>
            </w:tcBorders>
            <w:shd w:val="clear" w:color="auto" w:fill="auto"/>
            <w:noWrap/>
            <w:vAlign w:val="bottom"/>
            <w:hideMark/>
          </w:tcPr>
          <w:p w14:paraId="7361810F" w14:textId="77777777" w:rsidR="00447B10" w:rsidRPr="00447B10" w:rsidRDefault="00447B10" w:rsidP="00447B10">
            <w:pPr>
              <w:rPr>
                <w:rFonts w:ascii="Calibri" w:hAnsi="Calibri"/>
                <w:color w:val="000000"/>
                <w:sz w:val="22"/>
                <w:szCs w:val="22"/>
              </w:rPr>
            </w:pPr>
          </w:p>
        </w:tc>
        <w:tc>
          <w:tcPr>
            <w:tcW w:w="611" w:type="dxa"/>
            <w:gridSpan w:val="2"/>
            <w:tcBorders>
              <w:top w:val="nil"/>
              <w:left w:val="nil"/>
              <w:bottom w:val="nil"/>
              <w:right w:val="nil"/>
            </w:tcBorders>
            <w:shd w:val="clear" w:color="auto" w:fill="auto"/>
            <w:noWrap/>
            <w:vAlign w:val="bottom"/>
            <w:hideMark/>
          </w:tcPr>
          <w:p w14:paraId="7EA114A1" w14:textId="77777777" w:rsidR="00447B10" w:rsidRPr="00447B10" w:rsidRDefault="00447B10" w:rsidP="00447B10">
            <w:pPr>
              <w:rPr>
                <w:rFonts w:ascii="Calibri" w:hAnsi="Calibri"/>
                <w:color w:val="000000"/>
                <w:sz w:val="22"/>
                <w:szCs w:val="22"/>
              </w:rPr>
            </w:pPr>
          </w:p>
        </w:tc>
      </w:tr>
    </w:tbl>
    <w:p w14:paraId="40A614C5" w14:textId="77777777" w:rsidR="00AE0787" w:rsidRDefault="00AE0787" w:rsidP="00A76FC5">
      <w:pPr>
        <w:jc w:val="center"/>
        <w:rPr>
          <w:rFonts w:ascii="Arial" w:eastAsia="Arial" w:hAnsi="Arial" w:cs="Arial"/>
          <w:b/>
          <w:spacing w:val="-1"/>
          <w:sz w:val="24"/>
          <w:szCs w:val="24"/>
        </w:rPr>
      </w:pPr>
    </w:p>
    <w:p w14:paraId="3E779D09" w14:textId="77777777" w:rsidR="00AE0787" w:rsidRPr="00743D5D" w:rsidRDefault="00AE0787" w:rsidP="00A76FC5">
      <w:pPr>
        <w:jc w:val="center"/>
        <w:rPr>
          <w:rFonts w:ascii="Arial" w:eastAsia="Arial" w:hAnsi="Arial" w:cs="Arial"/>
          <w:i/>
          <w:spacing w:val="-1"/>
          <w:sz w:val="24"/>
          <w:szCs w:val="24"/>
        </w:rPr>
      </w:pPr>
    </w:p>
    <w:p w14:paraId="0DD04973" w14:textId="77777777" w:rsidR="00AE0787" w:rsidRPr="00743D5D" w:rsidRDefault="00743D5D" w:rsidP="00743D5D">
      <w:pPr>
        <w:pStyle w:val="ListParagraph"/>
        <w:numPr>
          <w:ilvl w:val="0"/>
          <w:numId w:val="18"/>
        </w:numPr>
        <w:rPr>
          <w:rFonts w:ascii="Arial" w:eastAsia="Arial" w:hAnsi="Arial" w:cs="Arial"/>
          <w:i/>
          <w:spacing w:val="-1"/>
          <w:sz w:val="24"/>
          <w:szCs w:val="24"/>
        </w:rPr>
      </w:pPr>
      <w:r w:rsidRPr="00743D5D">
        <w:rPr>
          <w:rFonts w:ascii="Arial" w:eastAsia="Arial" w:hAnsi="Arial" w:cs="Arial"/>
          <w:i/>
          <w:spacing w:val="-1"/>
          <w:sz w:val="24"/>
          <w:szCs w:val="24"/>
        </w:rPr>
        <w:t>Please note majority of the items will be campaign based</w:t>
      </w:r>
      <w:r w:rsidR="00A211C4">
        <w:rPr>
          <w:rFonts w:ascii="Arial" w:eastAsia="Arial" w:hAnsi="Arial" w:cs="Arial"/>
          <w:i/>
          <w:spacing w:val="-1"/>
          <w:sz w:val="24"/>
          <w:szCs w:val="24"/>
        </w:rPr>
        <w:t>,</w:t>
      </w:r>
      <w:r w:rsidRPr="00743D5D">
        <w:rPr>
          <w:rFonts w:ascii="Arial" w:eastAsia="Arial" w:hAnsi="Arial" w:cs="Arial"/>
          <w:i/>
          <w:spacing w:val="-1"/>
          <w:sz w:val="24"/>
          <w:szCs w:val="24"/>
        </w:rPr>
        <w:t xml:space="preserve"> hence</w:t>
      </w:r>
      <w:r w:rsidR="00A211C4">
        <w:rPr>
          <w:rFonts w:ascii="Arial" w:eastAsia="Arial" w:hAnsi="Arial" w:cs="Arial"/>
          <w:i/>
          <w:spacing w:val="-1"/>
          <w:sz w:val="24"/>
          <w:szCs w:val="24"/>
        </w:rPr>
        <w:t xml:space="preserve"> a lot of the artwork </w:t>
      </w:r>
      <w:r w:rsidRPr="00743D5D">
        <w:rPr>
          <w:rFonts w:ascii="Arial" w:eastAsia="Arial" w:hAnsi="Arial" w:cs="Arial"/>
          <w:i/>
          <w:spacing w:val="-1"/>
          <w:sz w:val="24"/>
          <w:szCs w:val="24"/>
        </w:rPr>
        <w:t>will be adaptations</w:t>
      </w:r>
    </w:p>
    <w:p w14:paraId="0A9E78D4" w14:textId="77777777" w:rsidR="00AE0787" w:rsidRDefault="00AE0787" w:rsidP="00A76FC5">
      <w:pPr>
        <w:jc w:val="center"/>
        <w:rPr>
          <w:rFonts w:ascii="Arial" w:eastAsia="Arial" w:hAnsi="Arial" w:cs="Arial"/>
          <w:b/>
          <w:spacing w:val="-1"/>
          <w:sz w:val="24"/>
          <w:szCs w:val="24"/>
        </w:rPr>
      </w:pPr>
    </w:p>
    <w:p w14:paraId="7C8E0B65" w14:textId="77777777" w:rsidR="00AE0787" w:rsidRDefault="00AE0787" w:rsidP="00A76FC5">
      <w:pPr>
        <w:jc w:val="center"/>
        <w:rPr>
          <w:rFonts w:ascii="Arial" w:eastAsia="Arial" w:hAnsi="Arial" w:cs="Arial"/>
          <w:b/>
          <w:spacing w:val="-1"/>
          <w:sz w:val="24"/>
          <w:szCs w:val="24"/>
        </w:rPr>
      </w:pPr>
    </w:p>
    <w:p w14:paraId="70580C3D" w14:textId="77777777" w:rsidR="00AE0787" w:rsidRDefault="00AE0787" w:rsidP="00A76FC5">
      <w:pPr>
        <w:jc w:val="center"/>
        <w:rPr>
          <w:rFonts w:ascii="Arial" w:eastAsia="Arial" w:hAnsi="Arial" w:cs="Arial"/>
          <w:b/>
          <w:spacing w:val="-1"/>
          <w:sz w:val="24"/>
          <w:szCs w:val="24"/>
        </w:rPr>
      </w:pPr>
    </w:p>
    <w:p w14:paraId="7CDA6563" w14:textId="77777777" w:rsidR="00AE0787" w:rsidRDefault="00AE0787" w:rsidP="00A76FC5">
      <w:pPr>
        <w:jc w:val="center"/>
        <w:rPr>
          <w:rFonts w:ascii="Arial" w:eastAsia="Arial" w:hAnsi="Arial" w:cs="Arial"/>
          <w:b/>
          <w:spacing w:val="-1"/>
          <w:sz w:val="24"/>
          <w:szCs w:val="24"/>
        </w:rPr>
      </w:pPr>
    </w:p>
    <w:p w14:paraId="61707016" w14:textId="77777777" w:rsidR="00AE0787" w:rsidRDefault="00AE0787" w:rsidP="00A76FC5">
      <w:pPr>
        <w:jc w:val="center"/>
        <w:rPr>
          <w:rFonts w:ascii="Arial" w:eastAsia="Arial" w:hAnsi="Arial" w:cs="Arial"/>
          <w:b/>
          <w:spacing w:val="-1"/>
          <w:sz w:val="24"/>
          <w:szCs w:val="24"/>
        </w:rPr>
      </w:pPr>
    </w:p>
    <w:p w14:paraId="3188F634" w14:textId="77777777" w:rsidR="00AE0787" w:rsidRDefault="00AE0787" w:rsidP="00A76FC5">
      <w:pPr>
        <w:jc w:val="center"/>
        <w:rPr>
          <w:rFonts w:ascii="Arial" w:eastAsia="Arial" w:hAnsi="Arial" w:cs="Arial"/>
          <w:b/>
          <w:spacing w:val="-1"/>
          <w:sz w:val="24"/>
          <w:szCs w:val="24"/>
        </w:rPr>
      </w:pPr>
    </w:p>
    <w:p w14:paraId="6E59E62E" w14:textId="77777777" w:rsidR="00AE0787" w:rsidRDefault="00AE0787" w:rsidP="00A76FC5">
      <w:pPr>
        <w:jc w:val="center"/>
        <w:rPr>
          <w:rFonts w:ascii="Arial" w:eastAsia="Arial" w:hAnsi="Arial" w:cs="Arial"/>
          <w:b/>
          <w:spacing w:val="-1"/>
          <w:sz w:val="24"/>
          <w:szCs w:val="24"/>
        </w:rPr>
      </w:pPr>
    </w:p>
    <w:p w14:paraId="09E062E2" w14:textId="77777777" w:rsidR="00AE0787" w:rsidRDefault="00AE0787" w:rsidP="00A76FC5">
      <w:pPr>
        <w:jc w:val="center"/>
        <w:rPr>
          <w:rFonts w:ascii="Arial" w:eastAsia="Arial" w:hAnsi="Arial" w:cs="Arial"/>
          <w:b/>
          <w:spacing w:val="-1"/>
          <w:sz w:val="24"/>
          <w:szCs w:val="24"/>
        </w:rPr>
      </w:pPr>
    </w:p>
    <w:p w14:paraId="003E286F" w14:textId="77777777" w:rsidR="00AE0787" w:rsidRDefault="00AE0787" w:rsidP="00A76FC5">
      <w:pPr>
        <w:jc w:val="center"/>
        <w:rPr>
          <w:rFonts w:ascii="Arial" w:eastAsia="Arial" w:hAnsi="Arial" w:cs="Arial"/>
          <w:b/>
          <w:spacing w:val="-1"/>
          <w:sz w:val="24"/>
          <w:szCs w:val="24"/>
        </w:rPr>
      </w:pPr>
    </w:p>
    <w:p w14:paraId="6BA1E3DE" w14:textId="77777777" w:rsidR="00AE0787" w:rsidRDefault="00AE0787" w:rsidP="00A76FC5">
      <w:pPr>
        <w:jc w:val="center"/>
        <w:rPr>
          <w:rFonts w:ascii="Arial" w:eastAsia="Arial" w:hAnsi="Arial" w:cs="Arial"/>
          <w:b/>
          <w:spacing w:val="-1"/>
          <w:sz w:val="24"/>
          <w:szCs w:val="24"/>
        </w:rPr>
      </w:pPr>
    </w:p>
    <w:p w14:paraId="3CAFA8AC" w14:textId="77777777" w:rsidR="00AE0787" w:rsidRDefault="00AE0787" w:rsidP="00A76FC5">
      <w:pPr>
        <w:jc w:val="center"/>
        <w:rPr>
          <w:rFonts w:ascii="Arial" w:eastAsia="Arial" w:hAnsi="Arial" w:cs="Arial"/>
          <w:b/>
          <w:spacing w:val="-1"/>
          <w:sz w:val="24"/>
          <w:szCs w:val="24"/>
        </w:rPr>
      </w:pPr>
    </w:p>
    <w:p w14:paraId="39E69B70" w14:textId="77777777" w:rsidR="000B0208" w:rsidRDefault="000B0208" w:rsidP="00A76FC5">
      <w:pPr>
        <w:jc w:val="center"/>
        <w:rPr>
          <w:rFonts w:ascii="Arial" w:eastAsia="Arial" w:hAnsi="Arial" w:cs="Arial"/>
          <w:b/>
          <w:spacing w:val="-1"/>
          <w:sz w:val="24"/>
          <w:szCs w:val="24"/>
        </w:rPr>
      </w:pPr>
    </w:p>
    <w:p w14:paraId="5EE5E011" w14:textId="77777777" w:rsidR="000B0208" w:rsidRDefault="000B0208" w:rsidP="00A76FC5">
      <w:pPr>
        <w:jc w:val="center"/>
        <w:rPr>
          <w:rFonts w:ascii="Arial" w:eastAsia="Arial" w:hAnsi="Arial" w:cs="Arial"/>
          <w:b/>
          <w:spacing w:val="-1"/>
          <w:sz w:val="24"/>
          <w:szCs w:val="24"/>
        </w:rPr>
      </w:pPr>
    </w:p>
    <w:p w14:paraId="33D1D7D9" w14:textId="77777777" w:rsidR="000B0208" w:rsidRDefault="000B0208" w:rsidP="00A76FC5">
      <w:pPr>
        <w:jc w:val="center"/>
        <w:rPr>
          <w:rFonts w:ascii="Arial" w:eastAsia="Arial" w:hAnsi="Arial" w:cs="Arial"/>
          <w:b/>
          <w:spacing w:val="-1"/>
          <w:sz w:val="24"/>
          <w:szCs w:val="24"/>
        </w:rPr>
      </w:pPr>
    </w:p>
    <w:p w14:paraId="14527A59" w14:textId="77777777" w:rsidR="00EE3B35" w:rsidRPr="000D7392" w:rsidRDefault="001940FC" w:rsidP="00A76FC5">
      <w:pPr>
        <w:jc w:val="center"/>
        <w:rPr>
          <w:rFonts w:ascii="Arial" w:eastAsia="Arial" w:hAnsi="Arial" w:cs="Arial"/>
          <w:b/>
          <w:spacing w:val="-1"/>
          <w:sz w:val="28"/>
          <w:szCs w:val="24"/>
          <w:u w:val="single"/>
        </w:rPr>
      </w:pPr>
      <w:r w:rsidRPr="000D7392">
        <w:rPr>
          <w:rFonts w:ascii="Arial" w:eastAsia="Arial" w:hAnsi="Arial" w:cs="Arial"/>
          <w:b/>
          <w:spacing w:val="-1"/>
          <w:sz w:val="28"/>
          <w:szCs w:val="24"/>
          <w:u w:val="single"/>
        </w:rPr>
        <w:t xml:space="preserve">Pitch </w:t>
      </w:r>
      <w:r w:rsidR="00585B29" w:rsidRPr="000D7392">
        <w:rPr>
          <w:rFonts w:ascii="Arial" w:eastAsia="Arial" w:hAnsi="Arial" w:cs="Arial"/>
          <w:b/>
          <w:spacing w:val="-1"/>
          <w:sz w:val="28"/>
          <w:szCs w:val="24"/>
          <w:u w:val="single"/>
        </w:rPr>
        <w:t>Brief</w:t>
      </w:r>
    </w:p>
    <w:p w14:paraId="3B2C6BFE" w14:textId="77777777" w:rsidR="00585B29" w:rsidRPr="00585B29" w:rsidRDefault="00585B29" w:rsidP="00585B29">
      <w:pPr>
        <w:jc w:val="center"/>
        <w:rPr>
          <w:rFonts w:eastAsia="Arial"/>
          <w:b/>
          <w:sz w:val="24"/>
          <w:szCs w:val="24"/>
          <w:u w:val="single"/>
        </w:rPr>
      </w:pPr>
    </w:p>
    <w:p w14:paraId="3237C9F0" w14:textId="168E0A51" w:rsidR="00FA04FA" w:rsidRPr="000D7392" w:rsidRDefault="00FA04FA" w:rsidP="00FA04FA">
      <w:pPr>
        <w:pStyle w:val="Heading1"/>
        <w:numPr>
          <w:ilvl w:val="0"/>
          <w:numId w:val="0"/>
        </w:numPr>
        <w:ind w:left="720" w:hanging="720"/>
        <w:rPr>
          <w:rFonts w:ascii="Arial" w:eastAsia="Arial" w:hAnsi="Arial" w:cs="Arial"/>
          <w:bCs w:val="0"/>
          <w:kern w:val="0"/>
          <w:sz w:val="28"/>
          <w:szCs w:val="22"/>
          <w:u w:val="single"/>
        </w:rPr>
      </w:pPr>
      <w:r w:rsidRPr="000D7392">
        <w:rPr>
          <w:rFonts w:ascii="Arial" w:eastAsia="Arial" w:hAnsi="Arial" w:cs="Arial"/>
          <w:bCs w:val="0"/>
          <w:kern w:val="0"/>
          <w:sz w:val="28"/>
          <w:szCs w:val="22"/>
          <w:u w:val="single"/>
        </w:rPr>
        <w:t xml:space="preserve">Campaign 1: PTCL </w:t>
      </w:r>
      <w:r w:rsidR="007307D8">
        <w:rPr>
          <w:rFonts w:ascii="Arial" w:eastAsia="Arial" w:hAnsi="Arial" w:cs="Arial"/>
          <w:bCs w:val="0"/>
          <w:kern w:val="0"/>
          <w:sz w:val="28"/>
          <w:szCs w:val="22"/>
          <w:u w:val="single"/>
        </w:rPr>
        <w:t>Brand Campaign</w:t>
      </w:r>
    </w:p>
    <w:p w14:paraId="214ACDC9" w14:textId="77777777" w:rsidR="00F81EC2" w:rsidRPr="007307D8" w:rsidRDefault="00F81EC2" w:rsidP="00C65A4C">
      <w:r>
        <w:t xml:space="preserve"> </w:t>
      </w:r>
    </w:p>
    <w:p w14:paraId="5375D61A" w14:textId="140237CD" w:rsidR="00FA04FA" w:rsidRPr="00021087" w:rsidRDefault="008B3607" w:rsidP="00021087">
      <w:pPr>
        <w:pStyle w:val="NormalWeb"/>
        <w:shd w:val="clear" w:color="auto" w:fill="FFFFFF"/>
        <w:spacing w:before="0" w:after="0" w:line="270" w:lineRule="atLeast"/>
        <w:jc w:val="both"/>
        <w:textAlignment w:val="baseline"/>
        <w:rPr>
          <w:rFonts w:ascii="Arial" w:eastAsiaTheme="majorEastAsia" w:hAnsi="Arial" w:cs="Arial"/>
          <w:bCs/>
          <w:sz w:val="20"/>
          <w:szCs w:val="20"/>
          <w:bdr w:val="none" w:sz="0" w:space="0" w:color="auto" w:frame="1"/>
        </w:rPr>
      </w:pPr>
      <w:r>
        <w:rPr>
          <w:rStyle w:val="Strong"/>
          <w:rFonts w:ascii="Arial" w:eastAsiaTheme="majorEastAsia" w:hAnsi="Arial" w:cs="Arial"/>
          <w:b w:val="0"/>
          <w:sz w:val="20"/>
          <w:szCs w:val="20"/>
          <w:bdr w:val="none" w:sz="0" w:space="0" w:color="auto" w:frame="1"/>
        </w:rPr>
        <w:t xml:space="preserve">PTCL is the leading Telecommunication Service Provide in Pakistan. </w:t>
      </w:r>
      <w:r w:rsidR="008D3036">
        <w:rPr>
          <w:rStyle w:val="Strong"/>
          <w:rFonts w:ascii="Arial" w:eastAsiaTheme="majorEastAsia" w:hAnsi="Arial" w:cs="Arial"/>
          <w:b w:val="0"/>
          <w:sz w:val="20"/>
          <w:szCs w:val="20"/>
          <w:bdr w:val="none" w:sz="0" w:space="0" w:color="auto" w:frame="1"/>
        </w:rPr>
        <w:t xml:space="preserve">It is one of the very few companies in </w:t>
      </w:r>
      <w:r w:rsidR="00021087">
        <w:rPr>
          <w:rStyle w:val="Strong"/>
          <w:rFonts w:ascii="Arial" w:eastAsiaTheme="majorEastAsia" w:hAnsi="Arial" w:cs="Arial"/>
          <w:b w:val="0"/>
          <w:sz w:val="20"/>
          <w:szCs w:val="20"/>
          <w:bdr w:val="none" w:sz="0" w:space="0" w:color="auto" w:frame="1"/>
        </w:rPr>
        <w:t>the country</w:t>
      </w:r>
      <w:r w:rsidR="008D3036">
        <w:rPr>
          <w:rStyle w:val="Strong"/>
          <w:rFonts w:ascii="Arial" w:eastAsiaTheme="majorEastAsia" w:hAnsi="Arial" w:cs="Arial"/>
          <w:b w:val="0"/>
          <w:sz w:val="20"/>
          <w:szCs w:val="20"/>
          <w:bdr w:val="none" w:sz="0" w:space="0" w:color="auto" w:frame="1"/>
        </w:rPr>
        <w:t xml:space="preserve"> which carries </w:t>
      </w:r>
      <w:r w:rsidR="00021087" w:rsidRPr="00021087">
        <w:rPr>
          <w:rStyle w:val="Strong"/>
          <w:rFonts w:ascii="Arial" w:eastAsiaTheme="majorEastAsia" w:hAnsi="Arial" w:cs="Arial"/>
          <w:sz w:val="20"/>
          <w:szCs w:val="20"/>
          <w:bdr w:val="none" w:sz="0" w:space="0" w:color="auto" w:frame="1"/>
        </w:rPr>
        <w:t>‘P’</w:t>
      </w:r>
      <w:r w:rsidR="00021087">
        <w:rPr>
          <w:rStyle w:val="Strong"/>
          <w:rFonts w:ascii="Arial" w:eastAsiaTheme="majorEastAsia" w:hAnsi="Arial" w:cs="Arial"/>
          <w:b w:val="0"/>
          <w:sz w:val="20"/>
          <w:szCs w:val="20"/>
          <w:bdr w:val="none" w:sz="0" w:space="0" w:color="auto" w:frame="1"/>
        </w:rPr>
        <w:t xml:space="preserve"> as in </w:t>
      </w:r>
      <w:r w:rsidR="008D3036">
        <w:rPr>
          <w:rStyle w:val="Strong"/>
          <w:rFonts w:ascii="Arial" w:eastAsiaTheme="majorEastAsia" w:hAnsi="Arial" w:cs="Arial"/>
          <w:b w:val="0"/>
          <w:sz w:val="20"/>
          <w:szCs w:val="20"/>
          <w:bdr w:val="none" w:sz="0" w:space="0" w:color="auto" w:frame="1"/>
        </w:rPr>
        <w:t xml:space="preserve">Pakistan in its name. </w:t>
      </w:r>
      <w:r>
        <w:rPr>
          <w:rStyle w:val="Strong"/>
          <w:rFonts w:ascii="Arial" w:eastAsiaTheme="majorEastAsia" w:hAnsi="Arial" w:cs="Arial"/>
          <w:b w:val="0"/>
          <w:sz w:val="20"/>
          <w:szCs w:val="20"/>
          <w:bdr w:val="none" w:sz="0" w:space="0" w:color="auto" w:frame="1"/>
        </w:rPr>
        <w:t>With the biggest infrastructure, PTCL</w:t>
      </w:r>
      <w:r w:rsidR="008D3036">
        <w:rPr>
          <w:rStyle w:val="Strong"/>
          <w:rFonts w:ascii="Arial" w:eastAsiaTheme="majorEastAsia" w:hAnsi="Arial" w:cs="Arial"/>
          <w:b w:val="0"/>
          <w:sz w:val="20"/>
          <w:szCs w:val="20"/>
          <w:bdr w:val="none" w:sz="0" w:space="0" w:color="auto" w:frame="1"/>
        </w:rPr>
        <w:t xml:space="preserve"> brings the nation closer by connecting</w:t>
      </w:r>
      <w:r>
        <w:rPr>
          <w:rStyle w:val="Strong"/>
          <w:rFonts w:ascii="Arial" w:eastAsiaTheme="majorEastAsia" w:hAnsi="Arial" w:cs="Arial"/>
          <w:b w:val="0"/>
          <w:sz w:val="20"/>
          <w:szCs w:val="20"/>
          <w:bdr w:val="none" w:sz="0" w:space="0" w:color="auto" w:frame="1"/>
        </w:rPr>
        <w:t xml:space="preserve"> millions of lives every day</w:t>
      </w:r>
      <w:r w:rsidR="00021087">
        <w:rPr>
          <w:rStyle w:val="Strong"/>
          <w:rFonts w:ascii="Arial" w:eastAsiaTheme="majorEastAsia" w:hAnsi="Arial" w:cs="Arial"/>
          <w:b w:val="0"/>
          <w:sz w:val="20"/>
          <w:szCs w:val="20"/>
          <w:bdr w:val="none" w:sz="0" w:space="0" w:color="auto" w:frame="1"/>
        </w:rPr>
        <w:t xml:space="preserve"> and this should be reflected in the 360</w:t>
      </w:r>
      <w:r w:rsidR="00021087" w:rsidRPr="00021087">
        <w:rPr>
          <w:rStyle w:val="Strong"/>
          <w:rFonts w:ascii="Arial" w:eastAsiaTheme="majorEastAsia" w:hAnsi="Arial" w:cs="Arial"/>
          <w:b w:val="0"/>
          <w:position w:val="14"/>
          <w:sz w:val="18"/>
          <w:szCs w:val="18"/>
          <w:bdr w:val="none" w:sz="0" w:space="0" w:color="auto" w:frame="1"/>
        </w:rPr>
        <w:t>o</w:t>
      </w:r>
      <w:r w:rsidR="00021087">
        <w:rPr>
          <w:rStyle w:val="Strong"/>
          <w:rFonts w:ascii="Arial" w:eastAsiaTheme="majorEastAsia" w:hAnsi="Arial" w:cs="Arial"/>
          <w:b w:val="0"/>
          <w:sz w:val="20"/>
          <w:szCs w:val="20"/>
          <w:bdr w:val="none" w:sz="0" w:space="0" w:color="auto" w:frame="1"/>
        </w:rPr>
        <w:t xml:space="preserve"> Brand campaign. </w:t>
      </w:r>
    </w:p>
    <w:p w14:paraId="6AA39256" w14:textId="77777777" w:rsidR="00274C6D" w:rsidRDefault="00274C6D" w:rsidP="00FA04FA">
      <w:pPr>
        <w:pStyle w:val="NormalWeb"/>
        <w:shd w:val="clear" w:color="auto" w:fill="FFFFFF"/>
        <w:spacing w:before="0" w:after="0" w:line="270" w:lineRule="atLeast"/>
        <w:jc w:val="both"/>
        <w:textAlignment w:val="baseline"/>
        <w:rPr>
          <w:rFonts w:ascii="Arial" w:hAnsi="Arial" w:cs="Arial"/>
          <w:b/>
          <w:sz w:val="20"/>
        </w:rPr>
      </w:pPr>
      <w:r>
        <w:rPr>
          <w:rFonts w:ascii="Arial" w:hAnsi="Arial" w:cs="Arial"/>
          <w:b/>
          <w:sz w:val="20"/>
        </w:rPr>
        <w:t>Objectives</w:t>
      </w:r>
    </w:p>
    <w:p w14:paraId="2031E6DA" w14:textId="55707F62" w:rsidR="00274C6D" w:rsidRPr="00850652" w:rsidRDefault="00274C6D" w:rsidP="007307D8">
      <w:pPr>
        <w:pStyle w:val="NormalWeb"/>
        <w:numPr>
          <w:ilvl w:val="0"/>
          <w:numId w:val="18"/>
        </w:numPr>
        <w:shd w:val="clear" w:color="auto" w:fill="FFFFFF"/>
        <w:spacing w:before="0" w:after="0" w:line="270" w:lineRule="atLeast"/>
        <w:jc w:val="both"/>
        <w:textAlignment w:val="baseline"/>
        <w:rPr>
          <w:rFonts w:ascii="Arial" w:hAnsi="Arial" w:cs="Arial"/>
          <w:sz w:val="20"/>
        </w:rPr>
      </w:pPr>
      <w:r w:rsidRPr="00850652">
        <w:rPr>
          <w:rFonts w:ascii="Arial" w:hAnsi="Arial" w:cs="Arial"/>
          <w:sz w:val="20"/>
        </w:rPr>
        <w:t xml:space="preserve">Enhance </w:t>
      </w:r>
      <w:proofErr w:type="spellStart"/>
      <w:r w:rsidR="008B3607" w:rsidRPr="00850652">
        <w:rPr>
          <w:rFonts w:ascii="Arial" w:hAnsi="Arial" w:cs="Arial"/>
          <w:sz w:val="20"/>
        </w:rPr>
        <w:t>Master</w:t>
      </w:r>
      <w:r w:rsidRPr="00850652">
        <w:rPr>
          <w:rFonts w:ascii="Arial" w:hAnsi="Arial" w:cs="Arial"/>
          <w:sz w:val="20"/>
        </w:rPr>
        <w:t>Brand</w:t>
      </w:r>
      <w:proofErr w:type="spellEnd"/>
      <w:r w:rsidRPr="00850652">
        <w:rPr>
          <w:rFonts w:ascii="Arial" w:hAnsi="Arial" w:cs="Arial"/>
          <w:sz w:val="20"/>
        </w:rPr>
        <w:t xml:space="preserve"> image </w:t>
      </w:r>
    </w:p>
    <w:p w14:paraId="581814F0" w14:textId="4A65ADC0" w:rsidR="008B3607" w:rsidRPr="00850652" w:rsidRDefault="008B3607" w:rsidP="007307D8">
      <w:pPr>
        <w:pStyle w:val="NormalWeb"/>
        <w:numPr>
          <w:ilvl w:val="0"/>
          <w:numId w:val="18"/>
        </w:numPr>
        <w:shd w:val="clear" w:color="auto" w:fill="FFFFFF"/>
        <w:spacing w:before="0" w:after="0" w:line="270" w:lineRule="atLeast"/>
        <w:jc w:val="both"/>
        <w:textAlignment w:val="baseline"/>
        <w:rPr>
          <w:rFonts w:ascii="Arial" w:hAnsi="Arial" w:cs="Arial"/>
          <w:sz w:val="20"/>
        </w:rPr>
      </w:pPr>
      <w:r w:rsidRPr="00850652">
        <w:rPr>
          <w:rFonts w:ascii="Arial" w:hAnsi="Arial" w:cs="Arial"/>
          <w:sz w:val="20"/>
        </w:rPr>
        <w:t>Position PTCL as a Pakistani company</w:t>
      </w:r>
    </w:p>
    <w:p w14:paraId="63625CFB" w14:textId="526A6E58" w:rsidR="00274C6D" w:rsidRPr="00850652" w:rsidRDefault="008B3607" w:rsidP="007307D8">
      <w:pPr>
        <w:pStyle w:val="NormalWeb"/>
        <w:numPr>
          <w:ilvl w:val="0"/>
          <w:numId w:val="18"/>
        </w:numPr>
        <w:shd w:val="clear" w:color="auto" w:fill="FFFFFF"/>
        <w:spacing w:before="0" w:after="0" w:line="270" w:lineRule="atLeast"/>
        <w:jc w:val="both"/>
        <w:textAlignment w:val="baseline"/>
        <w:rPr>
          <w:rFonts w:ascii="Arial" w:hAnsi="Arial" w:cs="Arial"/>
          <w:sz w:val="20"/>
        </w:rPr>
      </w:pPr>
      <w:r w:rsidRPr="00850652">
        <w:rPr>
          <w:rFonts w:ascii="Arial" w:hAnsi="Arial" w:cs="Arial"/>
          <w:sz w:val="20"/>
        </w:rPr>
        <w:t xml:space="preserve">Build emotional connect with customers using the patriotic route </w:t>
      </w:r>
    </w:p>
    <w:p w14:paraId="758A4C0D" w14:textId="495D7D02" w:rsidR="00116376" w:rsidRPr="00850652" w:rsidRDefault="00274C6D" w:rsidP="00116376">
      <w:pPr>
        <w:pStyle w:val="NormalWeb"/>
        <w:numPr>
          <w:ilvl w:val="0"/>
          <w:numId w:val="18"/>
        </w:numPr>
        <w:shd w:val="clear" w:color="auto" w:fill="FFFFFF"/>
        <w:spacing w:before="0" w:after="0" w:line="270" w:lineRule="atLeast"/>
        <w:jc w:val="both"/>
        <w:textAlignment w:val="baseline"/>
        <w:rPr>
          <w:rFonts w:ascii="Arial" w:hAnsi="Arial" w:cs="Arial"/>
          <w:sz w:val="20"/>
        </w:rPr>
      </w:pPr>
      <w:r w:rsidRPr="00850652">
        <w:rPr>
          <w:rFonts w:ascii="Arial" w:hAnsi="Arial" w:cs="Arial"/>
          <w:sz w:val="20"/>
        </w:rPr>
        <w:t>Create top of mind recall for the Umbrella Brand</w:t>
      </w:r>
    </w:p>
    <w:p w14:paraId="1A2EA889" w14:textId="77777777" w:rsidR="009551AE" w:rsidRDefault="009551AE" w:rsidP="00116376">
      <w:pPr>
        <w:spacing w:before="1" w:line="220" w:lineRule="exact"/>
        <w:ind w:right="94"/>
        <w:jc w:val="both"/>
        <w:rPr>
          <w:rFonts w:ascii="Arial" w:eastAsia="Arial" w:hAnsi="Arial" w:cs="Arial"/>
        </w:rPr>
      </w:pPr>
    </w:p>
    <w:p w14:paraId="0B0454B5" w14:textId="77777777" w:rsidR="00116376" w:rsidRPr="00F05C48" w:rsidRDefault="00116376" w:rsidP="00F05C48">
      <w:pPr>
        <w:rPr>
          <w:rFonts w:ascii="Arial" w:eastAsia="Arial" w:hAnsi="Arial" w:cs="Arial"/>
          <w:b/>
          <w:bCs/>
        </w:rPr>
      </w:pPr>
      <w:r w:rsidRPr="00F05C48">
        <w:rPr>
          <w:rFonts w:ascii="Arial" w:eastAsia="Arial" w:hAnsi="Arial" w:cs="Arial"/>
          <w:b/>
          <w:bCs/>
        </w:rPr>
        <w:t>Target Audience: Who are we trying to influence?</w:t>
      </w:r>
    </w:p>
    <w:p w14:paraId="40325B6D" w14:textId="77777777" w:rsidR="00116376" w:rsidRDefault="00116376" w:rsidP="00116376">
      <w:pPr>
        <w:spacing w:before="3"/>
        <w:ind w:left="100" w:right="85"/>
        <w:rPr>
          <w:rFonts w:ascii="Arial" w:eastAsia="Arial" w:hAnsi="Arial" w:cs="Arial"/>
          <w:spacing w:val="3"/>
        </w:rPr>
      </w:pPr>
    </w:p>
    <w:p w14:paraId="66EA3CDC" w14:textId="77777777" w:rsidR="00116376" w:rsidRPr="00F05C48" w:rsidRDefault="00116376" w:rsidP="00F05C48">
      <w:pPr>
        <w:pStyle w:val="ListParagraph"/>
        <w:numPr>
          <w:ilvl w:val="0"/>
          <w:numId w:val="18"/>
        </w:numPr>
        <w:spacing w:before="1" w:line="220" w:lineRule="exact"/>
        <w:ind w:right="94"/>
        <w:jc w:val="both"/>
        <w:rPr>
          <w:rFonts w:ascii="Arial" w:hAnsi="Arial" w:cs="Arial"/>
        </w:rPr>
      </w:pPr>
      <w:r w:rsidRPr="00F05C48">
        <w:rPr>
          <w:rFonts w:ascii="Arial" w:hAnsi="Arial" w:cs="Arial"/>
        </w:rPr>
        <w:t>Age Group (</w:t>
      </w:r>
      <w:r w:rsidR="00365997" w:rsidRPr="00F05C48">
        <w:rPr>
          <w:rFonts w:ascii="Arial" w:hAnsi="Arial" w:cs="Arial"/>
        </w:rPr>
        <w:t>Masses</w:t>
      </w:r>
      <w:r w:rsidRPr="00F05C48">
        <w:rPr>
          <w:rFonts w:ascii="Arial" w:hAnsi="Arial" w:cs="Arial"/>
        </w:rPr>
        <w:t>)</w:t>
      </w:r>
    </w:p>
    <w:p w14:paraId="432DC313" w14:textId="77777777" w:rsidR="00116376" w:rsidRPr="00F05C48" w:rsidRDefault="00116376" w:rsidP="00F05C48">
      <w:pPr>
        <w:pStyle w:val="ListParagraph"/>
        <w:numPr>
          <w:ilvl w:val="0"/>
          <w:numId w:val="18"/>
        </w:numPr>
        <w:spacing w:before="1" w:line="220" w:lineRule="exact"/>
        <w:ind w:right="94"/>
        <w:jc w:val="both"/>
        <w:rPr>
          <w:rFonts w:ascii="Arial" w:hAnsi="Arial" w:cs="Arial"/>
        </w:rPr>
      </w:pPr>
      <w:r w:rsidRPr="00F05C48">
        <w:rPr>
          <w:rFonts w:ascii="Arial" w:hAnsi="Arial" w:cs="Arial"/>
        </w:rPr>
        <w:t>Gender (Male &amp; Female)</w:t>
      </w:r>
    </w:p>
    <w:p w14:paraId="1422AD36" w14:textId="3021EEAD" w:rsidR="00B341BA" w:rsidRPr="000D7392" w:rsidRDefault="00116376" w:rsidP="000D7392">
      <w:pPr>
        <w:pStyle w:val="ListParagraph"/>
        <w:numPr>
          <w:ilvl w:val="0"/>
          <w:numId w:val="18"/>
        </w:numPr>
        <w:spacing w:before="1" w:line="220" w:lineRule="exact"/>
        <w:ind w:right="94"/>
        <w:jc w:val="both"/>
        <w:rPr>
          <w:rFonts w:ascii="Arial" w:hAnsi="Arial" w:cs="Arial"/>
        </w:rPr>
      </w:pPr>
      <w:r w:rsidRPr="00F05C48">
        <w:rPr>
          <w:rFonts w:ascii="Arial" w:hAnsi="Arial" w:cs="Arial"/>
        </w:rPr>
        <w:t>Cities (Urban</w:t>
      </w:r>
      <w:r w:rsidR="0024319B" w:rsidRPr="00F05C48">
        <w:rPr>
          <w:rFonts w:ascii="Arial" w:hAnsi="Arial" w:cs="Arial"/>
        </w:rPr>
        <w:t xml:space="preserve"> &amp; Rural</w:t>
      </w:r>
      <w:r w:rsidRPr="00F05C48">
        <w:rPr>
          <w:rFonts w:ascii="Arial" w:hAnsi="Arial" w:cs="Arial"/>
        </w:rPr>
        <w:t>)</w:t>
      </w:r>
    </w:p>
    <w:p w14:paraId="115BAF1C" w14:textId="77777777" w:rsidR="00B341BA" w:rsidRDefault="00B341BA" w:rsidP="00116376">
      <w:pPr>
        <w:ind w:left="100" w:right="8396"/>
        <w:jc w:val="both"/>
        <w:rPr>
          <w:rFonts w:ascii="Arial" w:eastAsia="Arial" w:hAnsi="Arial" w:cs="Arial"/>
        </w:rPr>
      </w:pPr>
    </w:p>
    <w:p w14:paraId="05598B62" w14:textId="77777777" w:rsidR="00B341BA" w:rsidRDefault="00B341BA" w:rsidP="00116376">
      <w:pPr>
        <w:ind w:left="100" w:right="8396"/>
        <w:jc w:val="both"/>
        <w:rPr>
          <w:rFonts w:ascii="Arial" w:eastAsia="Arial" w:hAnsi="Arial" w:cs="Arial"/>
        </w:rPr>
      </w:pPr>
    </w:p>
    <w:p w14:paraId="5744E9A5" w14:textId="77777777" w:rsidR="00B341BA" w:rsidRDefault="00B341BA" w:rsidP="00116376">
      <w:pPr>
        <w:ind w:left="100" w:right="8396"/>
        <w:jc w:val="both"/>
        <w:rPr>
          <w:rFonts w:ascii="Arial" w:eastAsia="Arial" w:hAnsi="Arial" w:cs="Arial"/>
        </w:rPr>
      </w:pPr>
    </w:p>
    <w:p w14:paraId="09C43DE1" w14:textId="77777777" w:rsidR="00116376" w:rsidRDefault="00116376" w:rsidP="00116376">
      <w:pPr>
        <w:ind w:left="100" w:right="6445"/>
        <w:jc w:val="both"/>
        <w:rPr>
          <w:rFonts w:ascii="Arial" w:eastAsia="Arial" w:hAnsi="Arial" w:cs="Arial"/>
          <w:b/>
        </w:rPr>
      </w:pPr>
      <w:r>
        <w:rPr>
          <w:rFonts w:ascii="Arial" w:eastAsia="Arial" w:hAnsi="Arial" w:cs="Arial"/>
          <w:b/>
        </w:rPr>
        <w:t>Competitive Analysis</w:t>
      </w:r>
    </w:p>
    <w:p w14:paraId="48869989" w14:textId="77777777" w:rsidR="00116376" w:rsidRDefault="00116376" w:rsidP="00116376">
      <w:pPr>
        <w:ind w:left="100" w:right="6445"/>
        <w:jc w:val="both"/>
        <w:rPr>
          <w:rFonts w:ascii="Arial" w:eastAsia="Arial" w:hAnsi="Arial" w:cs="Arial"/>
          <w:b/>
        </w:rPr>
      </w:pPr>
    </w:p>
    <w:p w14:paraId="6EBCEA78" w14:textId="77777777" w:rsidR="00365997" w:rsidRPr="00B341BA" w:rsidRDefault="00BE0B0A" w:rsidP="00BE0B0A">
      <w:pPr>
        <w:tabs>
          <w:tab w:val="left" w:pos="4820"/>
          <w:tab w:val="left" w:pos="9072"/>
        </w:tabs>
        <w:ind w:right="216"/>
        <w:rPr>
          <w:rFonts w:ascii="Arial" w:hAnsi="Arial" w:cs="Arial"/>
        </w:rPr>
      </w:pPr>
      <w:r w:rsidRPr="00B341BA">
        <w:rPr>
          <w:rFonts w:ascii="Arial" w:hAnsi="Arial" w:cs="Arial"/>
        </w:rPr>
        <w:t xml:space="preserve">  </w:t>
      </w:r>
      <w:r w:rsidR="00365997" w:rsidRPr="00B341BA">
        <w:rPr>
          <w:rFonts w:ascii="Arial" w:hAnsi="Arial" w:cs="Arial"/>
        </w:rPr>
        <w:t>Following are</w:t>
      </w:r>
      <w:r w:rsidR="00DB1FD8" w:rsidRPr="00B341BA">
        <w:rPr>
          <w:rFonts w:ascii="Arial" w:hAnsi="Arial" w:cs="Arial"/>
        </w:rPr>
        <w:t xml:space="preserve"> the</w:t>
      </w:r>
      <w:r w:rsidR="00365997" w:rsidRPr="00B341BA">
        <w:rPr>
          <w:rFonts w:ascii="Arial" w:hAnsi="Arial" w:cs="Arial"/>
        </w:rPr>
        <w:t xml:space="preserve"> current market players in voice</w:t>
      </w:r>
      <w:r w:rsidR="00DB1FD8" w:rsidRPr="00B341BA">
        <w:rPr>
          <w:rFonts w:ascii="Arial" w:hAnsi="Arial" w:cs="Arial"/>
        </w:rPr>
        <w:t xml:space="preserve"> business</w:t>
      </w:r>
    </w:p>
    <w:p w14:paraId="607BE54B" w14:textId="77777777" w:rsidR="00BE0B0A" w:rsidRPr="00BE0B0A" w:rsidRDefault="00BE0B0A" w:rsidP="00BE0B0A">
      <w:pPr>
        <w:tabs>
          <w:tab w:val="left" w:pos="4820"/>
          <w:tab w:val="left" w:pos="9072"/>
        </w:tabs>
        <w:ind w:right="216"/>
        <w:rPr>
          <w:rFonts w:eastAsia="Calibri" w:cs="Arial"/>
        </w:rPr>
      </w:pPr>
    </w:p>
    <w:p w14:paraId="0C185713" w14:textId="77777777" w:rsidR="00BE0B0A" w:rsidRPr="00B341BA" w:rsidRDefault="00BE0B0A" w:rsidP="00365997">
      <w:pPr>
        <w:pStyle w:val="ListParagraph"/>
        <w:numPr>
          <w:ilvl w:val="0"/>
          <w:numId w:val="10"/>
        </w:numPr>
        <w:tabs>
          <w:tab w:val="left" w:pos="4820"/>
          <w:tab w:val="left" w:pos="9072"/>
        </w:tabs>
        <w:ind w:right="216"/>
        <w:rPr>
          <w:rFonts w:ascii="Arial" w:eastAsia="Calibri" w:hAnsi="Arial" w:cs="Arial"/>
          <w:b/>
        </w:rPr>
      </w:pPr>
      <w:r w:rsidRPr="00B341BA">
        <w:rPr>
          <w:rFonts w:ascii="Arial" w:eastAsia="Calibri" w:hAnsi="Arial" w:cs="Arial"/>
          <w:b/>
        </w:rPr>
        <w:t>Direct Competition:</w:t>
      </w:r>
    </w:p>
    <w:p w14:paraId="1CD12BCD" w14:textId="77777777" w:rsidR="00365997" w:rsidRPr="00B341BA" w:rsidRDefault="00365997"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Nayatel</w:t>
      </w:r>
      <w:proofErr w:type="spellEnd"/>
      <w:r w:rsidRPr="00B341BA">
        <w:rPr>
          <w:rFonts w:ascii="Arial" w:eastAsia="Calibri" w:hAnsi="Arial" w:cs="Arial"/>
        </w:rPr>
        <w:t xml:space="preserve"> </w:t>
      </w:r>
    </w:p>
    <w:p w14:paraId="1F8A1E48" w14:textId="77777777" w:rsidR="00BE0B0A" w:rsidRPr="00B341BA" w:rsidRDefault="00BE0B0A"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Wateen</w:t>
      </w:r>
      <w:proofErr w:type="spellEnd"/>
    </w:p>
    <w:p w14:paraId="10B87C96" w14:textId="77777777" w:rsidR="00BE0B0A" w:rsidRPr="00B341BA" w:rsidRDefault="00BE0B0A"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Worldcall</w:t>
      </w:r>
      <w:proofErr w:type="spellEnd"/>
    </w:p>
    <w:p w14:paraId="10904476" w14:textId="77777777" w:rsidR="00BE0B0A" w:rsidRPr="00B341BA" w:rsidRDefault="00BE0B0A" w:rsidP="00BE0B0A">
      <w:pPr>
        <w:pStyle w:val="ListParagraph"/>
        <w:numPr>
          <w:ilvl w:val="0"/>
          <w:numId w:val="10"/>
        </w:numPr>
        <w:tabs>
          <w:tab w:val="left" w:pos="4820"/>
          <w:tab w:val="left" w:pos="9072"/>
        </w:tabs>
        <w:ind w:right="216"/>
        <w:rPr>
          <w:rFonts w:ascii="Arial" w:eastAsia="Calibri" w:hAnsi="Arial" w:cs="Arial"/>
          <w:b/>
        </w:rPr>
      </w:pPr>
      <w:r w:rsidRPr="00B341BA">
        <w:rPr>
          <w:rFonts w:ascii="Arial" w:eastAsia="Calibri" w:hAnsi="Arial" w:cs="Arial"/>
          <w:b/>
        </w:rPr>
        <w:t>In-Direct Competition:</w:t>
      </w:r>
    </w:p>
    <w:p w14:paraId="099F1EAA" w14:textId="77777777" w:rsidR="00365997" w:rsidRPr="00B341BA" w:rsidRDefault="00365997"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Mobilink</w:t>
      </w:r>
      <w:proofErr w:type="spellEnd"/>
    </w:p>
    <w:p w14:paraId="38681149" w14:textId="77777777" w:rsidR="00365997" w:rsidRPr="00B341BA" w:rsidRDefault="00365997" w:rsidP="00365997">
      <w:pPr>
        <w:pStyle w:val="ListParagraph"/>
        <w:numPr>
          <w:ilvl w:val="1"/>
          <w:numId w:val="10"/>
        </w:numPr>
        <w:tabs>
          <w:tab w:val="left" w:pos="4820"/>
          <w:tab w:val="left" w:pos="9072"/>
        </w:tabs>
        <w:ind w:right="216"/>
        <w:rPr>
          <w:rFonts w:ascii="Arial" w:eastAsia="Calibri" w:hAnsi="Arial" w:cs="Arial"/>
        </w:rPr>
      </w:pPr>
      <w:r w:rsidRPr="00B341BA">
        <w:rPr>
          <w:rFonts w:ascii="Arial" w:eastAsia="Calibri" w:hAnsi="Arial" w:cs="Arial"/>
        </w:rPr>
        <w:t>Telenor</w:t>
      </w:r>
    </w:p>
    <w:p w14:paraId="0B6BF9D6" w14:textId="77777777" w:rsidR="00365997" w:rsidRPr="00B341BA" w:rsidRDefault="00365997"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Zong</w:t>
      </w:r>
      <w:proofErr w:type="spellEnd"/>
    </w:p>
    <w:p w14:paraId="485C31D3" w14:textId="77777777" w:rsidR="00365997" w:rsidRPr="00B341BA" w:rsidRDefault="00365997" w:rsidP="00365997">
      <w:pPr>
        <w:pStyle w:val="ListParagraph"/>
        <w:numPr>
          <w:ilvl w:val="1"/>
          <w:numId w:val="10"/>
        </w:numPr>
        <w:tabs>
          <w:tab w:val="left" w:pos="4820"/>
          <w:tab w:val="left" w:pos="9072"/>
        </w:tabs>
        <w:ind w:right="216"/>
        <w:rPr>
          <w:rFonts w:ascii="Arial" w:eastAsia="Calibri" w:hAnsi="Arial" w:cs="Arial"/>
        </w:rPr>
      </w:pPr>
      <w:proofErr w:type="spellStart"/>
      <w:r w:rsidRPr="00B341BA">
        <w:rPr>
          <w:rFonts w:ascii="Arial" w:eastAsia="Calibri" w:hAnsi="Arial" w:cs="Arial"/>
        </w:rPr>
        <w:t>Warid</w:t>
      </w:r>
      <w:proofErr w:type="spellEnd"/>
    </w:p>
    <w:p w14:paraId="06334718" w14:textId="77777777" w:rsidR="00116376" w:rsidRDefault="00116376" w:rsidP="00FA04FA">
      <w:pPr>
        <w:jc w:val="both"/>
        <w:rPr>
          <w:rFonts w:ascii="Arial" w:hAnsi="Arial" w:cs="Arial"/>
        </w:rPr>
      </w:pPr>
    </w:p>
    <w:p w14:paraId="783B07FB" w14:textId="77777777" w:rsidR="00FA04FA" w:rsidRPr="00FA04FA" w:rsidRDefault="00FA04FA" w:rsidP="00FA04FA">
      <w:pPr>
        <w:jc w:val="both"/>
        <w:rPr>
          <w:rFonts w:ascii="Arial" w:hAnsi="Arial" w:cs="Arial"/>
        </w:rPr>
      </w:pPr>
    </w:p>
    <w:p w14:paraId="0BAE2518" w14:textId="77777777" w:rsidR="00A01585" w:rsidRDefault="00A01585" w:rsidP="00F73DA7">
      <w:pPr>
        <w:ind w:right="6445"/>
        <w:jc w:val="both"/>
        <w:rPr>
          <w:rFonts w:ascii="Arial" w:eastAsia="Arial" w:hAnsi="Arial" w:cs="Arial"/>
          <w:b/>
        </w:rPr>
      </w:pPr>
      <w:r>
        <w:rPr>
          <w:rFonts w:ascii="Arial" w:eastAsia="Arial" w:hAnsi="Arial" w:cs="Arial"/>
          <w:b/>
        </w:rPr>
        <w:t>Req</w:t>
      </w:r>
      <w:r>
        <w:rPr>
          <w:rFonts w:ascii="Arial" w:eastAsia="Arial" w:hAnsi="Arial" w:cs="Arial"/>
          <w:b/>
          <w:spacing w:val="1"/>
        </w:rPr>
        <w:t>u</w:t>
      </w:r>
      <w:r>
        <w:rPr>
          <w:rFonts w:ascii="Arial" w:eastAsia="Arial" w:hAnsi="Arial" w:cs="Arial"/>
          <w:b/>
        </w:rPr>
        <w:t>i</w:t>
      </w:r>
      <w:r>
        <w:rPr>
          <w:rFonts w:ascii="Arial" w:eastAsia="Arial" w:hAnsi="Arial" w:cs="Arial"/>
          <w:b/>
          <w:spacing w:val="-1"/>
        </w:rPr>
        <w:t>r</w:t>
      </w:r>
      <w:r>
        <w:rPr>
          <w:rFonts w:ascii="Arial" w:eastAsia="Arial" w:hAnsi="Arial" w:cs="Arial"/>
          <w:b/>
        </w:rPr>
        <w:t>e</w:t>
      </w:r>
      <w:r>
        <w:rPr>
          <w:rFonts w:ascii="Arial" w:eastAsia="Arial" w:hAnsi="Arial" w:cs="Arial"/>
          <w:b/>
          <w:spacing w:val="2"/>
        </w:rPr>
        <w:t>m</w:t>
      </w:r>
      <w:r>
        <w:rPr>
          <w:rFonts w:ascii="Arial" w:eastAsia="Arial" w:hAnsi="Arial" w:cs="Arial"/>
          <w:b/>
        </w:rPr>
        <w:t>en</w:t>
      </w:r>
      <w:r>
        <w:rPr>
          <w:rFonts w:ascii="Arial" w:eastAsia="Arial" w:hAnsi="Arial" w:cs="Arial"/>
          <w:b/>
          <w:spacing w:val="1"/>
        </w:rPr>
        <w:t>t</w:t>
      </w:r>
      <w:r w:rsidR="003071BB">
        <w:rPr>
          <w:rFonts w:ascii="Arial" w:eastAsia="Arial" w:hAnsi="Arial" w:cs="Arial"/>
          <w:b/>
        </w:rPr>
        <w:t>s:</w:t>
      </w:r>
    </w:p>
    <w:p w14:paraId="32D1B567" w14:textId="77777777" w:rsidR="009551AE" w:rsidRDefault="009551AE" w:rsidP="00A01585">
      <w:pPr>
        <w:ind w:left="100" w:right="6445"/>
        <w:jc w:val="both"/>
        <w:rPr>
          <w:rFonts w:ascii="Arial" w:eastAsia="Arial" w:hAnsi="Arial" w:cs="Arial"/>
          <w:b/>
        </w:rPr>
      </w:pPr>
    </w:p>
    <w:p w14:paraId="1A7F236B" w14:textId="77777777" w:rsidR="00021087" w:rsidRDefault="00021087" w:rsidP="003071BB">
      <w:pPr>
        <w:pStyle w:val="ListParagraph"/>
        <w:numPr>
          <w:ilvl w:val="0"/>
          <w:numId w:val="45"/>
        </w:numPr>
        <w:rPr>
          <w:rFonts w:ascii="Arial" w:eastAsia="Arial" w:hAnsi="Arial" w:cs="Arial"/>
          <w:b/>
        </w:rPr>
      </w:pPr>
      <w:r w:rsidRPr="00021087">
        <w:rPr>
          <w:rFonts w:ascii="Arial" w:eastAsia="Arial" w:hAnsi="Arial" w:cs="Arial"/>
          <w:b/>
        </w:rPr>
        <w:t>A campaign positioning line connecting PTCL with Pakistan</w:t>
      </w:r>
    </w:p>
    <w:p w14:paraId="02BC90BF" w14:textId="77777777" w:rsidR="00021087" w:rsidRDefault="00021087" w:rsidP="00021087">
      <w:pPr>
        <w:pStyle w:val="ListParagraph"/>
        <w:rPr>
          <w:rFonts w:ascii="Arial" w:eastAsia="Arial" w:hAnsi="Arial" w:cs="Arial"/>
          <w:b/>
        </w:rPr>
      </w:pPr>
    </w:p>
    <w:p w14:paraId="3E976425" w14:textId="1CC4CE77" w:rsidR="00A01585" w:rsidRPr="00021087" w:rsidRDefault="00E53A15" w:rsidP="00021087">
      <w:pPr>
        <w:pStyle w:val="ListParagraph"/>
        <w:numPr>
          <w:ilvl w:val="0"/>
          <w:numId w:val="45"/>
        </w:numPr>
        <w:rPr>
          <w:rFonts w:ascii="Arial" w:eastAsia="Arial" w:hAnsi="Arial" w:cs="Arial"/>
          <w:b/>
        </w:rPr>
      </w:pPr>
      <w:r w:rsidRPr="00021087">
        <w:rPr>
          <w:rFonts w:ascii="Arial" w:eastAsia="Arial" w:hAnsi="Arial" w:cs="Arial"/>
        </w:rPr>
        <w:t>Please consider the following execution mediums:</w:t>
      </w:r>
    </w:p>
    <w:p w14:paraId="50E9A606" w14:textId="77777777" w:rsidR="00A01585" w:rsidRDefault="00A01585" w:rsidP="00A01585">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3"/>
        </w:rPr>
        <w:t>T</w:t>
      </w:r>
      <w:r>
        <w:rPr>
          <w:rFonts w:ascii="Arial" w:eastAsia="Arial" w:hAnsi="Arial" w:cs="Arial"/>
          <w:spacing w:val="-1"/>
        </w:rPr>
        <w:t>V</w:t>
      </w:r>
      <w:r>
        <w:rPr>
          <w:rFonts w:ascii="Arial" w:eastAsia="Arial" w:hAnsi="Arial" w:cs="Arial"/>
        </w:rPr>
        <w:t>C</w:t>
      </w:r>
    </w:p>
    <w:p w14:paraId="2E931211" w14:textId="77777777" w:rsidR="00A01585" w:rsidRDefault="00A01585" w:rsidP="00A01585">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Rad</w:t>
      </w:r>
      <w:r>
        <w:rPr>
          <w:rFonts w:ascii="Arial" w:eastAsia="Arial" w:hAnsi="Arial" w:cs="Arial"/>
          <w:spacing w:val="1"/>
        </w:rPr>
        <w:t>i</w:t>
      </w:r>
      <w:r>
        <w:rPr>
          <w:rFonts w:ascii="Arial" w:eastAsia="Arial" w:hAnsi="Arial" w:cs="Arial"/>
        </w:rPr>
        <w:t>o</w:t>
      </w:r>
    </w:p>
    <w:p w14:paraId="5B28E081" w14:textId="77777777" w:rsidR="00A01585" w:rsidRDefault="00A01585" w:rsidP="00A01585">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s</w:t>
      </w:r>
    </w:p>
    <w:p w14:paraId="4A3995E5" w14:textId="77777777" w:rsidR="00A01585" w:rsidRDefault="00A01585" w:rsidP="00A01585">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OO</w:t>
      </w:r>
      <w:r>
        <w:rPr>
          <w:rFonts w:ascii="Arial" w:eastAsia="Arial" w:hAnsi="Arial" w:cs="Arial"/>
        </w:rPr>
        <w:t>H</w:t>
      </w:r>
    </w:p>
    <w:p w14:paraId="1E3854A6" w14:textId="77777777" w:rsidR="00A01585" w:rsidRDefault="00A01585" w:rsidP="00A01585">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di</w:t>
      </w:r>
      <w:r>
        <w:rPr>
          <w:rFonts w:ascii="Arial" w:eastAsia="Arial" w:hAnsi="Arial" w:cs="Arial"/>
        </w:rPr>
        <w:t>a</w:t>
      </w:r>
      <w:r>
        <w:rPr>
          <w:rFonts w:ascii="Arial" w:eastAsia="Arial" w:hAnsi="Arial" w:cs="Arial"/>
          <w:spacing w:val="-5"/>
        </w:rPr>
        <w:t xml:space="preserve"> </w:t>
      </w:r>
      <w:r>
        <w:rPr>
          <w:rFonts w:ascii="Arial" w:eastAsia="Arial" w:hAnsi="Arial" w:cs="Arial"/>
        </w:rPr>
        <w:t>ca</w:t>
      </w:r>
      <w:r>
        <w:rPr>
          <w:rFonts w:ascii="Arial" w:eastAsia="Arial" w:hAnsi="Arial" w:cs="Arial"/>
          <w:spacing w:val="4"/>
        </w:rPr>
        <w:t>m</w:t>
      </w:r>
      <w:r>
        <w:rPr>
          <w:rFonts w:ascii="Arial" w:eastAsia="Arial" w:hAnsi="Arial" w:cs="Arial"/>
        </w:rPr>
        <w:t>p</w:t>
      </w:r>
      <w:r>
        <w:rPr>
          <w:rFonts w:ascii="Arial" w:eastAsia="Arial" w:hAnsi="Arial" w:cs="Arial"/>
          <w:spacing w:val="-1"/>
        </w:rPr>
        <w:t>ai</w:t>
      </w:r>
      <w:r>
        <w:rPr>
          <w:rFonts w:ascii="Arial" w:eastAsia="Arial" w:hAnsi="Arial" w:cs="Arial"/>
        </w:rPr>
        <w:t>gn</w:t>
      </w:r>
    </w:p>
    <w:p w14:paraId="721431B4" w14:textId="77777777" w:rsidR="00A01585" w:rsidRDefault="00A01585" w:rsidP="00A01585">
      <w:pPr>
        <w:spacing w:before="31"/>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l</w:t>
      </w:r>
    </w:p>
    <w:p w14:paraId="0BC3B896" w14:textId="77777777" w:rsidR="00A01585" w:rsidRDefault="00A01585" w:rsidP="00A01585">
      <w:pPr>
        <w:spacing w:before="35"/>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F</w:t>
      </w:r>
      <w:r>
        <w:rPr>
          <w:rFonts w:ascii="Arial" w:eastAsia="Arial" w:hAnsi="Arial" w:cs="Arial"/>
          <w:spacing w:val="1"/>
        </w:rPr>
        <w:t>l</w:t>
      </w:r>
      <w:r>
        <w:rPr>
          <w:rFonts w:ascii="Arial" w:eastAsia="Arial" w:hAnsi="Arial" w:cs="Arial"/>
          <w:spacing w:val="-4"/>
        </w:rPr>
        <w:t>y</w:t>
      </w:r>
      <w:r>
        <w:rPr>
          <w:rFonts w:ascii="Arial" w:eastAsia="Arial" w:hAnsi="Arial" w:cs="Arial"/>
        </w:rPr>
        <w:t>er</w:t>
      </w:r>
      <w:r>
        <w:rPr>
          <w:rFonts w:ascii="Arial" w:eastAsia="Arial" w:hAnsi="Arial" w:cs="Arial"/>
          <w:spacing w:val="2"/>
        </w:rPr>
        <w:t>s</w:t>
      </w:r>
      <w:r>
        <w:rPr>
          <w:rFonts w:ascii="Arial" w:eastAsia="Arial" w:hAnsi="Arial" w:cs="Arial"/>
        </w:rPr>
        <w:t>/bro</w:t>
      </w:r>
      <w:r>
        <w:rPr>
          <w:rFonts w:ascii="Arial" w:eastAsia="Arial" w:hAnsi="Arial" w:cs="Arial"/>
          <w:spacing w:val="1"/>
        </w:rPr>
        <w:t>c</w:t>
      </w:r>
      <w:r>
        <w:rPr>
          <w:rFonts w:ascii="Arial" w:eastAsia="Arial" w:hAnsi="Arial" w:cs="Arial"/>
          <w:spacing w:val="2"/>
        </w:rPr>
        <w:t>h</w:t>
      </w:r>
      <w:r>
        <w:rPr>
          <w:rFonts w:ascii="Arial" w:eastAsia="Arial" w:hAnsi="Arial" w:cs="Arial"/>
        </w:rPr>
        <w:t>ures</w:t>
      </w:r>
    </w:p>
    <w:p w14:paraId="6E8CFF12" w14:textId="77777777" w:rsidR="00A01585" w:rsidRDefault="00A01585" w:rsidP="00A01585">
      <w:pPr>
        <w:spacing w:before="16"/>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B</w:t>
      </w:r>
      <w:r>
        <w:rPr>
          <w:rFonts w:ascii="Arial" w:eastAsia="Arial" w:hAnsi="Arial" w:cs="Arial"/>
        </w:rPr>
        <w:t>un</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p>
    <w:p w14:paraId="322258AA" w14:textId="77777777" w:rsidR="00A01585" w:rsidRDefault="00A01585" w:rsidP="00A01585">
      <w:pPr>
        <w:spacing w:before="18"/>
        <w:ind w:left="1180"/>
        <w:rPr>
          <w:rFonts w:ascii="Arial" w:eastAsia="Arial" w:hAnsi="Arial" w:cs="Arial"/>
        </w:rPr>
      </w:pPr>
      <w:proofErr w:type="gramStart"/>
      <w:r>
        <w:rPr>
          <w:rFonts w:ascii="Courier New" w:eastAsia="Courier New" w:hAnsi="Courier New" w:cs="Courier New"/>
        </w:rPr>
        <w:lastRenderedPageBreak/>
        <w:t>o</w:t>
      </w:r>
      <w:proofErr w:type="gramEnd"/>
      <w:r>
        <w:rPr>
          <w:rFonts w:ascii="Courier New" w:eastAsia="Courier New" w:hAnsi="Courier New" w:cs="Courier New"/>
          <w:spacing w:val="119"/>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1"/>
        </w:rPr>
        <w:t>g</w:t>
      </w:r>
      <w:r>
        <w:rPr>
          <w:rFonts w:ascii="Arial" w:eastAsia="Arial" w:hAnsi="Arial" w:cs="Arial"/>
        </w:rPr>
        <w:t>ers</w:t>
      </w:r>
    </w:p>
    <w:p w14:paraId="6AB046CD" w14:textId="77777777" w:rsidR="00A01585" w:rsidRDefault="00A01585" w:rsidP="00A01585">
      <w:pPr>
        <w:spacing w:before="16"/>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es</w:t>
      </w:r>
    </w:p>
    <w:p w14:paraId="4EB5309C" w14:textId="20CE25B0" w:rsidR="00362EC3" w:rsidRDefault="00A01585" w:rsidP="000D7392">
      <w:pPr>
        <w:spacing w:before="16"/>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ters</w:t>
      </w:r>
    </w:p>
    <w:p w14:paraId="66DF53C9" w14:textId="34FF8B61" w:rsidR="00021087" w:rsidRPr="00021087" w:rsidRDefault="00021087" w:rsidP="00021087">
      <w:pPr>
        <w:pStyle w:val="ListParagraph"/>
        <w:numPr>
          <w:ilvl w:val="0"/>
          <w:numId w:val="45"/>
        </w:numPr>
        <w:spacing w:before="16"/>
        <w:rPr>
          <w:rFonts w:ascii="Arial" w:eastAsia="Arial" w:hAnsi="Arial" w:cs="Arial"/>
        </w:rPr>
      </w:pPr>
      <w:r>
        <w:rPr>
          <w:rFonts w:ascii="Arial" w:eastAsia="Arial" w:hAnsi="Arial" w:cs="Arial"/>
        </w:rPr>
        <w:t>A</w:t>
      </w:r>
      <w:r w:rsidRPr="00021087">
        <w:rPr>
          <w:rFonts w:ascii="Arial" w:eastAsia="Arial" w:hAnsi="Arial" w:cs="Arial"/>
        </w:rPr>
        <w:t>ny other suggestion the agency might have to cover the audience landscape</w:t>
      </w:r>
    </w:p>
    <w:p w14:paraId="3B8393A3" w14:textId="77777777" w:rsidR="00EE3B35" w:rsidRDefault="00EE3B35">
      <w:pPr>
        <w:spacing w:before="16" w:line="220" w:lineRule="exact"/>
        <w:rPr>
          <w:sz w:val="22"/>
          <w:szCs w:val="22"/>
        </w:rPr>
      </w:pPr>
    </w:p>
    <w:p w14:paraId="1D3D6238" w14:textId="77777777" w:rsidR="00021087" w:rsidRDefault="00021087" w:rsidP="00DA36A8">
      <w:pPr>
        <w:rPr>
          <w:rFonts w:ascii="Arial" w:eastAsia="Arial" w:hAnsi="Arial" w:cs="Arial"/>
          <w:b/>
          <w:sz w:val="28"/>
          <w:szCs w:val="22"/>
          <w:u w:val="single"/>
        </w:rPr>
      </w:pPr>
    </w:p>
    <w:p w14:paraId="56EDAFF2" w14:textId="77777777" w:rsidR="00021087" w:rsidRDefault="00021087" w:rsidP="00DA36A8">
      <w:pPr>
        <w:rPr>
          <w:rFonts w:ascii="Arial" w:eastAsia="Arial" w:hAnsi="Arial" w:cs="Arial"/>
          <w:b/>
          <w:sz w:val="28"/>
          <w:szCs w:val="22"/>
          <w:u w:val="single"/>
        </w:rPr>
      </w:pPr>
    </w:p>
    <w:p w14:paraId="7783BA31" w14:textId="77777777" w:rsidR="00021087" w:rsidRDefault="00021087" w:rsidP="00DA36A8">
      <w:pPr>
        <w:rPr>
          <w:rFonts w:ascii="Arial" w:eastAsia="Arial" w:hAnsi="Arial" w:cs="Arial"/>
          <w:b/>
          <w:sz w:val="28"/>
          <w:szCs w:val="22"/>
          <w:u w:val="single"/>
        </w:rPr>
      </w:pPr>
    </w:p>
    <w:p w14:paraId="41C3B04D" w14:textId="77777777" w:rsidR="00760F40" w:rsidRPr="000D7392" w:rsidRDefault="00443922" w:rsidP="00DA36A8">
      <w:pPr>
        <w:rPr>
          <w:rFonts w:ascii="Arial" w:eastAsia="Arial" w:hAnsi="Arial" w:cs="Arial"/>
          <w:b/>
          <w:sz w:val="28"/>
          <w:szCs w:val="22"/>
          <w:u w:val="single"/>
        </w:rPr>
      </w:pPr>
      <w:r w:rsidRPr="000D7392">
        <w:rPr>
          <w:rFonts w:ascii="Arial" w:eastAsia="Arial" w:hAnsi="Arial" w:cs="Arial"/>
          <w:b/>
          <w:sz w:val="28"/>
          <w:szCs w:val="22"/>
          <w:u w:val="single"/>
        </w:rPr>
        <w:t xml:space="preserve">Campaign </w:t>
      </w:r>
      <w:r w:rsidR="00FA04FA" w:rsidRPr="000D7392">
        <w:rPr>
          <w:rFonts w:ascii="Arial" w:eastAsia="Arial" w:hAnsi="Arial" w:cs="Arial"/>
          <w:b/>
          <w:sz w:val="28"/>
          <w:szCs w:val="22"/>
          <w:u w:val="single"/>
        </w:rPr>
        <w:t>2</w:t>
      </w:r>
      <w:r w:rsidR="00760F40" w:rsidRPr="000D7392">
        <w:rPr>
          <w:rFonts w:ascii="Arial" w:eastAsia="Arial" w:hAnsi="Arial" w:cs="Arial"/>
          <w:b/>
          <w:sz w:val="28"/>
          <w:szCs w:val="22"/>
          <w:u w:val="single"/>
        </w:rPr>
        <w:t xml:space="preserve">: </w:t>
      </w:r>
      <w:proofErr w:type="spellStart"/>
      <w:r w:rsidR="00760F40" w:rsidRPr="000D7392">
        <w:rPr>
          <w:rFonts w:ascii="Arial" w:eastAsia="Arial" w:hAnsi="Arial" w:cs="Arial"/>
          <w:b/>
          <w:sz w:val="28"/>
          <w:szCs w:val="22"/>
          <w:u w:val="single"/>
        </w:rPr>
        <w:t>CharJi</w:t>
      </w:r>
      <w:proofErr w:type="spellEnd"/>
      <w:r w:rsidR="00760F40" w:rsidRPr="000D7392">
        <w:rPr>
          <w:rFonts w:ascii="Arial" w:eastAsia="Arial" w:hAnsi="Arial" w:cs="Arial"/>
          <w:b/>
          <w:sz w:val="28"/>
          <w:szCs w:val="22"/>
          <w:u w:val="single"/>
        </w:rPr>
        <w:t xml:space="preserve"> </w:t>
      </w:r>
      <w:proofErr w:type="spellStart"/>
      <w:r w:rsidR="005B2A9B" w:rsidRPr="000D7392">
        <w:rPr>
          <w:rFonts w:ascii="Arial" w:eastAsia="Arial" w:hAnsi="Arial" w:cs="Arial"/>
          <w:b/>
          <w:sz w:val="28"/>
          <w:szCs w:val="22"/>
          <w:u w:val="single"/>
        </w:rPr>
        <w:t>Evo</w:t>
      </w:r>
      <w:proofErr w:type="spellEnd"/>
      <w:r w:rsidR="005B2A9B" w:rsidRPr="000D7392">
        <w:rPr>
          <w:rFonts w:ascii="Arial" w:eastAsia="Arial" w:hAnsi="Arial" w:cs="Arial"/>
          <w:b/>
          <w:sz w:val="28"/>
          <w:szCs w:val="22"/>
          <w:u w:val="single"/>
        </w:rPr>
        <w:t xml:space="preserve"> </w:t>
      </w:r>
      <w:r w:rsidR="00760F40" w:rsidRPr="000D7392">
        <w:rPr>
          <w:rFonts w:ascii="Arial" w:eastAsia="Arial" w:hAnsi="Arial" w:cs="Arial"/>
          <w:b/>
          <w:sz w:val="28"/>
          <w:szCs w:val="22"/>
          <w:u w:val="single"/>
        </w:rPr>
        <w:t xml:space="preserve">Positioning </w:t>
      </w:r>
      <w:r w:rsidR="005B2A9B" w:rsidRPr="000D7392">
        <w:rPr>
          <w:rFonts w:ascii="Arial" w:eastAsia="Arial" w:hAnsi="Arial" w:cs="Arial"/>
          <w:b/>
          <w:sz w:val="28"/>
          <w:szCs w:val="22"/>
          <w:u w:val="single"/>
        </w:rPr>
        <w:t>Campaign</w:t>
      </w:r>
    </w:p>
    <w:p w14:paraId="0B4F5CE2" w14:textId="77777777" w:rsidR="00760F40" w:rsidRDefault="00760F40">
      <w:pPr>
        <w:spacing w:before="67" w:line="220" w:lineRule="exact"/>
        <w:ind w:left="100"/>
        <w:rPr>
          <w:rFonts w:ascii="Arial" w:eastAsia="Arial" w:hAnsi="Arial" w:cs="Arial"/>
          <w:b/>
          <w:spacing w:val="1"/>
          <w:position w:val="-1"/>
          <w:u w:val="thick" w:color="000000"/>
        </w:rPr>
      </w:pPr>
    </w:p>
    <w:p w14:paraId="7EAAF495" w14:textId="77777777" w:rsidR="00EE3B35" w:rsidRPr="00A016C3" w:rsidRDefault="00760F40">
      <w:pPr>
        <w:spacing w:before="67" w:line="220" w:lineRule="exact"/>
        <w:ind w:left="100"/>
        <w:rPr>
          <w:rFonts w:ascii="Arial" w:eastAsia="Arial" w:hAnsi="Arial" w:cs="Arial"/>
          <w:b/>
          <w:position w:val="-1"/>
        </w:rPr>
      </w:pPr>
      <w:r w:rsidRPr="00A016C3">
        <w:rPr>
          <w:rFonts w:ascii="Arial" w:eastAsia="Arial" w:hAnsi="Arial" w:cs="Arial"/>
          <w:b/>
          <w:spacing w:val="1"/>
          <w:position w:val="-1"/>
        </w:rPr>
        <w:t>O</w:t>
      </w:r>
      <w:r w:rsidRPr="00A016C3">
        <w:rPr>
          <w:rFonts w:ascii="Arial" w:eastAsia="Arial" w:hAnsi="Arial" w:cs="Arial"/>
          <w:b/>
          <w:position w:val="-1"/>
        </w:rPr>
        <w:t>bje</w:t>
      </w:r>
      <w:r w:rsidRPr="00A016C3">
        <w:rPr>
          <w:rFonts w:ascii="Arial" w:eastAsia="Arial" w:hAnsi="Arial" w:cs="Arial"/>
          <w:b/>
          <w:spacing w:val="-1"/>
          <w:position w:val="-1"/>
        </w:rPr>
        <w:t>c</w:t>
      </w:r>
      <w:r w:rsidRPr="00A016C3">
        <w:rPr>
          <w:rFonts w:ascii="Arial" w:eastAsia="Arial" w:hAnsi="Arial" w:cs="Arial"/>
          <w:b/>
          <w:spacing w:val="1"/>
          <w:position w:val="-1"/>
        </w:rPr>
        <w:t>t</w:t>
      </w:r>
      <w:r w:rsidRPr="00A016C3">
        <w:rPr>
          <w:rFonts w:ascii="Arial" w:eastAsia="Arial" w:hAnsi="Arial" w:cs="Arial"/>
          <w:b/>
          <w:position w:val="-1"/>
        </w:rPr>
        <w:t>i</w:t>
      </w:r>
      <w:r w:rsidRPr="00A016C3">
        <w:rPr>
          <w:rFonts w:ascii="Arial" w:eastAsia="Arial" w:hAnsi="Arial" w:cs="Arial"/>
          <w:b/>
          <w:spacing w:val="2"/>
          <w:position w:val="-1"/>
        </w:rPr>
        <w:t>v</w:t>
      </w:r>
      <w:r w:rsidRPr="00A016C3">
        <w:rPr>
          <w:rFonts w:ascii="Arial" w:eastAsia="Arial" w:hAnsi="Arial" w:cs="Arial"/>
          <w:b/>
          <w:position w:val="-1"/>
        </w:rPr>
        <w:t>e</w:t>
      </w:r>
    </w:p>
    <w:p w14:paraId="7F75F7F4" w14:textId="77777777" w:rsidR="00760F40" w:rsidRDefault="00760F40">
      <w:pPr>
        <w:spacing w:before="67" w:line="220" w:lineRule="exact"/>
        <w:ind w:left="100"/>
        <w:rPr>
          <w:rFonts w:ascii="Arial" w:eastAsia="Arial" w:hAnsi="Arial" w:cs="Arial"/>
        </w:rPr>
      </w:pPr>
    </w:p>
    <w:p w14:paraId="6BB64758" w14:textId="77777777" w:rsidR="005B2A9B" w:rsidRPr="005B2A9B" w:rsidRDefault="005B2A9B" w:rsidP="005B2A9B">
      <w:pPr>
        <w:pStyle w:val="ListParagraph"/>
        <w:numPr>
          <w:ilvl w:val="0"/>
          <w:numId w:val="5"/>
        </w:numPr>
        <w:jc w:val="both"/>
        <w:rPr>
          <w:rFonts w:ascii="Arial" w:eastAsia="Arial" w:hAnsi="Arial" w:cs="Arial"/>
        </w:rPr>
      </w:pPr>
      <w:r w:rsidRPr="005B2A9B">
        <w:rPr>
          <w:rFonts w:ascii="Arial" w:eastAsia="Arial" w:hAnsi="Arial" w:cs="Arial"/>
        </w:rPr>
        <w:t>Customer Centric/Enhances Brand image</w:t>
      </w:r>
    </w:p>
    <w:p w14:paraId="4ADBF6FA" w14:textId="77777777" w:rsidR="00EE3B35" w:rsidRPr="005B2A9B" w:rsidRDefault="00760F40" w:rsidP="005B2A9B">
      <w:pPr>
        <w:pStyle w:val="ListParagraph"/>
        <w:numPr>
          <w:ilvl w:val="0"/>
          <w:numId w:val="5"/>
        </w:numPr>
        <w:jc w:val="both"/>
        <w:rPr>
          <w:rFonts w:ascii="Arial" w:eastAsia="Arial" w:hAnsi="Arial" w:cs="Arial"/>
        </w:rPr>
      </w:pPr>
      <w:r w:rsidRPr="005B2A9B">
        <w:rPr>
          <w:rFonts w:ascii="Arial" w:eastAsia="Arial" w:hAnsi="Arial" w:cs="Arial"/>
        </w:rPr>
        <w:t>E</w:t>
      </w:r>
      <w:r w:rsidRPr="005B2A9B">
        <w:rPr>
          <w:rFonts w:ascii="Arial" w:eastAsia="Arial" w:hAnsi="Arial" w:cs="Arial"/>
          <w:spacing w:val="4"/>
        </w:rPr>
        <w:t>m</w:t>
      </w:r>
      <w:r w:rsidRPr="005B2A9B">
        <w:rPr>
          <w:rFonts w:ascii="Arial" w:eastAsia="Arial" w:hAnsi="Arial" w:cs="Arial"/>
        </w:rPr>
        <w:t>pha</w:t>
      </w:r>
      <w:r w:rsidRPr="005B2A9B">
        <w:rPr>
          <w:rFonts w:ascii="Arial" w:eastAsia="Arial" w:hAnsi="Arial" w:cs="Arial"/>
          <w:spacing w:val="1"/>
        </w:rPr>
        <w:t>si</w:t>
      </w:r>
      <w:r w:rsidRPr="005B2A9B">
        <w:rPr>
          <w:rFonts w:ascii="Arial" w:eastAsia="Arial" w:hAnsi="Arial" w:cs="Arial"/>
          <w:spacing w:val="-4"/>
        </w:rPr>
        <w:t>z</w:t>
      </w:r>
      <w:r w:rsidRPr="005B2A9B">
        <w:rPr>
          <w:rFonts w:ascii="Arial" w:eastAsia="Arial" w:hAnsi="Arial" w:cs="Arial"/>
        </w:rPr>
        <w:t>e</w:t>
      </w:r>
      <w:r w:rsidRPr="005B2A9B">
        <w:rPr>
          <w:rFonts w:ascii="Arial" w:eastAsia="Arial" w:hAnsi="Arial" w:cs="Arial"/>
          <w:spacing w:val="-8"/>
        </w:rPr>
        <w:t xml:space="preserve"> </w:t>
      </w:r>
      <w:r w:rsidRPr="005B2A9B">
        <w:rPr>
          <w:rFonts w:ascii="Arial" w:eastAsia="Arial" w:hAnsi="Arial" w:cs="Arial"/>
        </w:rPr>
        <w:t>on e</w:t>
      </w:r>
      <w:r w:rsidRPr="005B2A9B">
        <w:rPr>
          <w:rFonts w:ascii="Arial" w:eastAsia="Arial" w:hAnsi="Arial" w:cs="Arial"/>
          <w:spacing w:val="1"/>
        </w:rPr>
        <w:t>xc</w:t>
      </w:r>
      <w:r w:rsidRPr="005B2A9B">
        <w:rPr>
          <w:rFonts w:ascii="Arial" w:eastAsia="Arial" w:hAnsi="Arial" w:cs="Arial"/>
        </w:rPr>
        <w:t>ept</w:t>
      </w:r>
      <w:r w:rsidRPr="005B2A9B">
        <w:rPr>
          <w:rFonts w:ascii="Arial" w:eastAsia="Arial" w:hAnsi="Arial" w:cs="Arial"/>
          <w:spacing w:val="1"/>
        </w:rPr>
        <w:t>i</w:t>
      </w:r>
      <w:r w:rsidRPr="005B2A9B">
        <w:rPr>
          <w:rFonts w:ascii="Arial" w:eastAsia="Arial" w:hAnsi="Arial" w:cs="Arial"/>
        </w:rPr>
        <w:t>on</w:t>
      </w:r>
      <w:r w:rsidRPr="005B2A9B">
        <w:rPr>
          <w:rFonts w:ascii="Arial" w:eastAsia="Arial" w:hAnsi="Arial" w:cs="Arial"/>
          <w:spacing w:val="2"/>
        </w:rPr>
        <w:t>a</w:t>
      </w:r>
      <w:r w:rsidRPr="005B2A9B">
        <w:rPr>
          <w:rFonts w:ascii="Arial" w:eastAsia="Arial" w:hAnsi="Arial" w:cs="Arial"/>
        </w:rPr>
        <w:t>l</w:t>
      </w:r>
      <w:r w:rsidRPr="005B2A9B">
        <w:rPr>
          <w:rFonts w:ascii="Arial" w:eastAsia="Arial" w:hAnsi="Arial" w:cs="Arial"/>
          <w:spacing w:val="1"/>
        </w:rPr>
        <w:t>l</w:t>
      </w:r>
      <w:r w:rsidRPr="005B2A9B">
        <w:rPr>
          <w:rFonts w:ascii="Arial" w:eastAsia="Arial" w:hAnsi="Arial" w:cs="Arial"/>
        </w:rPr>
        <w:t>y</w:t>
      </w:r>
      <w:r w:rsidRPr="005B2A9B">
        <w:rPr>
          <w:rFonts w:ascii="Arial" w:eastAsia="Arial" w:hAnsi="Arial" w:cs="Arial"/>
          <w:spacing w:val="-16"/>
        </w:rPr>
        <w:t xml:space="preserve"> </w:t>
      </w:r>
      <w:r w:rsidRPr="005B2A9B">
        <w:rPr>
          <w:rFonts w:ascii="Arial" w:eastAsia="Arial" w:hAnsi="Arial" w:cs="Arial"/>
          <w:spacing w:val="2"/>
        </w:rPr>
        <w:t>f</w:t>
      </w:r>
      <w:r w:rsidRPr="005B2A9B">
        <w:rPr>
          <w:rFonts w:ascii="Arial" w:eastAsia="Arial" w:hAnsi="Arial" w:cs="Arial"/>
        </w:rPr>
        <w:t>a</w:t>
      </w:r>
      <w:r w:rsidRPr="005B2A9B">
        <w:rPr>
          <w:rFonts w:ascii="Arial" w:eastAsia="Arial" w:hAnsi="Arial" w:cs="Arial"/>
          <w:spacing w:val="1"/>
        </w:rPr>
        <w:t>s</w:t>
      </w:r>
      <w:r w:rsidRPr="005B2A9B">
        <w:rPr>
          <w:rFonts w:ascii="Arial" w:eastAsia="Arial" w:hAnsi="Arial" w:cs="Arial"/>
        </w:rPr>
        <w:t>t</w:t>
      </w:r>
      <w:r w:rsidRPr="005B2A9B">
        <w:rPr>
          <w:rFonts w:ascii="Arial" w:eastAsia="Arial" w:hAnsi="Arial" w:cs="Arial"/>
          <w:spacing w:val="-3"/>
        </w:rPr>
        <w:t xml:space="preserve"> </w:t>
      </w:r>
      <w:r w:rsidRPr="005B2A9B">
        <w:rPr>
          <w:rFonts w:ascii="Arial" w:eastAsia="Arial" w:hAnsi="Arial" w:cs="Arial"/>
          <w:spacing w:val="1"/>
        </w:rPr>
        <w:t>s</w:t>
      </w:r>
      <w:r w:rsidRPr="005B2A9B">
        <w:rPr>
          <w:rFonts w:ascii="Arial" w:eastAsia="Arial" w:hAnsi="Arial" w:cs="Arial"/>
          <w:spacing w:val="2"/>
        </w:rPr>
        <w:t>p</w:t>
      </w:r>
      <w:r w:rsidRPr="005B2A9B">
        <w:rPr>
          <w:rFonts w:ascii="Arial" w:eastAsia="Arial" w:hAnsi="Arial" w:cs="Arial"/>
        </w:rPr>
        <w:t>eed</w:t>
      </w:r>
      <w:r w:rsidRPr="005B2A9B">
        <w:rPr>
          <w:rFonts w:ascii="Arial" w:eastAsia="Arial" w:hAnsi="Arial" w:cs="Arial"/>
          <w:spacing w:val="-3"/>
        </w:rPr>
        <w:t xml:space="preserve"> </w:t>
      </w:r>
      <w:r w:rsidRPr="005B2A9B">
        <w:rPr>
          <w:rFonts w:ascii="Arial" w:eastAsia="Arial" w:hAnsi="Arial" w:cs="Arial"/>
        </w:rPr>
        <w:t>&amp; un</w:t>
      </w:r>
      <w:r w:rsidRPr="005B2A9B">
        <w:rPr>
          <w:rFonts w:ascii="Arial" w:eastAsia="Arial" w:hAnsi="Arial" w:cs="Arial"/>
          <w:spacing w:val="4"/>
        </w:rPr>
        <w:t>m</w:t>
      </w:r>
      <w:r w:rsidRPr="005B2A9B">
        <w:rPr>
          <w:rFonts w:ascii="Arial" w:eastAsia="Arial" w:hAnsi="Arial" w:cs="Arial"/>
        </w:rPr>
        <w:t>atchab</w:t>
      </w:r>
      <w:r w:rsidRPr="005B2A9B">
        <w:rPr>
          <w:rFonts w:ascii="Arial" w:eastAsia="Arial" w:hAnsi="Arial" w:cs="Arial"/>
          <w:spacing w:val="1"/>
        </w:rPr>
        <w:t>l</w:t>
      </w:r>
      <w:r w:rsidRPr="005B2A9B">
        <w:rPr>
          <w:rFonts w:ascii="Arial" w:eastAsia="Arial" w:hAnsi="Arial" w:cs="Arial"/>
        </w:rPr>
        <w:t>e</w:t>
      </w:r>
      <w:r w:rsidRPr="005B2A9B">
        <w:rPr>
          <w:rFonts w:ascii="Arial" w:eastAsia="Arial" w:hAnsi="Arial" w:cs="Arial"/>
          <w:spacing w:val="-11"/>
        </w:rPr>
        <w:t xml:space="preserve"> </w:t>
      </w:r>
      <w:r w:rsidRPr="005B2A9B">
        <w:rPr>
          <w:rFonts w:ascii="Arial" w:eastAsia="Arial" w:hAnsi="Arial" w:cs="Arial"/>
        </w:rPr>
        <w:t>d</w:t>
      </w:r>
      <w:r w:rsidRPr="005B2A9B">
        <w:rPr>
          <w:rFonts w:ascii="Arial" w:eastAsia="Arial" w:hAnsi="Arial" w:cs="Arial"/>
          <w:spacing w:val="2"/>
        </w:rPr>
        <w:t>o</w:t>
      </w:r>
      <w:r w:rsidRPr="005B2A9B">
        <w:rPr>
          <w:rFonts w:ascii="Arial" w:eastAsia="Arial" w:hAnsi="Arial" w:cs="Arial"/>
        </w:rPr>
        <w:t>wn</w:t>
      </w:r>
      <w:r w:rsidRPr="005B2A9B">
        <w:rPr>
          <w:rFonts w:ascii="Arial" w:eastAsia="Arial" w:hAnsi="Arial" w:cs="Arial"/>
          <w:spacing w:val="1"/>
        </w:rPr>
        <w:t>l</w:t>
      </w:r>
      <w:r w:rsidRPr="005B2A9B">
        <w:rPr>
          <w:rFonts w:ascii="Arial" w:eastAsia="Arial" w:hAnsi="Arial" w:cs="Arial"/>
        </w:rPr>
        <w:t>oads</w:t>
      </w:r>
    </w:p>
    <w:p w14:paraId="739E9FF8" w14:textId="77777777" w:rsidR="00EE3B35" w:rsidRPr="005B2A9B" w:rsidRDefault="00760F40" w:rsidP="005B2A9B">
      <w:pPr>
        <w:pStyle w:val="ListParagraph"/>
        <w:numPr>
          <w:ilvl w:val="0"/>
          <w:numId w:val="5"/>
        </w:numPr>
        <w:jc w:val="both"/>
        <w:rPr>
          <w:rFonts w:ascii="Arial" w:eastAsia="Arial" w:hAnsi="Arial" w:cs="Arial"/>
        </w:rPr>
      </w:pPr>
      <w:r w:rsidRPr="005B2A9B">
        <w:rPr>
          <w:rFonts w:ascii="Arial" w:eastAsia="Arial" w:hAnsi="Arial" w:cs="Arial"/>
          <w:spacing w:val="1"/>
          <w:position w:val="-1"/>
        </w:rPr>
        <w:t>G</w:t>
      </w:r>
      <w:r w:rsidRPr="005B2A9B">
        <w:rPr>
          <w:rFonts w:ascii="Arial" w:eastAsia="Arial" w:hAnsi="Arial" w:cs="Arial"/>
          <w:position w:val="-1"/>
        </w:rPr>
        <w:t>enerate</w:t>
      </w:r>
      <w:r w:rsidRPr="005B2A9B">
        <w:rPr>
          <w:rFonts w:ascii="Arial" w:eastAsia="Arial" w:hAnsi="Arial" w:cs="Arial"/>
          <w:spacing w:val="-6"/>
          <w:position w:val="-1"/>
        </w:rPr>
        <w:t xml:space="preserve"> </w:t>
      </w:r>
      <w:r w:rsidRPr="005B2A9B">
        <w:rPr>
          <w:rFonts w:ascii="Arial" w:eastAsia="Arial" w:hAnsi="Arial" w:cs="Arial"/>
          <w:position w:val="-1"/>
        </w:rPr>
        <w:t>de</w:t>
      </w:r>
      <w:r w:rsidRPr="005B2A9B">
        <w:rPr>
          <w:rFonts w:ascii="Arial" w:eastAsia="Arial" w:hAnsi="Arial" w:cs="Arial"/>
          <w:spacing w:val="4"/>
          <w:position w:val="-1"/>
        </w:rPr>
        <w:t>m</w:t>
      </w:r>
      <w:r w:rsidRPr="005B2A9B">
        <w:rPr>
          <w:rFonts w:ascii="Arial" w:eastAsia="Arial" w:hAnsi="Arial" w:cs="Arial"/>
          <w:position w:val="-1"/>
        </w:rPr>
        <w:t>and</w:t>
      </w:r>
      <w:r w:rsidRPr="005B2A9B">
        <w:rPr>
          <w:rFonts w:ascii="Arial" w:eastAsia="Arial" w:hAnsi="Arial" w:cs="Arial"/>
          <w:spacing w:val="-7"/>
          <w:position w:val="-1"/>
        </w:rPr>
        <w:t xml:space="preserve"> </w:t>
      </w:r>
      <w:r w:rsidRPr="005B2A9B">
        <w:rPr>
          <w:rFonts w:ascii="Arial" w:eastAsia="Arial" w:hAnsi="Arial" w:cs="Arial"/>
          <w:spacing w:val="4"/>
          <w:position w:val="-1"/>
        </w:rPr>
        <w:t>b</w:t>
      </w:r>
      <w:r w:rsidRPr="005B2A9B">
        <w:rPr>
          <w:rFonts w:ascii="Arial" w:eastAsia="Arial" w:hAnsi="Arial" w:cs="Arial"/>
          <w:position w:val="-1"/>
        </w:rPr>
        <w:t>y</w:t>
      </w:r>
      <w:r w:rsidRPr="005B2A9B">
        <w:rPr>
          <w:rFonts w:ascii="Arial" w:eastAsia="Arial" w:hAnsi="Arial" w:cs="Arial"/>
          <w:spacing w:val="-6"/>
          <w:position w:val="-1"/>
        </w:rPr>
        <w:t xml:space="preserve"> </w:t>
      </w:r>
      <w:r w:rsidRPr="005B2A9B">
        <w:rPr>
          <w:rFonts w:ascii="Arial" w:eastAsia="Arial" w:hAnsi="Arial" w:cs="Arial"/>
          <w:spacing w:val="2"/>
          <w:position w:val="-1"/>
        </w:rPr>
        <w:t>e</w:t>
      </w:r>
      <w:r w:rsidRPr="005B2A9B">
        <w:rPr>
          <w:rFonts w:ascii="Arial" w:eastAsia="Arial" w:hAnsi="Arial" w:cs="Arial"/>
          <w:position w:val="-1"/>
        </w:rPr>
        <w:t>n</w:t>
      </w:r>
      <w:r w:rsidRPr="005B2A9B">
        <w:rPr>
          <w:rFonts w:ascii="Arial" w:eastAsia="Arial" w:hAnsi="Arial" w:cs="Arial"/>
          <w:spacing w:val="2"/>
          <w:position w:val="-1"/>
        </w:rPr>
        <w:t>t</w:t>
      </w:r>
      <w:r w:rsidRPr="005B2A9B">
        <w:rPr>
          <w:rFonts w:ascii="Arial" w:eastAsia="Arial" w:hAnsi="Arial" w:cs="Arial"/>
          <w:position w:val="-1"/>
        </w:rPr>
        <w:t>i</w:t>
      </w:r>
      <w:r w:rsidRPr="005B2A9B">
        <w:rPr>
          <w:rFonts w:ascii="Arial" w:eastAsia="Arial" w:hAnsi="Arial" w:cs="Arial"/>
          <w:spacing w:val="1"/>
          <w:position w:val="-1"/>
        </w:rPr>
        <w:t>ci</w:t>
      </w:r>
      <w:r w:rsidRPr="005B2A9B">
        <w:rPr>
          <w:rFonts w:ascii="Arial" w:eastAsia="Arial" w:hAnsi="Arial" w:cs="Arial"/>
          <w:position w:val="-1"/>
        </w:rPr>
        <w:t>ng</w:t>
      </w:r>
      <w:r w:rsidRPr="005B2A9B">
        <w:rPr>
          <w:rFonts w:ascii="Arial" w:eastAsia="Arial" w:hAnsi="Arial" w:cs="Arial"/>
          <w:spacing w:val="48"/>
          <w:position w:val="-1"/>
        </w:rPr>
        <w:t xml:space="preserve"> </w:t>
      </w:r>
      <w:r w:rsidRPr="005B2A9B">
        <w:rPr>
          <w:rFonts w:ascii="Arial" w:eastAsia="Arial" w:hAnsi="Arial" w:cs="Arial"/>
          <w:spacing w:val="1"/>
          <w:position w:val="-1"/>
        </w:rPr>
        <w:t>c</w:t>
      </w:r>
      <w:r w:rsidRPr="005B2A9B">
        <w:rPr>
          <w:rFonts w:ascii="Arial" w:eastAsia="Arial" w:hAnsi="Arial" w:cs="Arial"/>
          <w:position w:val="-1"/>
        </w:rPr>
        <w:t>u</w:t>
      </w:r>
      <w:r w:rsidRPr="005B2A9B">
        <w:rPr>
          <w:rFonts w:ascii="Arial" w:eastAsia="Arial" w:hAnsi="Arial" w:cs="Arial"/>
          <w:spacing w:val="1"/>
          <w:position w:val="-1"/>
        </w:rPr>
        <w:t>s</w:t>
      </w:r>
      <w:r w:rsidRPr="005B2A9B">
        <w:rPr>
          <w:rFonts w:ascii="Arial" w:eastAsia="Arial" w:hAnsi="Arial" w:cs="Arial"/>
          <w:position w:val="-1"/>
        </w:rPr>
        <w:t>to</w:t>
      </w:r>
      <w:r w:rsidRPr="005B2A9B">
        <w:rPr>
          <w:rFonts w:ascii="Arial" w:eastAsia="Arial" w:hAnsi="Arial" w:cs="Arial"/>
          <w:spacing w:val="4"/>
          <w:position w:val="-1"/>
        </w:rPr>
        <w:t>m</w:t>
      </w:r>
      <w:r w:rsidRPr="005B2A9B">
        <w:rPr>
          <w:rFonts w:ascii="Arial" w:eastAsia="Arial" w:hAnsi="Arial" w:cs="Arial"/>
          <w:position w:val="-1"/>
        </w:rPr>
        <w:t>ers</w:t>
      </w:r>
    </w:p>
    <w:p w14:paraId="276BF46B" w14:textId="77777777" w:rsidR="00EE3B35" w:rsidRPr="005B2A9B" w:rsidRDefault="00760F40" w:rsidP="005B2A9B">
      <w:pPr>
        <w:pStyle w:val="ListParagraph"/>
        <w:numPr>
          <w:ilvl w:val="0"/>
          <w:numId w:val="5"/>
        </w:numPr>
        <w:jc w:val="both"/>
        <w:rPr>
          <w:rFonts w:ascii="Arial" w:eastAsia="Arial" w:hAnsi="Arial" w:cs="Arial"/>
        </w:rPr>
      </w:pPr>
      <w:r w:rsidRPr="005B2A9B">
        <w:rPr>
          <w:rFonts w:ascii="Arial" w:eastAsia="Arial" w:hAnsi="Arial" w:cs="Arial"/>
        </w:rPr>
        <w:t>En</w:t>
      </w:r>
      <w:r w:rsidRPr="005B2A9B">
        <w:rPr>
          <w:rFonts w:ascii="Arial" w:eastAsia="Arial" w:hAnsi="Arial" w:cs="Arial"/>
          <w:spacing w:val="2"/>
        </w:rPr>
        <w:t>f</w:t>
      </w:r>
      <w:r w:rsidRPr="005B2A9B">
        <w:rPr>
          <w:rFonts w:ascii="Arial" w:eastAsia="Arial" w:hAnsi="Arial" w:cs="Arial"/>
        </w:rPr>
        <w:t>or</w:t>
      </w:r>
      <w:r w:rsidRPr="005B2A9B">
        <w:rPr>
          <w:rFonts w:ascii="Arial" w:eastAsia="Arial" w:hAnsi="Arial" w:cs="Arial"/>
          <w:spacing w:val="2"/>
        </w:rPr>
        <w:t>c</w:t>
      </w:r>
      <w:r w:rsidRPr="005B2A9B">
        <w:rPr>
          <w:rFonts w:ascii="Arial" w:eastAsia="Arial" w:hAnsi="Arial" w:cs="Arial"/>
        </w:rPr>
        <w:t>e</w:t>
      </w:r>
      <w:r w:rsidRPr="005B2A9B">
        <w:rPr>
          <w:rFonts w:ascii="Arial" w:eastAsia="Arial" w:hAnsi="Arial" w:cs="Arial"/>
          <w:spacing w:val="-7"/>
        </w:rPr>
        <w:t xml:space="preserve"> </w:t>
      </w:r>
      <w:proofErr w:type="spellStart"/>
      <w:r w:rsidR="005B2A9B" w:rsidRPr="005B2A9B">
        <w:rPr>
          <w:rFonts w:ascii="Arial" w:eastAsia="Arial" w:hAnsi="Arial" w:cs="Arial"/>
          <w:spacing w:val="1"/>
        </w:rPr>
        <w:t>CharJi</w:t>
      </w:r>
      <w:proofErr w:type="spellEnd"/>
      <w:r w:rsidRPr="005B2A9B">
        <w:rPr>
          <w:rFonts w:ascii="Arial" w:eastAsia="Arial" w:hAnsi="Arial" w:cs="Arial"/>
          <w:spacing w:val="-3"/>
        </w:rPr>
        <w:t xml:space="preserve"> </w:t>
      </w:r>
      <w:r w:rsidRPr="005B2A9B">
        <w:rPr>
          <w:rFonts w:ascii="Arial" w:eastAsia="Arial" w:hAnsi="Arial" w:cs="Arial"/>
        </w:rPr>
        <w:t>as t</w:t>
      </w:r>
      <w:r w:rsidRPr="005B2A9B">
        <w:rPr>
          <w:rFonts w:ascii="Arial" w:eastAsia="Arial" w:hAnsi="Arial" w:cs="Arial"/>
          <w:spacing w:val="1"/>
        </w:rPr>
        <w:t>h</w:t>
      </w:r>
      <w:r w:rsidRPr="005B2A9B">
        <w:rPr>
          <w:rFonts w:ascii="Arial" w:eastAsia="Arial" w:hAnsi="Arial" w:cs="Arial"/>
        </w:rPr>
        <w:t>e</w:t>
      </w:r>
      <w:r w:rsidRPr="005B2A9B">
        <w:rPr>
          <w:rFonts w:ascii="Arial" w:eastAsia="Arial" w:hAnsi="Arial" w:cs="Arial"/>
          <w:spacing w:val="-3"/>
        </w:rPr>
        <w:t xml:space="preserve"> </w:t>
      </w:r>
      <w:r w:rsidRPr="005B2A9B">
        <w:rPr>
          <w:rFonts w:ascii="Arial" w:eastAsia="Arial" w:hAnsi="Arial" w:cs="Arial"/>
        </w:rPr>
        <w:t>be</w:t>
      </w:r>
      <w:r w:rsidRPr="005B2A9B">
        <w:rPr>
          <w:rFonts w:ascii="Arial" w:eastAsia="Arial" w:hAnsi="Arial" w:cs="Arial"/>
          <w:spacing w:val="1"/>
        </w:rPr>
        <w:t>s</w:t>
      </w:r>
      <w:r w:rsidRPr="005B2A9B">
        <w:rPr>
          <w:rFonts w:ascii="Arial" w:eastAsia="Arial" w:hAnsi="Arial" w:cs="Arial"/>
        </w:rPr>
        <w:t>t</w:t>
      </w:r>
      <w:r w:rsidRPr="005B2A9B">
        <w:rPr>
          <w:rFonts w:ascii="Arial" w:eastAsia="Arial" w:hAnsi="Arial" w:cs="Arial"/>
          <w:spacing w:val="-4"/>
        </w:rPr>
        <w:t xml:space="preserve"> </w:t>
      </w:r>
      <w:r w:rsidRPr="005B2A9B">
        <w:rPr>
          <w:rFonts w:ascii="Arial" w:eastAsia="Arial" w:hAnsi="Arial" w:cs="Arial"/>
          <w:spacing w:val="3"/>
        </w:rPr>
        <w:t>c</w:t>
      </w:r>
      <w:r w:rsidRPr="005B2A9B">
        <w:rPr>
          <w:rFonts w:ascii="Arial" w:eastAsia="Arial" w:hAnsi="Arial" w:cs="Arial"/>
        </w:rPr>
        <w:t>hoi</w:t>
      </w:r>
      <w:r w:rsidRPr="005B2A9B">
        <w:rPr>
          <w:rFonts w:ascii="Arial" w:eastAsia="Arial" w:hAnsi="Arial" w:cs="Arial"/>
          <w:spacing w:val="1"/>
        </w:rPr>
        <w:t>c</w:t>
      </w:r>
      <w:r w:rsidRPr="005B2A9B">
        <w:rPr>
          <w:rFonts w:ascii="Arial" w:eastAsia="Arial" w:hAnsi="Arial" w:cs="Arial"/>
        </w:rPr>
        <w:t>e</w:t>
      </w:r>
      <w:r w:rsidRPr="005B2A9B">
        <w:rPr>
          <w:rFonts w:ascii="Arial" w:eastAsia="Arial" w:hAnsi="Arial" w:cs="Arial"/>
          <w:spacing w:val="-6"/>
        </w:rPr>
        <w:t xml:space="preserve"> </w:t>
      </w:r>
      <w:r w:rsidRPr="005B2A9B">
        <w:rPr>
          <w:rFonts w:ascii="Arial" w:eastAsia="Arial" w:hAnsi="Arial" w:cs="Arial"/>
          <w:spacing w:val="1"/>
        </w:rPr>
        <w:t>f</w:t>
      </w:r>
      <w:r w:rsidRPr="005B2A9B">
        <w:rPr>
          <w:rFonts w:ascii="Arial" w:eastAsia="Arial" w:hAnsi="Arial" w:cs="Arial"/>
        </w:rPr>
        <w:t>or</w:t>
      </w:r>
      <w:r w:rsidRPr="005B2A9B">
        <w:rPr>
          <w:rFonts w:ascii="Arial" w:eastAsia="Arial" w:hAnsi="Arial" w:cs="Arial"/>
          <w:spacing w:val="1"/>
        </w:rPr>
        <w:t xml:space="preserve"> </w:t>
      </w:r>
      <w:r w:rsidRPr="005B2A9B">
        <w:rPr>
          <w:rFonts w:ascii="Arial" w:eastAsia="Arial" w:hAnsi="Arial" w:cs="Arial"/>
        </w:rPr>
        <w:t>wid</w:t>
      </w:r>
      <w:r w:rsidRPr="005B2A9B">
        <w:rPr>
          <w:rFonts w:ascii="Arial" w:eastAsia="Arial" w:hAnsi="Arial" w:cs="Arial"/>
          <w:spacing w:val="2"/>
        </w:rPr>
        <w:t>e</w:t>
      </w:r>
      <w:r w:rsidRPr="005B2A9B">
        <w:rPr>
          <w:rFonts w:ascii="Arial" w:eastAsia="Arial" w:hAnsi="Arial" w:cs="Arial"/>
          <w:spacing w:val="1"/>
        </w:rPr>
        <w:t>-r</w:t>
      </w:r>
      <w:r w:rsidRPr="005B2A9B">
        <w:rPr>
          <w:rFonts w:ascii="Arial" w:eastAsia="Arial" w:hAnsi="Arial" w:cs="Arial"/>
        </w:rPr>
        <w:t>a</w:t>
      </w:r>
      <w:r w:rsidRPr="005B2A9B">
        <w:rPr>
          <w:rFonts w:ascii="Arial" w:eastAsia="Arial" w:hAnsi="Arial" w:cs="Arial"/>
          <w:spacing w:val="1"/>
        </w:rPr>
        <w:t>n</w:t>
      </w:r>
      <w:r w:rsidRPr="005B2A9B">
        <w:rPr>
          <w:rFonts w:ascii="Arial" w:eastAsia="Arial" w:hAnsi="Arial" w:cs="Arial"/>
        </w:rPr>
        <w:t>g</w:t>
      </w:r>
      <w:r w:rsidRPr="005B2A9B">
        <w:rPr>
          <w:rFonts w:ascii="Arial" w:eastAsia="Arial" w:hAnsi="Arial" w:cs="Arial"/>
          <w:spacing w:val="1"/>
        </w:rPr>
        <w:t>i</w:t>
      </w:r>
      <w:r w:rsidRPr="005B2A9B">
        <w:rPr>
          <w:rFonts w:ascii="Arial" w:eastAsia="Arial" w:hAnsi="Arial" w:cs="Arial"/>
        </w:rPr>
        <w:t>ng</w:t>
      </w:r>
      <w:r w:rsidRPr="005B2A9B">
        <w:rPr>
          <w:rFonts w:ascii="Arial" w:eastAsia="Arial" w:hAnsi="Arial" w:cs="Arial"/>
          <w:spacing w:val="-12"/>
        </w:rPr>
        <w:t xml:space="preserve"> </w:t>
      </w:r>
      <w:r w:rsidRPr="005B2A9B">
        <w:rPr>
          <w:rFonts w:ascii="Arial" w:eastAsia="Arial" w:hAnsi="Arial" w:cs="Arial"/>
          <w:spacing w:val="2"/>
        </w:rPr>
        <w:t>h</w:t>
      </w:r>
      <w:r w:rsidRPr="005B2A9B">
        <w:rPr>
          <w:rFonts w:ascii="Arial" w:eastAsia="Arial" w:hAnsi="Arial" w:cs="Arial"/>
        </w:rPr>
        <w:t>i</w:t>
      </w:r>
      <w:r w:rsidRPr="005B2A9B">
        <w:rPr>
          <w:rFonts w:ascii="Arial" w:eastAsia="Arial" w:hAnsi="Arial" w:cs="Arial"/>
          <w:spacing w:val="2"/>
        </w:rPr>
        <w:t>g</w:t>
      </w:r>
      <w:r w:rsidRPr="005B2A9B">
        <w:rPr>
          <w:rFonts w:ascii="Arial" w:eastAsia="Arial" w:hAnsi="Arial" w:cs="Arial"/>
        </w:rPr>
        <w:t>h</w:t>
      </w:r>
      <w:r w:rsidRPr="005B2A9B">
        <w:rPr>
          <w:rFonts w:ascii="Arial" w:eastAsia="Arial" w:hAnsi="Arial" w:cs="Arial"/>
          <w:spacing w:val="-2"/>
        </w:rPr>
        <w:t xml:space="preserve"> </w:t>
      </w:r>
      <w:r w:rsidRPr="005B2A9B">
        <w:rPr>
          <w:rFonts w:ascii="Arial" w:eastAsia="Arial" w:hAnsi="Arial" w:cs="Arial"/>
          <w:spacing w:val="1"/>
        </w:rPr>
        <w:t>s</w:t>
      </w:r>
      <w:r w:rsidRPr="005B2A9B">
        <w:rPr>
          <w:rFonts w:ascii="Arial" w:eastAsia="Arial" w:hAnsi="Arial" w:cs="Arial"/>
        </w:rPr>
        <w:t>peed</w:t>
      </w:r>
      <w:r w:rsidRPr="005B2A9B">
        <w:rPr>
          <w:rFonts w:ascii="Arial" w:eastAsia="Arial" w:hAnsi="Arial" w:cs="Arial"/>
          <w:spacing w:val="-4"/>
        </w:rPr>
        <w:t xml:space="preserve"> </w:t>
      </w:r>
      <w:r w:rsidRPr="005B2A9B">
        <w:rPr>
          <w:rFonts w:ascii="Arial" w:eastAsia="Arial" w:hAnsi="Arial" w:cs="Arial"/>
        </w:rPr>
        <w:t>in</w:t>
      </w:r>
      <w:r w:rsidRPr="005B2A9B">
        <w:rPr>
          <w:rFonts w:ascii="Arial" w:eastAsia="Arial" w:hAnsi="Arial" w:cs="Arial"/>
          <w:spacing w:val="2"/>
        </w:rPr>
        <w:t>t</w:t>
      </w:r>
      <w:r w:rsidRPr="005B2A9B">
        <w:rPr>
          <w:rFonts w:ascii="Arial" w:eastAsia="Arial" w:hAnsi="Arial" w:cs="Arial"/>
        </w:rPr>
        <w:t>ernet</w:t>
      </w:r>
      <w:r w:rsidRPr="005B2A9B">
        <w:rPr>
          <w:rFonts w:ascii="Arial" w:eastAsia="Arial" w:hAnsi="Arial" w:cs="Arial"/>
          <w:spacing w:val="-5"/>
        </w:rPr>
        <w:t xml:space="preserve"> </w:t>
      </w:r>
      <w:r w:rsidRPr="005B2A9B">
        <w:rPr>
          <w:rFonts w:ascii="Arial" w:eastAsia="Arial" w:hAnsi="Arial" w:cs="Arial"/>
        </w:rPr>
        <w:t>req</w:t>
      </w:r>
      <w:r w:rsidRPr="005B2A9B">
        <w:rPr>
          <w:rFonts w:ascii="Arial" w:eastAsia="Arial" w:hAnsi="Arial" w:cs="Arial"/>
          <w:spacing w:val="2"/>
        </w:rPr>
        <w:t>u</w:t>
      </w:r>
      <w:r w:rsidRPr="005B2A9B">
        <w:rPr>
          <w:rFonts w:ascii="Arial" w:eastAsia="Arial" w:hAnsi="Arial" w:cs="Arial"/>
        </w:rPr>
        <w:t>i</w:t>
      </w:r>
      <w:r w:rsidRPr="005B2A9B">
        <w:rPr>
          <w:rFonts w:ascii="Arial" w:eastAsia="Arial" w:hAnsi="Arial" w:cs="Arial"/>
          <w:spacing w:val="1"/>
        </w:rPr>
        <w:t>r</w:t>
      </w:r>
      <w:r w:rsidRPr="005B2A9B">
        <w:rPr>
          <w:rFonts w:ascii="Arial" w:eastAsia="Arial" w:hAnsi="Arial" w:cs="Arial"/>
        </w:rPr>
        <w:t>e</w:t>
      </w:r>
      <w:r w:rsidRPr="005B2A9B">
        <w:rPr>
          <w:rFonts w:ascii="Arial" w:eastAsia="Arial" w:hAnsi="Arial" w:cs="Arial"/>
          <w:spacing w:val="4"/>
        </w:rPr>
        <w:t>m</w:t>
      </w:r>
      <w:r w:rsidRPr="005B2A9B">
        <w:rPr>
          <w:rFonts w:ascii="Arial" w:eastAsia="Arial" w:hAnsi="Arial" w:cs="Arial"/>
        </w:rPr>
        <w:t>ents</w:t>
      </w:r>
    </w:p>
    <w:p w14:paraId="738C6224" w14:textId="77777777" w:rsidR="00EE3B35" w:rsidRPr="005B2A9B" w:rsidRDefault="00760F40" w:rsidP="005B2A9B">
      <w:pPr>
        <w:pStyle w:val="ListParagraph"/>
        <w:numPr>
          <w:ilvl w:val="0"/>
          <w:numId w:val="5"/>
        </w:numPr>
        <w:jc w:val="both"/>
        <w:rPr>
          <w:rFonts w:ascii="Arial" w:eastAsia="Arial" w:hAnsi="Arial" w:cs="Arial"/>
        </w:rPr>
      </w:pPr>
      <w:r w:rsidRPr="005B2A9B">
        <w:rPr>
          <w:rFonts w:ascii="Arial" w:eastAsia="Arial" w:hAnsi="Arial" w:cs="Arial"/>
        </w:rPr>
        <w:t>Re</w:t>
      </w:r>
      <w:r w:rsidRPr="005B2A9B">
        <w:rPr>
          <w:rFonts w:ascii="Arial" w:eastAsia="Arial" w:hAnsi="Arial" w:cs="Arial"/>
          <w:spacing w:val="1"/>
        </w:rPr>
        <w:t>-</w:t>
      </w:r>
      <w:r w:rsidRPr="005B2A9B">
        <w:rPr>
          <w:rFonts w:ascii="Arial" w:eastAsia="Arial" w:hAnsi="Arial" w:cs="Arial"/>
        </w:rPr>
        <w:t>e</w:t>
      </w:r>
      <w:r w:rsidRPr="005B2A9B">
        <w:rPr>
          <w:rFonts w:ascii="Arial" w:eastAsia="Arial" w:hAnsi="Arial" w:cs="Arial"/>
          <w:spacing w:val="4"/>
        </w:rPr>
        <w:t>m</w:t>
      </w:r>
      <w:r w:rsidRPr="005B2A9B">
        <w:rPr>
          <w:rFonts w:ascii="Arial" w:eastAsia="Arial" w:hAnsi="Arial" w:cs="Arial"/>
        </w:rPr>
        <w:t>pha</w:t>
      </w:r>
      <w:r w:rsidRPr="005B2A9B">
        <w:rPr>
          <w:rFonts w:ascii="Arial" w:eastAsia="Arial" w:hAnsi="Arial" w:cs="Arial"/>
          <w:spacing w:val="1"/>
        </w:rPr>
        <w:t>si</w:t>
      </w:r>
      <w:r w:rsidRPr="005B2A9B">
        <w:rPr>
          <w:rFonts w:ascii="Arial" w:eastAsia="Arial" w:hAnsi="Arial" w:cs="Arial"/>
          <w:spacing w:val="-4"/>
        </w:rPr>
        <w:t>z</w:t>
      </w:r>
      <w:r w:rsidRPr="005B2A9B">
        <w:rPr>
          <w:rFonts w:ascii="Arial" w:eastAsia="Arial" w:hAnsi="Arial" w:cs="Arial"/>
        </w:rPr>
        <w:t>e</w:t>
      </w:r>
      <w:r w:rsidRPr="005B2A9B">
        <w:rPr>
          <w:rFonts w:ascii="Arial" w:eastAsia="Arial" w:hAnsi="Arial" w:cs="Arial"/>
          <w:spacing w:val="-11"/>
        </w:rPr>
        <w:t xml:space="preserve"> </w:t>
      </w:r>
      <w:proofErr w:type="spellStart"/>
      <w:r w:rsidR="005B2A9B" w:rsidRPr="005B2A9B">
        <w:rPr>
          <w:rFonts w:ascii="Arial" w:eastAsia="Arial" w:hAnsi="Arial" w:cs="Arial"/>
          <w:spacing w:val="1"/>
        </w:rPr>
        <w:t>CharJi</w:t>
      </w:r>
      <w:proofErr w:type="spellEnd"/>
      <w:r w:rsidRPr="005B2A9B">
        <w:rPr>
          <w:rFonts w:ascii="Arial" w:eastAsia="Arial" w:hAnsi="Arial" w:cs="Arial"/>
          <w:spacing w:val="-2"/>
        </w:rPr>
        <w:t xml:space="preserve"> </w:t>
      </w:r>
      <w:r w:rsidRPr="005B2A9B">
        <w:rPr>
          <w:rFonts w:ascii="Arial" w:eastAsia="Arial" w:hAnsi="Arial" w:cs="Arial"/>
        </w:rPr>
        <w:t>as t</w:t>
      </w:r>
      <w:r w:rsidRPr="005B2A9B">
        <w:rPr>
          <w:rFonts w:ascii="Arial" w:eastAsia="Arial" w:hAnsi="Arial" w:cs="Arial"/>
          <w:spacing w:val="1"/>
        </w:rPr>
        <w:t>h</w:t>
      </w:r>
      <w:r w:rsidRPr="005B2A9B">
        <w:rPr>
          <w:rFonts w:ascii="Arial" w:eastAsia="Arial" w:hAnsi="Arial" w:cs="Arial"/>
        </w:rPr>
        <w:t>e on</w:t>
      </w:r>
      <w:r w:rsidRPr="005B2A9B">
        <w:rPr>
          <w:rFonts w:ascii="Arial" w:eastAsia="Arial" w:hAnsi="Arial" w:cs="Arial"/>
          <w:spacing w:val="4"/>
        </w:rPr>
        <w:t>l</w:t>
      </w:r>
      <w:r w:rsidRPr="005B2A9B">
        <w:rPr>
          <w:rFonts w:ascii="Arial" w:eastAsia="Arial" w:hAnsi="Arial" w:cs="Arial"/>
        </w:rPr>
        <w:t>y</w:t>
      </w:r>
      <w:r w:rsidRPr="005B2A9B">
        <w:rPr>
          <w:rFonts w:ascii="Arial" w:eastAsia="Arial" w:hAnsi="Arial" w:cs="Arial"/>
          <w:spacing w:val="-8"/>
        </w:rPr>
        <w:t xml:space="preserve"> </w:t>
      </w:r>
      <w:r w:rsidRPr="005B2A9B">
        <w:rPr>
          <w:rFonts w:ascii="Arial" w:eastAsia="Arial" w:hAnsi="Arial" w:cs="Arial"/>
          <w:spacing w:val="1"/>
        </w:rPr>
        <w:t>s</w:t>
      </w:r>
      <w:r w:rsidRPr="005B2A9B">
        <w:rPr>
          <w:rFonts w:ascii="Arial" w:eastAsia="Arial" w:hAnsi="Arial" w:cs="Arial"/>
        </w:rPr>
        <w:t>er</w:t>
      </w:r>
      <w:r w:rsidRPr="005B2A9B">
        <w:rPr>
          <w:rFonts w:ascii="Arial" w:eastAsia="Arial" w:hAnsi="Arial" w:cs="Arial"/>
          <w:spacing w:val="2"/>
        </w:rPr>
        <w:t>v</w:t>
      </w:r>
      <w:r w:rsidRPr="005B2A9B">
        <w:rPr>
          <w:rFonts w:ascii="Arial" w:eastAsia="Arial" w:hAnsi="Arial" w:cs="Arial"/>
        </w:rPr>
        <w:t>i</w:t>
      </w:r>
      <w:r w:rsidRPr="005B2A9B">
        <w:rPr>
          <w:rFonts w:ascii="Arial" w:eastAsia="Arial" w:hAnsi="Arial" w:cs="Arial"/>
          <w:spacing w:val="1"/>
        </w:rPr>
        <w:t>c</w:t>
      </w:r>
      <w:r w:rsidRPr="005B2A9B">
        <w:rPr>
          <w:rFonts w:ascii="Arial" w:eastAsia="Arial" w:hAnsi="Arial" w:cs="Arial"/>
        </w:rPr>
        <w:t>e</w:t>
      </w:r>
      <w:r w:rsidRPr="005B2A9B">
        <w:rPr>
          <w:rFonts w:ascii="Arial" w:eastAsia="Arial" w:hAnsi="Arial" w:cs="Arial"/>
          <w:spacing w:val="-4"/>
        </w:rPr>
        <w:t xml:space="preserve"> </w:t>
      </w:r>
      <w:r w:rsidRPr="005B2A9B">
        <w:rPr>
          <w:rFonts w:ascii="Arial" w:eastAsia="Arial" w:hAnsi="Arial" w:cs="Arial"/>
        </w:rPr>
        <w:t>pro</w:t>
      </w:r>
      <w:r w:rsidRPr="005B2A9B">
        <w:rPr>
          <w:rFonts w:ascii="Arial" w:eastAsia="Arial" w:hAnsi="Arial" w:cs="Arial"/>
          <w:spacing w:val="1"/>
        </w:rPr>
        <w:t>v</w:t>
      </w:r>
      <w:r w:rsidRPr="005B2A9B">
        <w:rPr>
          <w:rFonts w:ascii="Arial" w:eastAsia="Arial" w:hAnsi="Arial" w:cs="Arial"/>
        </w:rPr>
        <w:t>i</w:t>
      </w:r>
      <w:r w:rsidRPr="005B2A9B">
        <w:rPr>
          <w:rFonts w:ascii="Arial" w:eastAsia="Arial" w:hAnsi="Arial" w:cs="Arial"/>
          <w:spacing w:val="2"/>
        </w:rPr>
        <w:t>d</w:t>
      </w:r>
      <w:r w:rsidRPr="005B2A9B">
        <w:rPr>
          <w:rFonts w:ascii="Arial" w:eastAsia="Arial" w:hAnsi="Arial" w:cs="Arial"/>
        </w:rPr>
        <w:t>ing</w:t>
      </w:r>
      <w:r w:rsidRPr="005B2A9B">
        <w:rPr>
          <w:rFonts w:ascii="Arial" w:eastAsia="Arial" w:hAnsi="Arial" w:cs="Arial"/>
          <w:spacing w:val="-7"/>
        </w:rPr>
        <w:t xml:space="preserve"> </w:t>
      </w:r>
      <w:r w:rsidRPr="005B2A9B">
        <w:rPr>
          <w:rFonts w:ascii="Arial" w:eastAsia="Arial" w:hAnsi="Arial" w:cs="Arial"/>
        </w:rPr>
        <w:t>a</w:t>
      </w:r>
      <w:r w:rsidRPr="005B2A9B">
        <w:rPr>
          <w:rFonts w:ascii="Arial" w:eastAsia="Arial" w:hAnsi="Arial" w:cs="Arial"/>
          <w:spacing w:val="1"/>
        </w:rPr>
        <w:t>f</w:t>
      </w:r>
      <w:r w:rsidRPr="005B2A9B">
        <w:rPr>
          <w:rFonts w:ascii="Arial" w:eastAsia="Arial" w:hAnsi="Arial" w:cs="Arial"/>
          <w:spacing w:val="2"/>
        </w:rPr>
        <w:t>f</w:t>
      </w:r>
      <w:r w:rsidRPr="005B2A9B">
        <w:rPr>
          <w:rFonts w:ascii="Arial" w:eastAsia="Arial" w:hAnsi="Arial" w:cs="Arial"/>
        </w:rPr>
        <w:t>o</w:t>
      </w:r>
      <w:r w:rsidRPr="005B2A9B">
        <w:rPr>
          <w:rFonts w:ascii="Arial" w:eastAsia="Arial" w:hAnsi="Arial" w:cs="Arial"/>
          <w:spacing w:val="-2"/>
        </w:rPr>
        <w:t>r</w:t>
      </w:r>
      <w:r w:rsidRPr="005B2A9B">
        <w:rPr>
          <w:rFonts w:ascii="Arial" w:eastAsia="Arial" w:hAnsi="Arial" w:cs="Arial"/>
        </w:rPr>
        <w:t>da</w:t>
      </w:r>
      <w:r w:rsidRPr="005B2A9B">
        <w:rPr>
          <w:rFonts w:ascii="Arial" w:eastAsia="Arial" w:hAnsi="Arial" w:cs="Arial"/>
          <w:spacing w:val="2"/>
        </w:rPr>
        <w:t>b</w:t>
      </w:r>
      <w:r w:rsidRPr="005B2A9B">
        <w:rPr>
          <w:rFonts w:ascii="Arial" w:eastAsia="Arial" w:hAnsi="Arial" w:cs="Arial"/>
        </w:rPr>
        <w:t>le</w:t>
      </w:r>
      <w:r w:rsidRPr="005B2A9B">
        <w:rPr>
          <w:rFonts w:ascii="Arial" w:eastAsia="Arial" w:hAnsi="Arial" w:cs="Arial"/>
          <w:spacing w:val="-9"/>
        </w:rPr>
        <w:t xml:space="preserve"> </w:t>
      </w:r>
      <w:r w:rsidRPr="005B2A9B">
        <w:rPr>
          <w:rFonts w:ascii="Arial" w:eastAsia="Arial" w:hAnsi="Arial" w:cs="Arial"/>
          <w:spacing w:val="1"/>
        </w:rPr>
        <w:t>h</w:t>
      </w:r>
      <w:r w:rsidRPr="005B2A9B">
        <w:rPr>
          <w:rFonts w:ascii="Arial" w:eastAsia="Arial" w:hAnsi="Arial" w:cs="Arial"/>
        </w:rPr>
        <w:t>i</w:t>
      </w:r>
      <w:r w:rsidRPr="005B2A9B">
        <w:rPr>
          <w:rFonts w:ascii="Arial" w:eastAsia="Arial" w:hAnsi="Arial" w:cs="Arial"/>
          <w:spacing w:val="2"/>
        </w:rPr>
        <w:t>g</w:t>
      </w:r>
      <w:r w:rsidRPr="005B2A9B">
        <w:rPr>
          <w:rFonts w:ascii="Arial" w:eastAsia="Arial" w:hAnsi="Arial" w:cs="Arial"/>
        </w:rPr>
        <w:t>h</w:t>
      </w:r>
      <w:r w:rsidRPr="005B2A9B">
        <w:rPr>
          <w:rFonts w:ascii="Arial" w:eastAsia="Arial" w:hAnsi="Arial" w:cs="Arial"/>
          <w:spacing w:val="-4"/>
        </w:rPr>
        <w:t xml:space="preserve"> </w:t>
      </w:r>
      <w:r w:rsidRPr="005B2A9B">
        <w:rPr>
          <w:rFonts w:ascii="Arial" w:eastAsia="Arial" w:hAnsi="Arial" w:cs="Arial"/>
        </w:rPr>
        <w:t>sp</w:t>
      </w:r>
      <w:r w:rsidRPr="005B2A9B">
        <w:rPr>
          <w:rFonts w:ascii="Arial" w:eastAsia="Arial" w:hAnsi="Arial" w:cs="Arial"/>
          <w:spacing w:val="1"/>
        </w:rPr>
        <w:t>e</w:t>
      </w:r>
      <w:r w:rsidRPr="005B2A9B">
        <w:rPr>
          <w:rFonts w:ascii="Arial" w:eastAsia="Arial" w:hAnsi="Arial" w:cs="Arial"/>
        </w:rPr>
        <w:t>ed</w:t>
      </w:r>
      <w:r w:rsidRPr="005B2A9B">
        <w:rPr>
          <w:rFonts w:ascii="Arial" w:eastAsia="Arial" w:hAnsi="Arial" w:cs="Arial"/>
          <w:spacing w:val="-4"/>
        </w:rPr>
        <w:t xml:space="preserve"> </w:t>
      </w:r>
      <w:r w:rsidRPr="005B2A9B">
        <w:rPr>
          <w:rFonts w:ascii="Arial" w:eastAsia="Arial" w:hAnsi="Arial" w:cs="Arial"/>
        </w:rPr>
        <w:t>inte</w:t>
      </w:r>
      <w:r w:rsidRPr="005B2A9B">
        <w:rPr>
          <w:rFonts w:ascii="Arial" w:eastAsia="Arial" w:hAnsi="Arial" w:cs="Arial"/>
          <w:spacing w:val="1"/>
        </w:rPr>
        <w:t>r</w:t>
      </w:r>
      <w:r w:rsidRPr="005B2A9B">
        <w:rPr>
          <w:rFonts w:ascii="Arial" w:eastAsia="Arial" w:hAnsi="Arial" w:cs="Arial"/>
          <w:spacing w:val="2"/>
        </w:rPr>
        <w:t>n</w:t>
      </w:r>
      <w:r w:rsidRPr="005B2A9B">
        <w:rPr>
          <w:rFonts w:ascii="Arial" w:eastAsia="Arial" w:hAnsi="Arial" w:cs="Arial"/>
        </w:rPr>
        <w:t>et</w:t>
      </w:r>
      <w:r w:rsidRPr="005B2A9B">
        <w:rPr>
          <w:rFonts w:ascii="Arial" w:eastAsia="Arial" w:hAnsi="Arial" w:cs="Arial"/>
          <w:spacing w:val="-6"/>
        </w:rPr>
        <w:t xml:space="preserve"> </w:t>
      </w:r>
      <w:r w:rsidRPr="005B2A9B">
        <w:rPr>
          <w:rFonts w:ascii="Arial" w:eastAsia="Arial" w:hAnsi="Arial" w:cs="Arial"/>
          <w:spacing w:val="1"/>
        </w:rPr>
        <w:t>i</w:t>
      </w:r>
      <w:r w:rsidRPr="005B2A9B">
        <w:rPr>
          <w:rFonts w:ascii="Arial" w:eastAsia="Arial" w:hAnsi="Arial" w:cs="Arial"/>
        </w:rPr>
        <w:t>n</w:t>
      </w:r>
      <w:r w:rsidRPr="005B2A9B">
        <w:rPr>
          <w:rFonts w:ascii="Arial" w:eastAsia="Arial" w:hAnsi="Arial" w:cs="Arial"/>
          <w:spacing w:val="-2"/>
        </w:rPr>
        <w:t xml:space="preserve"> </w:t>
      </w:r>
      <w:r w:rsidRPr="005B2A9B">
        <w:rPr>
          <w:rFonts w:ascii="Arial" w:eastAsia="Arial" w:hAnsi="Arial" w:cs="Arial"/>
        </w:rPr>
        <w:t>Pa</w:t>
      </w:r>
      <w:r w:rsidRPr="005B2A9B">
        <w:rPr>
          <w:rFonts w:ascii="Arial" w:eastAsia="Arial" w:hAnsi="Arial" w:cs="Arial"/>
          <w:spacing w:val="3"/>
        </w:rPr>
        <w:t>k</w:t>
      </w:r>
      <w:r w:rsidRPr="005B2A9B">
        <w:rPr>
          <w:rFonts w:ascii="Arial" w:eastAsia="Arial" w:hAnsi="Arial" w:cs="Arial"/>
        </w:rPr>
        <w:t>i</w:t>
      </w:r>
      <w:r w:rsidRPr="005B2A9B">
        <w:rPr>
          <w:rFonts w:ascii="Arial" w:eastAsia="Arial" w:hAnsi="Arial" w:cs="Arial"/>
          <w:spacing w:val="1"/>
        </w:rPr>
        <w:t>s</w:t>
      </w:r>
      <w:r w:rsidRPr="005B2A9B">
        <w:rPr>
          <w:rFonts w:ascii="Arial" w:eastAsia="Arial" w:hAnsi="Arial" w:cs="Arial"/>
        </w:rPr>
        <w:t>tan</w:t>
      </w:r>
    </w:p>
    <w:p w14:paraId="6B9E04E6" w14:textId="77777777" w:rsidR="005B2A9B" w:rsidRDefault="005B2A9B">
      <w:pPr>
        <w:spacing w:before="54"/>
        <w:ind w:left="100" w:right="7153"/>
        <w:jc w:val="both"/>
        <w:rPr>
          <w:rFonts w:ascii="Arial" w:eastAsia="Arial" w:hAnsi="Arial" w:cs="Arial"/>
          <w:b/>
          <w:spacing w:val="-1"/>
        </w:rPr>
      </w:pPr>
    </w:p>
    <w:p w14:paraId="282ED548" w14:textId="77777777" w:rsidR="00DA36A8" w:rsidRPr="00401739" w:rsidRDefault="00DA36A8" w:rsidP="00DA36A8">
      <w:pPr>
        <w:pStyle w:val="Heading1"/>
        <w:numPr>
          <w:ilvl w:val="0"/>
          <w:numId w:val="0"/>
        </w:numPr>
        <w:shd w:val="clear" w:color="auto" w:fill="FFFFFF"/>
        <w:ind w:left="720" w:hanging="720"/>
        <w:jc w:val="both"/>
        <w:textAlignment w:val="baseline"/>
        <w:rPr>
          <w:rFonts w:ascii="Arial" w:hAnsi="Arial" w:cs="Arial"/>
          <w:bCs w:val="0"/>
          <w:sz w:val="20"/>
          <w:szCs w:val="20"/>
        </w:rPr>
      </w:pPr>
      <w:r w:rsidRPr="00401739">
        <w:rPr>
          <w:rFonts w:ascii="Arial" w:hAnsi="Arial" w:cs="Arial"/>
          <w:bCs w:val="0"/>
          <w:sz w:val="20"/>
          <w:szCs w:val="20"/>
        </w:rPr>
        <w:t xml:space="preserve">What is </w:t>
      </w:r>
      <w:proofErr w:type="spellStart"/>
      <w:r w:rsidRPr="00401739">
        <w:rPr>
          <w:rFonts w:ascii="Arial" w:hAnsi="Arial" w:cs="Arial"/>
          <w:bCs w:val="0"/>
          <w:sz w:val="20"/>
          <w:szCs w:val="20"/>
        </w:rPr>
        <w:t>CharJi</w:t>
      </w:r>
      <w:proofErr w:type="spellEnd"/>
      <w:r w:rsidRPr="00401739">
        <w:rPr>
          <w:rFonts w:ascii="Arial" w:hAnsi="Arial" w:cs="Arial"/>
          <w:bCs w:val="0"/>
          <w:sz w:val="20"/>
          <w:szCs w:val="20"/>
        </w:rPr>
        <w:t xml:space="preserve"> EVO?</w:t>
      </w:r>
    </w:p>
    <w:p w14:paraId="27B8EA06" w14:textId="77777777" w:rsidR="00DA36A8" w:rsidRPr="00401739" w:rsidRDefault="00DA36A8" w:rsidP="00DA36A8">
      <w:pPr>
        <w:pStyle w:val="NormalWeb"/>
        <w:shd w:val="clear" w:color="auto" w:fill="FFFFFF"/>
        <w:spacing w:before="0" w:after="0" w:line="270" w:lineRule="atLeast"/>
        <w:jc w:val="both"/>
        <w:textAlignment w:val="baseline"/>
        <w:rPr>
          <w:rFonts w:ascii="Arial" w:hAnsi="Arial" w:cs="Arial"/>
          <w:sz w:val="20"/>
          <w:szCs w:val="20"/>
        </w:rPr>
      </w:pPr>
      <w:r w:rsidRPr="00401739">
        <w:rPr>
          <w:rStyle w:val="Strong"/>
          <w:rFonts w:ascii="Arial" w:eastAsiaTheme="majorEastAsia" w:hAnsi="Arial" w:cs="Arial"/>
          <w:sz w:val="20"/>
          <w:szCs w:val="20"/>
          <w:bdr w:val="none" w:sz="0" w:space="0" w:color="auto" w:frame="1"/>
        </w:rPr>
        <w:t>The new frontier beyond your imagination!</w:t>
      </w:r>
    </w:p>
    <w:p w14:paraId="7BF6AADD" w14:textId="616BB8EF" w:rsidR="000126F9" w:rsidRDefault="000126F9" w:rsidP="00595326">
      <w:pPr>
        <w:jc w:val="both"/>
        <w:rPr>
          <w:rFonts w:ascii="Arial" w:hAnsi="Arial" w:cs="Arial"/>
        </w:rPr>
      </w:pPr>
      <w:proofErr w:type="spellStart"/>
      <w:r w:rsidRPr="000126F9">
        <w:rPr>
          <w:rFonts w:ascii="Arial" w:hAnsi="Arial" w:cs="Arial"/>
        </w:rPr>
        <w:t>CharJi</w:t>
      </w:r>
      <w:proofErr w:type="spellEnd"/>
      <w:r w:rsidRPr="000126F9">
        <w:rPr>
          <w:rFonts w:ascii="Arial" w:hAnsi="Arial" w:cs="Arial"/>
        </w:rPr>
        <w:t xml:space="preserve"> EVO provides our customers with unprecedented speeds and revolutionizes the way internet is used. </w:t>
      </w:r>
      <w:proofErr w:type="spellStart"/>
      <w:r w:rsidRPr="000126F9">
        <w:rPr>
          <w:rFonts w:ascii="Arial" w:hAnsi="Arial" w:cs="Arial"/>
        </w:rPr>
        <w:t>CharJi</w:t>
      </w:r>
      <w:proofErr w:type="spellEnd"/>
      <w:r w:rsidRPr="000126F9">
        <w:rPr>
          <w:rFonts w:ascii="Arial" w:hAnsi="Arial" w:cs="Arial"/>
        </w:rPr>
        <w:t xml:space="preserve"> EVO is about performance and </w:t>
      </w:r>
      <w:r w:rsidR="00790280">
        <w:rPr>
          <w:rFonts w:ascii="Arial" w:hAnsi="Arial" w:cs="Arial"/>
        </w:rPr>
        <w:t>our network is capable of </w:t>
      </w:r>
      <w:r w:rsidR="00F81EC2">
        <w:rPr>
          <w:rFonts w:ascii="Arial" w:hAnsi="Arial" w:cs="Arial"/>
        </w:rPr>
        <w:t>delivering high speed</w:t>
      </w:r>
      <w:r w:rsidRPr="000126F9">
        <w:rPr>
          <w:rFonts w:ascii="Arial" w:hAnsi="Arial" w:cs="Arial"/>
        </w:rPr>
        <w:t>. The high-end attributes of the</w:t>
      </w:r>
      <w:r w:rsidR="00B341BA">
        <w:rPr>
          <w:rFonts w:ascii="Arial" w:hAnsi="Arial" w:cs="Arial"/>
        </w:rPr>
        <w:t xml:space="preserve"> service include faster througho</w:t>
      </w:r>
      <w:r w:rsidRPr="000126F9">
        <w:rPr>
          <w:rFonts w:ascii="Arial" w:hAnsi="Arial" w:cs="Arial"/>
        </w:rPr>
        <w:t>ut rates (Download and upload speeds)</w:t>
      </w:r>
      <w:r w:rsidR="006147C6" w:rsidRPr="000126F9">
        <w:rPr>
          <w:rFonts w:ascii="Arial" w:hAnsi="Arial" w:cs="Arial"/>
        </w:rPr>
        <w:t>;</w:t>
      </w:r>
      <w:r w:rsidRPr="000126F9">
        <w:rPr>
          <w:rFonts w:ascii="Arial" w:hAnsi="Arial" w:cs="Arial"/>
        </w:rPr>
        <w:t xml:space="preserve"> super-fast browsing experience &amp; low ping rates and improved latency.  Enriching the lives of our customers through innovative products &amp; services, a sleek line-up of devices has been introduced, ranging from </w:t>
      </w:r>
      <w:proofErr w:type="spellStart"/>
      <w:r w:rsidRPr="000126F9">
        <w:rPr>
          <w:rFonts w:ascii="Arial" w:hAnsi="Arial" w:cs="Arial"/>
        </w:rPr>
        <w:t>CharJi</w:t>
      </w:r>
      <w:proofErr w:type="spellEnd"/>
      <w:r w:rsidRPr="000126F9">
        <w:rPr>
          <w:rFonts w:ascii="Arial" w:hAnsi="Arial" w:cs="Arial"/>
        </w:rPr>
        <w:t xml:space="preserve"> </w:t>
      </w:r>
      <w:proofErr w:type="spellStart"/>
      <w:r w:rsidRPr="000126F9">
        <w:rPr>
          <w:rFonts w:ascii="Arial" w:hAnsi="Arial" w:cs="Arial"/>
        </w:rPr>
        <w:t>Wingles</w:t>
      </w:r>
      <w:proofErr w:type="spellEnd"/>
      <w:r w:rsidRPr="000126F9">
        <w:rPr>
          <w:rFonts w:ascii="Arial" w:hAnsi="Arial" w:cs="Arial"/>
        </w:rPr>
        <w:t xml:space="preserve"> (USB powered </w:t>
      </w:r>
      <w:r w:rsidR="006147C6" w:rsidRPr="000126F9">
        <w:rPr>
          <w:rFonts w:ascii="Arial" w:hAnsi="Arial" w:cs="Arial"/>
        </w:rPr>
        <w:t>Wi-Fi</w:t>
      </w:r>
      <w:r w:rsidRPr="000126F9">
        <w:rPr>
          <w:rFonts w:ascii="Arial" w:hAnsi="Arial" w:cs="Arial"/>
        </w:rPr>
        <w:t xml:space="preserve"> Dongles)</w:t>
      </w:r>
      <w:r w:rsidR="009346C9">
        <w:rPr>
          <w:rFonts w:ascii="Arial" w:hAnsi="Arial" w:cs="Arial"/>
        </w:rPr>
        <w:t xml:space="preserve"> and</w:t>
      </w:r>
      <w:r w:rsidRPr="000126F9">
        <w:rPr>
          <w:rFonts w:ascii="Arial" w:hAnsi="Arial" w:cs="Arial"/>
        </w:rPr>
        <w:t xml:space="preserve"> </w:t>
      </w:r>
      <w:proofErr w:type="spellStart"/>
      <w:r w:rsidRPr="000126F9">
        <w:rPr>
          <w:rFonts w:ascii="Arial" w:hAnsi="Arial" w:cs="Arial"/>
        </w:rPr>
        <w:t>MiFi</w:t>
      </w:r>
      <w:proofErr w:type="spellEnd"/>
      <w:r w:rsidRPr="000126F9">
        <w:rPr>
          <w:rFonts w:ascii="Arial" w:hAnsi="Arial" w:cs="Arial"/>
        </w:rPr>
        <w:t xml:space="preserve"> </w:t>
      </w:r>
      <w:proofErr w:type="spellStart"/>
      <w:r w:rsidRPr="000126F9">
        <w:rPr>
          <w:rFonts w:ascii="Arial" w:hAnsi="Arial" w:cs="Arial"/>
        </w:rPr>
        <w:t>CharJi</w:t>
      </w:r>
      <w:proofErr w:type="spellEnd"/>
      <w:r w:rsidRPr="000126F9">
        <w:rPr>
          <w:rFonts w:ascii="Arial" w:hAnsi="Arial" w:cs="Arial"/>
        </w:rPr>
        <w:t xml:space="preserve"> EVO Clouds (battery powered portable </w:t>
      </w:r>
      <w:r w:rsidR="006147C6" w:rsidRPr="000126F9">
        <w:rPr>
          <w:rFonts w:ascii="Arial" w:hAnsi="Arial" w:cs="Arial"/>
        </w:rPr>
        <w:t>Wi-Fi</w:t>
      </w:r>
      <w:r w:rsidRPr="000126F9">
        <w:rPr>
          <w:rFonts w:ascii="Arial" w:hAnsi="Arial" w:cs="Arial"/>
        </w:rPr>
        <w:t xml:space="preserve"> hotspots)</w:t>
      </w:r>
    </w:p>
    <w:p w14:paraId="4105D373" w14:textId="77777777" w:rsidR="000126F9" w:rsidRDefault="000126F9" w:rsidP="000126F9">
      <w:pPr>
        <w:rPr>
          <w:rFonts w:ascii="Arial" w:hAnsi="Arial" w:cs="Arial"/>
        </w:rPr>
      </w:pPr>
    </w:p>
    <w:p w14:paraId="178DC3AA" w14:textId="77777777" w:rsidR="000F5543" w:rsidRDefault="000F5543" w:rsidP="000126F9">
      <w:pPr>
        <w:rPr>
          <w:rFonts w:ascii="Arial" w:hAnsi="Arial" w:cs="Arial"/>
          <w:b/>
        </w:rPr>
      </w:pPr>
    </w:p>
    <w:p w14:paraId="3497FEEA" w14:textId="77777777" w:rsidR="000F5543" w:rsidRDefault="000F5543" w:rsidP="000126F9">
      <w:pPr>
        <w:rPr>
          <w:rFonts w:ascii="Arial" w:hAnsi="Arial" w:cs="Arial"/>
          <w:b/>
        </w:rPr>
      </w:pPr>
    </w:p>
    <w:p w14:paraId="461B2CA7" w14:textId="77777777" w:rsidR="00952F20" w:rsidRDefault="00952F20" w:rsidP="000126F9">
      <w:pPr>
        <w:rPr>
          <w:rFonts w:ascii="Arial" w:hAnsi="Arial" w:cs="Arial"/>
          <w:b/>
        </w:rPr>
      </w:pPr>
      <w:r w:rsidRPr="00952F20">
        <w:rPr>
          <w:rFonts w:ascii="Arial" w:hAnsi="Arial" w:cs="Arial"/>
          <w:b/>
        </w:rPr>
        <w:t>Highlights:</w:t>
      </w:r>
    </w:p>
    <w:p w14:paraId="1B8CCDC0" w14:textId="77777777" w:rsidR="00952F20" w:rsidRPr="00952F20" w:rsidRDefault="00952F20" w:rsidP="000126F9">
      <w:pPr>
        <w:rPr>
          <w:rFonts w:ascii="Arial" w:hAnsi="Arial" w:cs="Arial"/>
          <w:b/>
        </w:rPr>
      </w:pPr>
    </w:p>
    <w:p w14:paraId="03BDF261" w14:textId="7CA29159" w:rsidR="000126F9" w:rsidRPr="00952F20" w:rsidRDefault="00790280" w:rsidP="00952F20">
      <w:pPr>
        <w:pStyle w:val="ListParagraph"/>
        <w:numPr>
          <w:ilvl w:val="0"/>
          <w:numId w:val="9"/>
        </w:numPr>
        <w:rPr>
          <w:rFonts w:ascii="Arial" w:hAnsi="Arial" w:cs="Arial"/>
        </w:rPr>
      </w:pPr>
      <w:r>
        <w:rPr>
          <w:rFonts w:ascii="Arial" w:hAnsi="Arial" w:cs="Arial"/>
        </w:rPr>
        <w:t>Super-fast</w:t>
      </w:r>
      <w:r w:rsidR="00F81EC2">
        <w:rPr>
          <w:rFonts w:ascii="Arial" w:hAnsi="Arial" w:cs="Arial"/>
        </w:rPr>
        <w:t xml:space="preserve"> high</w:t>
      </w:r>
      <w:r>
        <w:rPr>
          <w:rFonts w:ascii="Arial" w:hAnsi="Arial" w:cs="Arial"/>
        </w:rPr>
        <w:t xml:space="preserve"> speed </w:t>
      </w:r>
      <w:r w:rsidR="00F81EC2">
        <w:rPr>
          <w:rFonts w:ascii="Arial" w:hAnsi="Arial" w:cs="Arial"/>
        </w:rPr>
        <w:t>-</w:t>
      </w:r>
      <w:r w:rsidR="000126F9" w:rsidRPr="00952F20">
        <w:rPr>
          <w:rFonts w:ascii="Arial" w:hAnsi="Arial" w:cs="Arial"/>
        </w:rPr>
        <w:t>.</w:t>
      </w:r>
    </w:p>
    <w:p w14:paraId="29082C7C" w14:textId="77777777" w:rsidR="00952F20" w:rsidRDefault="00952F20" w:rsidP="000126F9">
      <w:pPr>
        <w:rPr>
          <w:rFonts w:ascii="Arial" w:hAnsi="Arial" w:cs="Arial"/>
        </w:rPr>
      </w:pPr>
    </w:p>
    <w:p w14:paraId="399F6232" w14:textId="77888543" w:rsidR="000126F9" w:rsidRPr="00952F20" w:rsidRDefault="000126F9" w:rsidP="00952F20">
      <w:pPr>
        <w:pStyle w:val="ListParagraph"/>
        <w:numPr>
          <w:ilvl w:val="0"/>
          <w:numId w:val="9"/>
        </w:numPr>
        <w:rPr>
          <w:rFonts w:ascii="Arial" w:hAnsi="Arial" w:cs="Arial"/>
        </w:rPr>
      </w:pPr>
      <w:r w:rsidRPr="00952F20">
        <w:rPr>
          <w:rFonts w:ascii="Arial" w:hAnsi="Arial" w:cs="Arial"/>
        </w:rPr>
        <w:t>A host of powerful</w:t>
      </w:r>
      <w:r w:rsidR="00952F20" w:rsidRPr="00952F20">
        <w:rPr>
          <w:rFonts w:ascii="Arial" w:hAnsi="Arial" w:cs="Arial"/>
        </w:rPr>
        <w:t xml:space="preserve"> devices consi</w:t>
      </w:r>
      <w:r w:rsidR="00A90B43">
        <w:rPr>
          <w:rFonts w:ascii="Arial" w:hAnsi="Arial" w:cs="Arial"/>
        </w:rPr>
        <w:t>sting of dongles and</w:t>
      </w:r>
      <w:r w:rsidR="00952F20" w:rsidRPr="00952F20">
        <w:rPr>
          <w:rFonts w:ascii="Arial" w:hAnsi="Arial" w:cs="Arial"/>
        </w:rPr>
        <w:t xml:space="preserve"> </w:t>
      </w:r>
      <w:r w:rsidRPr="00952F20">
        <w:rPr>
          <w:rFonts w:ascii="Arial" w:hAnsi="Arial" w:cs="Arial"/>
        </w:rPr>
        <w:t>clouds.</w:t>
      </w:r>
    </w:p>
    <w:p w14:paraId="3286E724" w14:textId="77777777" w:rsidR="00952F20" w:rsidRDefault="00952F20" w:rsidP="000126F9">
      <w:pPr>
        <w:rPr>
          <w:rFonts w:ascii="Arial" w:hAnsi="Arial" w:cs="Arial"/>
        </w:rPr>
      </w:pPr>
    </w:p>
    <w:p w14:paraId="7C5E14C9" w14:textId="77777777" w:rsidR="000126F9" w:rsidRPr="00952F20" w:rsidRDefault="000126F9" w:rsidP="00952F20">
      <w:pPr>
        <w:pStyle w:val="ListParagraph"/>
        <w:numPr>
          <w:ilvl w:val="0"/>
          <w:numId w:val="9"/>
        </w:numPr>
        <w:rPr>
          <w:rFonts w:ascii="Arial" w:hAnsi="Arial" w:cs="Arial"/>
        </w:rPr>
      </w:pPr>
      <w:r w:rsidRPr="00952F20">
        <w:rPr>
          <w:rFonts w:ascii="Arial" w:hAnsi="Arial" w:cs="Arial"/>
        </w:rPr>
        <w:t>Faster Web browsing, HD Video Streaming, Downloads, Uploads and extremely low Latency rates for gamers.</w:t>
      </w:r>
    </w:p>
    <w:p w14:paraId="40505283" w14:textId="77777777" w:rsidR="00952F20" w:rsidRDefault="00952F20" w:rsidP="000126F9">
      <w:pPr>
        <w:rPr>
          <w:rFonts w:ascii="Arial" w:hAnsi="Arial" w:cs="Arial"/>
        </w:rPr>
      </w:pPr>
    </w:p>
    <w:p w14:paraId="647A5037" w14:textId="77777777" w:rsidR="000126F9" w:rsidRPr="00952F20" w:rsidRDefault="000126F9" w:rsidP="00952F20">
      <w:pPr>
        <w:pStyle w:val="ListParagraph"/>
        <w:numPr>
          <w:ilvl w:val="0"/>
          <w:numId w:val="9"/>
        </w:numPr>
        <w:rPr>
          <w:rFonts w:ascii="Arial" w:hAnsi="Arial" w:cs="Arial"/>
        </w:rPr>
      </w:pPr>
      <w:r w:rsidRPr="00952F20">
        <w:rPr>
          <w:rFonts w:ascii="Arial" w:hAnsi="Arial" w:cs="Arial"/>
        </w:rPr>
        <w:t>Back</w:t>
      </w:r>
      <w:r w:rsidR="00790280">
        <w:rPr>
          <w:rFonts w:ascii="Arial" w:hAnsi="Arial" w:cs="Arial"/>
        </w:rPr>
        <w:t>ward compatible devices (</w:t>
      </w:r>
      <w:proofErr w:type="spellStart"/>
      <w:r w:rsidR="00790280">
        <w:rPr>
          <w:rFonts w:ascii="Arial" w:hAnsi="Arial" w:cs="Arial"/>
        </w:rPr>
        <w:t>wingle</w:t>
      </w:r>
      <w:proofErr w:type="spellEnd"/>
      <w:r w:rsidR="00790280">
        <w:rPr>
          <w:rFonts w:ascii="Arial" w:hAnsi="Arial" w:cs="Arial"/>
        </w:rPr>
        <w:t xml:space="preserve"> and cloud</w:t>
      </w:r>
      <w:r w:rsidRPr="00952F20">
        <w:rPr>
          <w:rFonts w:ascii="Arial" w:hAnsi="Arial" w:cs="Arial"/>
        </w:rPr>
        <w:t>) providing speeds up to 9.3 Mbps in 200+ Cities across Pakistan.</w:t>
      </w:r>
    </w:p>
    <w:p w14:paraId="43644C03" w14:textId="77777777" w:rsidR="00952F20" w:rsidRDefault="00952F20" w:rsidP="000126F9">
      <w:pPr>
        <w:rPr>
          <w:rFonts w:ascii="Arial" w:hAnsi="Arial" w:cs="Arial"/>
        </w:rPr>
      </w:pPr>
    </w:p>
    <w:p w14:paraId="79C4D67E" w14:textId="58FDD4A1" w:rsidR="000126F9" w:rsidRPr="00A90B43" w:rsidRDefault="000126F9" w:rsidP="00952F20">
      <w:pPr>
        <w:pStyle w:val="ListParagraph"/>
        <w:numPr>
          <w:ilvl w:val="0"/>
          <w:numId w:val="9"/>
        </w:numPr>
        <w:rPr>
          <w:rFonts w:ascii="Arial" w:hAnsi="Arial" w:cs="Arial"/>
          <w:bdr w:val="none" w:sz="0" w:space="0" w:color="auto" w:frame="1"/>
        </w:rPr>
      </w:pPr>
      <w:r w:rsidRPr="00952F20">
        <w:rPr>
          <w:rFonts w:ascii="Arial" w:hAnsi="Arial" w:cs="Arial"/>
        </w:rPr>
        <w:t>Reliable</w:t>
      </w:r>
      <w:r w:rsidR="00A90B43">
        <w:rPr>
          <w:rFonts w:ascii="Arial" w:hAnsi="Arial" w:cs="Arial"/>
        </w:rPr>
        <w:t xml:space="preserve"> and uninterrupted connectivity</w:t>
      </w:r>
    </w:p>
    <w:p w14:paraId="1CD2F6FD" w14:textId="77777777" w:rsidR="00A90B43" w:rsidRPr="00A90B43" w:rsidRDefault="00A90B43" w:rsidP="00A90B43">
      <w:pPr>
        <w:pStyle w:val="ListParagraph"/>
        <w:rPr>
          <w:rFonts w:ascii="Arial" w:hAnsi="Arial" w:cs="Arial"/>
          <w:bdr w:val="none" w:sz="0" w:space="0" w:color="auto" w:frame="1"/>
        </w:rPr>
      </w:pPr>
    </w:p>
    <w:p w14:paraId="3C77BF97" w14:textId="2DB10CCE" w:rsidR="00A90B43" w:rsidRDefault="00A90B43" w:rsidP="00952F20">
      <w:pPr>
        <w:pStyle w:val="ListParagraph"/>
        <w:numPr>
          <w:ilvl w:val="0"/>
          <w:numId w:val="9"/>
        </w:numPr>
        <w:rPr>
          <w:rFonts w:ascii="Arial" w:hAnsi="Arial" w:cs="Arial"/>
          <w:bdr w:val="none" w:sz="0" w:space="0" w:color="auto" w:frame="1"/>
        </w:rPr>
      </w:pPr>
      <w:r>
        <w:rPr>
          <w:rFonts w:ascii="Arial" w:hAnsi="Arial" w:cs="Arial"/>
          <w:bdr w:val="none" w:sz="0" w:space="0" w:color="auto" w:frame="1"/>
        </w:rPr>
        <w:t>Available in Karachi, Lahore and Islamabad</w:t>
      </w:r>
    </w:p>
    <w:p w14:paraId="0F65A3F3" w14:textId="77777777" w:rsidR="002404F6" w:rsidRPr="002404F6" w:rsidRDefault="002404F6" w:rsidP="002404F6">
      <w:pPr>
        <w:pStyle w:val="ListParagraph"/>
        <w:rPr>
          <w:rFonts w:ascii="Arial" w:hAnsi="Arial" w:cs="Arial"/>
          <w:bdr w:val="none" w:sz="0" w:space="0" w:color="auto" w:frame="1"/>
        </w:rPr>
      </w:pPr>
    </w:p>
    <w:p w14:paraId="494F64A3" w14:textId="77777777" w:rsidR="002404F6" w:rsidRPr="00952F20" w:rsidRDefault="002404F6" w:rsidP="002404F6">
      <w:pPr>
        <w:pStyle w:val="ListParagraph"/>
        <w:rPr>
          <w:rFonts w:ascii="Arial" w:hAnsi="Arial" w:cs="Arial"/>
          <w:bdr w:val="none" w:sz="0" w:space="0" w:color="auto" w:frame="1"/>
        </w:rPr>
      </w:pPr>
    </w:p>
    <w:p w14:paraId="05D4A65F" w14:textId="77777777" w:rsidR="00DA36A8" w:rsidRPr="00DA36A8" w:rsidRDefault="00DA36A8" w:rsidP="006D3253">
      <w:pPr>
        <w:rPr>
          <w:rFonts w:ascii="Arial" w:hAnsi="Arial" w:cs="Arial"/>
        </w:rPr>
      </w:pPr>
      <w:r w:rsidRPr="00401739">
        <w:rPr>
          <w:rFonts w:ascii="Arial" w:hAnsi="Arial" w:cs="Arial"/>
          <w:b/>
          <w:bCs/>
          <w:bdr w:val="none" w:sz="0" w:space="0" w:color="auto" w:frame="1"/>
        </w:rPr>
        <w:t>Key device features</w:t>
      </w:r>
    </w:p>
    <w:p w14:paraId="49FF463B" w14:textId="77777777" w:rsidR="00BF598E" w:rsidRDefault="00BF598E" w:rsidP="00BF598E">
      <w:pPr>
        <w:rPr>
          <w:rFonts w:ascii="Arial" w:hAnsi="Arial" w:cs="Arial"/>
          <w:b/>
        </w:rPr>
      </w:pPr>
    </w:p>
    <w:p w14:paraId="6136165B" w14:textId="77777777" w:rsidR="00BF598E" w:rsidRDefault="00BF598E" w:rsidP="00BF598E">
      <w:pPr>
        <w:rPr>
          <w:rFonts w:ascii="Arial" w:hAnsi="Arial" w:cs="Arial"/>
          <w:b/>
        </w:rPr>
      </w:pPr>
    </w:p>
    <w:p w14:paraId="7304817D" w14:textId="77777777" w:rsidR="00DA36A8" w:rsidRPr="00BF598E" w:rsidRDefault="00DA36A8" w:rsidP="00BF598E">
      <w:pPr>
        <w:rPr>
          <w:rFonts w:ascii="Arial" w:hAnsi="Arial" w:cs="Arial"/>
          <w:b/>
        </w:rPr>
      </w:pPr>
      <w:proofErr w:type="spellStart"/>
      <w:r w:rsidRPr="00BF598E">
        <w:rPr>
          <w:rFonts w:ascii="Arial" w:hAnsi="Arial" w:cs="Arial"/>
          <w:b/>
        </w:rPr>
        <w:t>Charji</w:t>
      </w:r>
      <w:proofErr w:type="spellEnd"/>
      <w:r w:rsidRPr="00BF598E">
        <w:rPr>
          <w:rFonts w:ascii="Arial" w:hAnsi="Arial" w:cs="Arial"/>
          <w:b/>
        </w:rPr>
        <w:t xml:space="preserve"> </w:t>
      </w:r>
      <w:proofErr w:type="spellStart"/>
      <w:r w:rsidRPr="00BF598E">
        <w:rPr>
          <w:rFonts w:ascii="Arial" w:hAnsi="Arial" w:cs="Arial"/>
          <w:b/>
        </w:rPr>
        <w:t>Wingle</w:t>
      </w:r>
      <w:proofErr w:type="spellEnd"/>
    </w:p>
    <w:p w14:paraId="0EE88FD9" w14:textId="77777777" w:rsidR="00DA36A8" w:rsidRPr="00DA36A8" w:rsidRDefault="00DA36A8" w:rsidP="00DA36A8">
      <w:pPr>
        <w:shd w:val="clear" w:color="auto" w:fill="FFFFFF"/>
        <w:spacing w:beforeAutospacing="1" w:afterAutospacing="1" w:line="270" w:lineRule="atLeast"/>
        <w:textAlignment w:val="baseline"/>
        <w:rPr>
          <w:rFonts w:ascii="Arial" w:hAnsi="Arial" w:cs="Arial"/>
          <w:color w:val="808084"/>
        </w:rPr>
      </w:pPr>
      <w:r>
        <w:rPr>
          <w:rFonts w:ascii="inherit" w:hAnsi="inherit" w:cs="Arial"/>
          <w:b/>
          <w:bCs/>
          <w:noProof/>
          <w:color w:val="808084"/>
          <w:bdr w:val="none" w:sz="0" w:space="0" w:color="auto" w:frame="1"/>
        </w:rPr>
        <w:drawing>
          <wp:inline distT="0" distB="0" distL="0" distR="0" wp14:anchorId="433F058D" wp14:editId="63C4D221">
            <wp:extent cx="2338070" cy="767715"/>
            <wp:effectExtent l="0" t="0" r="5080" b="0"/>
            <wp:docPr id="2" name="Picture 2" descr="Charji W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ji Wi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767715"/>
                    </a:xfrm>
                    <a:prstGeom prst="rect">
                      <a:avLst/>
                    </a:prstGeom>
                    <a:noFill/>
                    <a:ln>
                      <a:noFill/>
                    </a:ln>
                  </pic:spPr>
                </pic:pic>
              </a:graphicData>
            </a:graphic>
          </wp:inline>
        </w:drawing>
      </w:r>
    </w:p>
    <w:p w14:paraId="0AE33FFE"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proofErr w:type="spellStart"/>
      <w:r w:rsidRPr="00DA36A8">
        <w:rPr>
          <w:rFonts w:ascii="Arial" w:hAnsi="Arial" w:cs="Arial"/>
          <w:bdr w:val="none" w:sz="0" w:space="0" w:color="auto" w:frame="1"/>
        </w:rPr>
        <w:t>CharJi</w:t>
      </w:r>
      <w:proofErr w:type="spellEnd"/>
      <w:r w:rsidRPr="00DA36A8">
        <w:rPr>
          <w:rFonts w:ascii="Arial" w:hAnsi="Arial" w:cs="Arial"/>
          <w:bdr w:val="none" w:sz="0" w:space="0" w:color="auto" w:frame="1"/>
        </w:rPr>
        <w:t xml:space="preserve"> Wi-Fi modem in the form of a USB Stick (Plug-n-Share).</w:t>
      </w:r>
    </w:p>
    <w:p w14:paraId="4B1AA3AD"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May be powered by any external </w:t>
      </w:r>
      <w:proofErr w:type="spellStart"/>
      <w:r w:rsidRPr="00DA36A8">
        <w:rPr>
          <w:rFonts w:ascii="Arial" w:hAnsi="Arial" w:cs="Arial"/>
          <w:bdr w:val="none" w:sz="0" w:space="0" w:color="auto" w:frame="1"/>
        </w:rPr>
        <w:t>usb</w:t>
      </w:r>
      <w:proofErr w:type="spellEnd"/>
      <w:r w:rsidRPr="00DA36A8">
        <w:rPr>
          <w:rFonts w:ascii="Arial" w:hAnsi="Arial" w:cs="Arial"/>
          <w:bdr w:val="none" w:sz="0" w:space="0" w:color="auto" w:frame="1"/>
        </w:rPr>
        <w:t xml:space="preserve"> power source.</w:t>
      </w:r>
    </w:p>
    <w:p w14:paraId="58060AB9"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lastRenderedPageBreak/>
        <w:t xml:space="preserve">Supports CDMA2000 1x EV-DO </w:t>
      </w:r>
      <w:proofErr w:type="spellStart"/>
      <w:r w:rsidRPr="00DA36A8">
        <w:rPr>
          <w:rFonts w:ascii="Arial" w:hAnsi="Arial" w:cs="Arial"/>
          <w:bdr w:val="none" w:sz="0" w:space="0" w:color="auto" w:frame="1"/>
        </w:rPr>
        <w:t>Rev.B</w:t>
      </w:r>
      <w:proofErr w:type="spellEnd"/>
      <w:r w:rsidRPr="00DA36A8">
        <w:rPr>
          <w:rFonts w:ascii="Arial" w:hAnsi="Arial" w:cs="Arial"/>
          <w:bdr w:val="none" w:sz="0" w:space="0" w:color="auto" w:frame="1"/>
        </w:rPr>
        <w:t xml:space="preserve"> Standard with </w:t>
      </w:r>
      <w:proofErr w:type="spellStart"/>
      <w:r w:rsidRPr="00DA36A8">
        <w:rPr>
          <w:rFonts w:ascii="Arial" w:hAnsi="Arial" w:cs="Arial"/>
          <w:bdr w:val="none" w:sz="0" w:space="0" w:color="auto" w:frame="1"/>
        </w:rPr>
        <w:t>fall-back</w:t>
      </w:r>
      <w:proofErr w:type="spellEnd"/>
      <w:r w:rsidRPr="00DA36A8">
        <w:rPr>
          <w:rFonts w:ascii="Arial" w:hAnsi="Arial" w:cs="Arial"/>
          <w:bdr w:val="none" w:sz="0" w:space="0" w:color="auto" w:frame="1"/>
        </w:rPr>
        <w:t xml:space="preserve"> option for </w:t>
      </w:r>
      <w:proofErr w:type="spellStart"/>
      <w:r w:rsidRPr="00DA36A8">
        <w:rPr>
          <w:rFonts w:ascii="Arial" w:hAnsi="Arial" w:cs="Arial"/>
          <w:bdr w:val="none" w:sz="0" w:space="0" w:color="auto" w:frame="1"/>
        </w:rPr>
        <w:t>Rev.B</w:t>
      </w:r>
      <w:proofErr w:type="spellEnd"/>
      <w:r w:rsidRPr="00DA36A8">
        <w:rPr>
          <w:rFonts w:ascii="Arial" w:hAnsi="Arial" w:cs="Arial"/>
          <w:bdr w:val="none" w:sz="0" w:space="0" w:color="auto" w:frame="1"/>
        </w:rPr>
        <w:t xml:space="preserve"> 9.3 Mbps connectivity in 200+ cities in Pakistan.</w:t>
      </w:r>
    </w:p>
    <w:p w14:paraId="7AD6441A"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Connects up to 10 </w:t>
      </w:r>
      <w:proofErr w:type="spellStart"/>
      <w:r w:rsidRPr="00DA36A8">
        <w:rPr>
          <w:rFonts w:ascii="Arial" w:hAnsi="Arial" w:cs="Arial"/>
          <w:bdr w:val="none" w:sz="0" w:space="0" w:color="auto" w:frame="1"/>
        </w:rPr>
        <w:t>WiFi</w:t>
      </w:r>
      <w:proofErr w:type="spellEnd"/>
      <w:r w:rsidRPr="00DA36A8">
        <w:rPr>
          <w:rFonts w:ascii="Arial" w:hAnsi="Arial" w:cs="Arial"/>
          <w:bdr w:val="none" w:sz="0" w:space="0" w:color="auto" w:frame="1"/>
        </w:rPr>
        <w:t xml:space="preserve"> gadgets simultaneously.</w:t>
      </w:r>
    </w:p>
    <w:p w14:paraId="08FFA50A"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proofErr w:type="spellStart"/>
      <w:r w:rsidRPr="00DA36A8">
        <w:rPr>
          <w:rFonts w:ascii="Arial" w:hAnsi="Arial" w:cs="Arial"/>
          <w:bdr w:val="none" w:sz="0" w:space="0" w:color="auto" w:frame="1"/>
        </w:rPr>
        <w:t>MicroSD</w:t>
      </w:r>
      <w:proofErr w:type="spellEnd"/>
      <w:r w:rsidRPr="00DA36A8">
        <w:rPr>
          <w:rFonts w:ascii="Arial" w:hAnsi="Arial" w:cs="Arial"/>
          <w:bdr w:val="none" w:sz="0" w:space="0" w:color="auto" w:frame="1"/>
        </w:rPr>
        <w:t xml:space="preserve"> Card sharing over </w:t>
      </w:r>
      <w:proofErr w:type="spellStart"/>
      <w:r w:rsidRPr="00DA36A8">
        <w:rPr>
          <w:rFonts w:ascii="Arial" w:hAnsi="Arial" w:cs="Arial"/>
          <w:bdr w:val="none" w:sz="0" w:space="0" w:color="auto" w:frame="1"/>
        </w:rPr>
        <w:t>WiFi</w:t>
      </w:r>
      <w:proofErr w:type="spellEnd"/>
      <w:r w:rsidRPr="00DA36A8">
        <w:rPr>
          <w:rFonts w:ascii="Arial" w:hAnsi="Arial" w:cs="Arial"/>
          <w:bdr w:val="none" w:sz="0" w:space="0" w:color="auto" w:frame="1"/>
        </w:rPr>
        <w:t>.</w:t>
      </w:r>
    </w:p>
    <w:p w14:paraId="526B3365" w14:textId="77777777" w:rsidR="00DA36A8" w:rsidRPr="00DA36A8" w:rsidRDefault="00DA36A8" w:rsidP="00DA36A8">
      <w:pPr>
        <w:numPr>
          <w:ilvl w:val="0"/>
          <w:numId w:val="6"/>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Remote access to </w:t>
      </w:r>
      <w:proofErr w:type="spellStart"/>
      <w:r w:rsidRPr="00DA36A8">
        <w:rPr>
          <w:rFonts w:ascii="Arial" w:hAnsi="Arial" w:cs="Arial"/>
          <w:bdr w:val="none" w:sz="0" w:space="0" w:color="auto" w:frame="1"/>
        </w:rPr>
        <w:t>microSD</w:t>
      </w:r>
      <w:proofErr w:type="spellEnd"/>
      <w:r w:rsidRPr="00DA36A8">
        <w:rPr>
          <w:rFonts w:ascii="Arial" w:hAnsi="Arial" w:cs="Arial"/>
          <w:bdr w:val="none" w:sz="0" w:space="0" w:color="auto" w:frame="1"/>
        </w:rPr>
        <w:t xml:space="preserve"> card over the web. </w:t>
      </w:r>
    </w:p>
    <w:p w14:paraId="759F7D75" w14:textId="77777777" w:rsidR="00DA36A8" w:rsidRPr="00DA36A8" w:rsidRDefault="00DA36A8" w:rsidP="00DA36A8">
      <w:pPr>
        <w:shd w:val="clear" w:color="auto" w:fill="FFFFFF"/>
        <w:spacing w:beforeAutospacing="1" w:afterAutospacing="1" w:line="270" w:lineRule="atLeast"/>
        <w:textAlignment w:val="baseline"/>
        <w:rPr>
          <w:rFonts w:ascii="Arial" w:hAnsi="Arial" w:cs="Arial"/>
        </w:rPr>
      </w:pPr>
      <w:proofErr w:type="spellStart"/>
      <w:r w:rsidRPr="00DA36A8">
        <w:rPr>
          <w:rFonts w:ascii="inherit" w:hAnsi="inherit" w:cs="Arial"/>
          <w:b/>
          <w:bCs/>
          <w:sz w:val="24"/>
          <w:szCs w:val="24"/>
          <w:bdr w:val="none" w:sz="0" w:space="0" w:color="auto" w:frame="1"/>
        </w:rPr>
        <w:t>Charji</w:t>
      </w:r>
      <w:proofErr w:type="spellEnd"/>
      <w:r w:rsidRPr="00DA36A8">
        <w:rPr>
          <w:rFonts w:ascii="inherit" w:hAnsi="inherit" w:cs="Arial"/>
          <w:b/>
          <w:bCs/>
          <w:sz w:val="24"/>
          <w:szCs w:val="24"/>
          <w:bdr w:val="none" w:sz="0" w:space="0" w:color="auto" w:frame="1"/>
        </w:rPr>
        <w:t xml:space="preserve"> Cloud S/B</w:t>
      </w:r>
    </w:p>
    <w:p w14:paraId="029CF48F" w14:textId="77777777" w:rsidR="00DA36A8" w:rsidRPr="00DA36A8" w:rsidRDefault="00DA36A8" w:rsidP="00DA36A8">
      <w:pPr>
        <w:shd w:val="clear" w:color="auto" w:fill="FFFFFF"/>
        <w:spacing w:beforeAutospacing="1" w:afterAutospacing="1" w:line="270" w:lineRule="atLeast"/>
        <w:textAlignment w:val="baseline"/>
        <w:rPr>
          <w:rFonts w:ascii="Arial" w:hAnsi="Arial" w:cs="Arial"/>
          <w:color w:val="808084"/>
        </w:rPr>
      </w:pPr>
      <w:r>
        <w:rPr>
          <w:rFonts w:ascii="inherit" w:hAnsi="inherit" w:cs="Arial"/>
          <w:b/>
          <w:bCs/>
          <w:noProof/>
          <w:color w:val="808084"/>
          <w:sz w:val="24"/>
          <w:szCs w:val="24"/>
          <w:bdr w:val="none" w:sz="0" w:space="0" w:color="auto" w:frame="1"/>
        </w:rPr>
        <w:drawing>
          <wp:inline distT="0" distB="0" distL="0" distR="0" wp14:anchorId="10BE2903" wp14:editId="6A381694">
            <wp:extent cx="3070860" cy="1837690"/>
            <wp:effectExtent l="0" t="0" r="0" b="0"/>
            <wp:docPr id="1" name="Picture 1" descr="Charji Cloud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ji Cloud 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0860" cy="1837690"/>
                    </a:xfrm>
                    <a:prstGeom prst="rect">
                      <a:avLst/>
                    </a:prstGeom>
                    <a:noFill/>
                    <a:ln>
                      <a:noFill/>
                    </a:ln>
                  </pic:spPr>
                </pic:pic>
              </a:graphicData>
            </a:graphic>
          </wp:inline>
        </w:drawing>
      </w:r>
    </w:p>
    <w:p w14:paraId="5A5EB996"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proofErr w:type="spellStart"/>
      <w:r w:rsidRPr="00DA36A8">
        <w:rPr>
          <w:rFonts w:ascii="Arial" w:hAnsi="Arial" w:cs="Arial"/>
          <w:bdr w:val="none" w:sz="0" w:space="0" w:color="auto" w:frame="1"/>
        </w:rPr>
        <w:t>CharJi</w:t>
      </w:r>
      <w:proofErr w:type="spellEnd"/>
      <w:r w:rsidRPr="00DA36A8">
        <w:rPr>
          <w:rFonts w:ascii="Arial" w:hAnsi="Arial" w:cs="Arial"/>
          <w:bdr w:val="none" w:sz="0" w:space="0" w:color="auto" w:frame="1"/>
        </w:rPr>
        <w:t xml:space="preserve"> Dual Mode Mobile Hotspot Device</w:t>
      </w:r>
    </w:p>
    <w:p w14:paraId="7F028CB4"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Supports CDMA2000 1x EV-DO </w:t>
      </w:r>
      <w:proofErr w:type="spellStart"/>
      <w:r w:rsidRPr="00DA36A8">
        <w:rPr>
          <w:rFonts w:ascii="Arial" w:hAnsi="Arial" w:cs="Arial"/>
          <w:bdr w:val="none" w:sz="0" w:space="0" w:color="auto" w:frame="1"/>
        </w:rPr>
        <w:t>Rev.B</w:t>
      </w:r>
      <w:proofErr w:type="spellEnd"/>
      <w:r w:rsidRPr="00DA36A8">
        <w:rPr>
          <w:rFonts w:ascii="Arial" w:hAnsi="Arial" w:cs="Arial"/>
          <w:bdr w:val="none" w:sz="0" w:space="0" w:color="auto" w:frame="1"/>
        </w:rPr>
        <w:t xml:space="preserve"> Standard</w:t>
      </w:r>
    </w:p>
    <w:p w14:paraId="1FDCC4BD"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Connects up to 10 </w:t>
      </w:r>
      <w:proofErr w:type="spellStart"/>
      <w:r w:rsidRPr="00DA36A8">
        <w:rPr>
          <w:rFonts w:ascii="Arial" w:hAnsi="Arial" w:cs="Arial"/>
          <w:bdr w:val="none" w:sz="0" w:space="0" w:color="auto" w:frame="1"/>
        </w:rPr>
        <w:t>WiFi</w:t>
      </w:r>
      <w:proofErr w:type="spellEnd"/>
      <w:r w:rsidRPr="00DA36A8">
        <w:rPr>
          <w:rFonts w:ascii="Arial" w:hAnsi="Arial" w:cs="Arial"/>
          <w:bdr w:val="none" w:sz="0" w:space="0" w:color="auto" w:frame="1"/>
        </w:rPr>
        <w:t xml:space="preserve"> gadgets simultaneously.</w:t>
      </w:r>
    </w:p>
    <w:p w14:paraId="73743723"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Supports </w:t>
      </w:r>
      <w:proofErr w:type="spellStart"/>
      <w:r w:rsidRPr="00DA36A8">
        <w:rPr>
          <w:rFonts w:ascii="Arial" w:hAnsi="Arial" w:cs="Arial"/>
          <w:bdr w:val="none" w:sz="0" w:space="0" w:color="auto" w:frame="1"/>
        </w:rPr>
        <w:t>MicroSD</w:t>
      </w:r>
      <w:proofErr w:type="spellEnd"/>
      <w:r w:rsidRPr="00DA36A8">
        <w:rPr>
          <w:rFonts w:ascii="Arial" w:hAnsi="Arial" w:cs="Arial"/>
          <w:bdr w:val="none" w:sz="0" w:space="0" w:color="auto" w:frame="1"/>
        </w:rPr>
        <w:t xml:space="preserve"> card up to 32GB.</w:t>
      </w:r>
    </w:p>
    <w:p w14:paraId="4C74278F"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0.9” Screen depicting connection mode, signal and battery strength</w:t>
      </w:r>
    </w:p>
    <w:p w14:paraId="1F1E7DE1"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 xml:space="preserve">2800 </w:t>
      </w:r>
      <w:proofErr w:type="spellStart"/>
      <w:r w:rsidRPr="00DA36A8">
        <w:rPr>
          <w:rFonts w:ascii="Arial" w:hAnsi="Arial" w:cs="Arial"/>
          <w:bdr w:val="none" w:sz="0" w:space="0" w:color="auto" w:frame="1"/>
        </w:rPr>
        <w:t>mAh</w:t>
      </w:r>
      <w:proofErr w:type="spellEnd"/>
      <w:r w:rsidRPr="00DA36A8">
        <w:rPr>
          <w:rFonts w:ascii="Arial" w:hAnsi="Arial" w:cs="Arial"/>
          <w:bdr w:val="none" w:sz="0" w:space="0" w:color="auto" w:frame="1"/>
        </w:rPr>
        <w:t xml:space="preserve"> Li-ion battery for up to 8 hours of constant usage.</w:t>
      </w:r>
    </w:p>
    <w:p w14:paraId="6FCFEDE9" w14:textId="77777777" w:rsidR="00DA36A8" w:rsidRPr="00DA36A8" w:rsidRDefault="00DA36A8" w:rsidP="00DA36A8">
      <w:pPr>
        <w:numPr>
          <w:ilvl w:val="0"/>
          <w:numId w:val="7"/>
        </w:numPr>
        <w:shd w:val="clear" w:color="auto" w:fill="FFFFFF"/>
        <w:spacing w:line="255" w:lineRule="atLeast"/>
        <w:textAlignment w:val="baseline"/>
        <w:rPr>
          <w:rFonts w:ascii="inherit" w:hAnsi="inherit" w:cs="Arial"/>
          <w:sz w:val="24"/>
          <w:szCs w:val="24"/>
        </w:rPr>
      </w:pPr>
      <w:proofErr w:type="spellStart"/>
      <w:r w:rsidRPr="00DA36A8">
        <w:rPr>
          <w:rFonts w:ascii="Arial" w:hAnsi="Arial" w:cs="Arial"/>
          <w:bdr w:val="none" w:sz="0" w:space="0" w:color="auto" w:frame="1"/>
        </w:rPr>
        <w:t>MicroSD</w:t>
      </w:r>
      <w:proofErr w:type="spellEnd"/>
      <w:r w:rsidRPr="00DA36A8">
        <w:rPr>
          <w:rFonts w:ascii="Arial" w:hAnsi="Arial" w:cs="Arial"/>
          <w:bdr w:val="none" w:sz="0" w:space="0" w:color="auto" w:frame="1"/>
        </w:rPr>
        <w:t xml:space="preserve"> Card sharing over </w:t>
      </w:r>
      <w:proofErr w:type="spellStart"/>
      <w:r w:rsidRPr="00DA36A8">
        <w:rPr>
          <w:rFonts w:ascii="Arial" w:hAnsi="Arial" w:cs="Arial"/>
          <w:bdr w:val="none" w:sz="0" w:space="0" w:color="auto" w:frame="1"/>
        </w:rPr>
        <w:t>WiFi</w:t>
      </w:r>
      <w:proofErr w:type="spellEnd"/>
    </w:p>
    <w:p w14:paraId="2A7947D3" w14:textId="1ED38604" w:rsidR="007C4433" w:rsidRPr="000D7392" w:rsidRDefault="00DA36A8" w:rsidP="00E76F2F">
      <w:pPr>
        <w:numPr>
          <w:ilvl w:val="0"/>
          <w:numId w:val="7"/>
        </w:numPr>
        <w:shd w:val="clear" w:color="auto" w:fill="FFFFFF"/>
        <w:spacing w:line="255" w:lineRule="atLeast"/>
        <w:textAlignment w:val="baseline"/>
        <w:rPr>
          <w:rFonts w:ascii="inherit" w:hAnsi="inherit" w:cs="Arial"/>
          <w:sz w:val="24"/>
          <w:szCs w:val="24"/>
        </w:rPr>
      </w:pPr>
      <w:r w:rsidRPr="00DA36A8">
        <w:rPr>
          <w:rFonts w:ascii="Arial" w:hAnsi="Arial" w:cs="Arial"/>
          <w:bdr w:val="none" w:sz="0" w:space="0" w:color="auto" w:frame="1"/>
        </w:rPr>
        <w:t>Backward compatible for seamless 9.3 Mbps 3G Connectivity in 200+ EVO nitro Covered Cities.</w:t>
      </w:r>
    </w:p>
    <w:p w14:paraId="09C53F99" w14:textId="77777777" w:rsidR="007C4433" w:rsidRDefault="007C4433" w:rsidP="00E76F2F">
      <w:pPr>
        <w:rPr>
          <w:rFonts w:ascii="Arial" w:hAnsi="Arial" w:cs="Arial"/>
          <w:b/>
        </w:rPr>
      </w:pPr>
    </w:p>
    <w:p w14:paraId="6F25912B" w14:textId="77777777" w:rsidR="007C4433" w:rsidRDefault="007C4433" w:rsidP="00E76F2F">
      <w:pPr>
        <w:rPr>
          <w:rFonts w:ascii="Arial" w:hAnsi="Arial" w:cs="Arial"/>
          <w:b/>
        </w:rPr>
      </w:pPr>
    </w:p>
    <w:p w14:paraId="0F3F0E7E" w14:textId="77777777" w:rsidR="007C4433" w:rsidRDefault="007C4433" w:rsidP="00E76F2F">
      <w:pPr>
        <w:rPr>
          <w:rFonts w:ascii="Arial" w:hAnsi="Arial" w:cs="Arial"/>
          <w:b/>
        </w:rPr>
      </w:pPr>
    </w:p>
    <w:p w14:paraId="2A711885" w14:textId="77777777" w:rsidR="00EE3B35" w:rsidRPr="006B3F80" w:rsidRDefault="00760F40" w:rsidP="006B3F80">
      <w:pPr>
        <w:rPr>
          <w:rFonts w:ascii="Arial" w:eastAsia="Arial" w:hAnsi="Arial" w:cs="Arial"/>
          <w:b/>
        </w:rPr>
      </w:pPr>
      <w:r w:rsidRPr="006B3F80">
        <w:rPr>
          <w:rFonts w:ascii="Arial" w:eastAsia="Arial" w:hAnsi="Arial" w:cs="Arial"/>
          <w:b/>
        </w:rPr>
        <w:t>Cam</w:t>
      </w:r>
      <w:r w:rsidRPr="006B3F80">
        <w:rPr>
          <w:rFonts w:ascii="Arial" w:eastAsia="Arial" w:hAnsi="Arial" w:cs="Arial"/>
          <w:b/>
          <w:spacing w:val="1"/>
        </w:rPr>
        <w:t>p</w:t>
      </w:r>
      <w:r w:rsidRPr="006B3F80">
        <w:rPr>
          <w:rFonts w:ascii="Arial" w:eastAsia="Arial" w:hAnsi="Arial" w:cs="Arial"/>
          <w:b/>
        </w:rPr>
        <w:t>aign</w:t>
      </w:r>
      <w:r w:rsidR="006B3F80" w:rsidRPr="006B3F80">
        <w:rPr>
          <w:rFonts w:ascii="Arial" w:eastAsia="Arial" w:hAnsi="Arial" w:cs="Arial"/>
          <w:b/>
        </w:rPr>
        <w:t xml:space="preserve"> Requirement</w:t>
      </w:r>
      <w:r w:rsidRPr="006B3F80">
        <w:rPr>
          <w:rFonts w:ascii="Arial" w:eastAsia="Arial" w:hAnsi="Arial" w:cs="Arial"/>
          <w:b/>
        </w:rPr>
        <w:t>:</w:t>
      </w:r>
    </w:p>
    <w:p w14:paraId="4FC663AF" w14:textId="77777777" w:rsidR="00006952" w:rsidRDefault="00006952">
      <w:pPr>
        <w:spacing w:before="1" w:line="220" w:lineRule="exact"/>
        <w:ind w:left="100" w:right="94"/>
        <w:jc w:val="both"/>
        <w:rPr>
          <w:rFonts w:ascii="Arial" w:eastAsia="Arial" w:hAnsi="Arial" w:cs="Arial"/>
          <w:b/>
        </w:rPr>
      </w:pPr>
    </w:p>
    <w:p w14:paraId="08EB015A" w14:textId="4A92BC29" w:rsidR="00EE3B35" w:rsidRPr="006D3253" w:rsidRDefault="00760F40" w:rsidP="00A90B43">
      <w:pPr>
        <w:spacing w:before="1" w:line="220" w:lineRule="exact"/>
        <w:ind w:right="94"/>
        <w:jc w:val="both"/>
        <w:rPr>
          <w:rFonts w:ascii="Arial" w:eastAsia="Arial" w:hAnsi="Arial" w:cs="Arial"/>
        </w:rPr>
      </w:pPr>
      <w:r w:rsidRPr="006D3253">
        <w:rPr>
          <w:rFonts w:ascii="Arial" w:eastAsia="Arial" w:hAnsi="Arial" w:cs="Arial"/>
        </w:rPr>
        <w:t>A</w:t>
      </w:r>
      <w:r w:rsidRPr="006D3253">
        <w:rPr>
          <w:rFonts w:ascii="Arial" w:eastAsia="Arial" w:hAnsi="Arial" w:cs="Arial"/>
          <w:spacing w:val="6"/>
        </w:rPr>
        <w:t xml:space="preserve"> </w:t>
      </w:r>
      <w:r w:rsidRPr="006D3253">
        <w:rPr>
          <w:rFonts w:ascii="Arial" w:eastAsia="Arial" w:hAnsi="Arial" w:cs="Arial"/>
          <w:spacing w:val="1"/>
        </w:rPr>
        <w:t>t</w:t>
      </w:r>
      <w:r w:rsidRPr="006D3253">
        <w:rPr>
          <w:rFonts w:ascii="Arial" w:eastAsia="Arial" w:hAnsi="Arial" w:cs="Arial"/>
        </w:rPr>
        <w:t>he</w:t>
      </w:r>
      <w:r w:rsidRPr="006D3253">
        <w:rPr>
          <w:rFonts w:ascii="Arial" w:eastAsia="Arial" w:hAnsi="Arial" w:cs="Arial"/>
          <w:spacing w:val="2"/>
        </w:rPr>
        <w:t>m</w:t>
      </w:r>
      <w:r w:rsidRPr="006D3253">
        <w:rPr>
          <w:rFonts w:ascii="Arial" w:eastAsia="Arial" w:hAnsi="Arial" w:cs="Arial"/>
        </w:rPr>
        <w:t>atic</w:t>
      </w:r>
      <w:r w:rsidRPr="006D3253">
        <w:rPr>
          <w:rFonts w:ascii="Arial" w:eastAsia="Arial" w:hAnsi="Arial" w:cs="Arial"/>
          <w:spacing w:val="4"/>
        </w:rPr>
        <w:t xml:space="preserve"> </w:t>
      </w:r>
      <w:r w:rsidRPr="006D3253">
        <w:rPr>
          <w:rFonts w:ascii="Arial" w:eastAsia="Arial" w:hAnsi="Arial" w:cs="Arial"/>
        </w:rPr>
        <w:t>c</w:t>
      </w:r>
      <w:r w:rsidRPr="006D3253">
        <w:rPr>
          <w:rFonts w:ascii="Arial" w:eastAsia="Arial" w:hAnsi="Arial" w:cs="Arial"/>
          <w:spacing w:val="-1"/>
        </w:rPr>
        <w:t>a</w:t>
      </w:r>
      <w:r w:rsidRPr="006D3253">
        <w:rPr>
          <w:rFonts w:ascii="Arial" w:eastAsia="Arial" w:hAnsi="Arial" w:cs="Arial"/>
        </w:rPr>
        <w:t>m</w:t>
      </w:r>
      <w:r w:rsidRPr="006D3253">
        <w:rPr>
          <w:rFonts w:ascii="Arial" w:eastAsia="Arial" w:hAnsi="Arial" w:cs="Arial"/>
          <w:spacing w:val="1"/>
        </w:rPr>
        <w:t>p</w:t>
      </w:r>
      <w:r w:rsidRPr="006D3253">
        <w:rPr>
          <w:rFonts w:ascii="Arial" w:eastAsia="Arial" w:hAnsi="Arial" w:cs="Arial"/>
        </w:rPr>
        <w:t>aign</w:t>
      </w:r>
      <w:r w:rsidRPr="006D3253">
        <w:rPr>
          <w:rFonts w:ascii="Arial" w:eastAsia="Arial" w:hAnsi="Arial" w:cs="Arial"/>
          <w:spacing w:val="1"/>
        </w:rPr>
        <w:t xml:space="preserve"> t</w:t>
      </w:r>
      <w:r w:rsidRPr="006D3253">
        <w:rPr>
          <w:rFonts w:ascii="Arial" w:eastAsia="Arial" w:hAnsi="Arial" w:cs="Arial"/>
        </w:rPr>
        <w:t>h</w:t>
      </w:r>
      <w:r w:rsidRPr="006D3253">
        <w:rPr>
          <w:rFonts w:ascii="Arial" w:eastAsia="Arial" w:hAnsi="Arial" w:cs="Arial"/>
          <w:spacing w:val="2"/>
        </w:rPr>
        <w:t>a</w:t>
      </w:r>
      <w:r w:rsidRPr="006D3253">
        <w:rPr>
          <w:rFonts w:ascii="Arial" w:eastAsia="Arial" w:hAnsi="Arial" w:cs="Arial"/>
        </w:rPr>
        <w:t>t</w:t>
      </w:r>
      <w:r w:rsidRPr="006D3253">
        <w:rPr>
          <w:rFonts w:ascii="Arial" w:eastAsia="Arial" w:hAnsi="Arial" w:cs="Arial"/>
          <w:spacing w:val="6"/>
        </w:rPr>
        <w:t xml:space="preserve"> </w:t>
      </w:r>
      <w:r w:rsidRPr="006D3253">
        <w:rPr>
          <w:rFonts w:ascii="Arial" w:eastAsia="Arial" w:hAnsi="Arial" w:cs="Arial"/>
          <w:spacing w:val="1"/>
        </w:rPr>
        <w:t>f</w:t>
      </w:r>
      <w:r w:rsidRPr="006D3253">
        <w:rPr>
          <w:rFonts w:ascii="Arial" w:eastAsia="Arial" w:hAnsi="Arial" w:cs="Arial"/>
        </w:rPr>
        <w:t>ocuses</w:t>
      </w:r>
      <w:r w:rsidRPr="006D3253">
        <w:rPr>
          <w:rFonts w:ascii="Arial" w:eastAsia="Arial" w:hAnsi="Arial" w:cs="Arial"/>
          <w:spacing w:val="1"/>
        </w:rPr>
        <w:t xml:space="preserve"> </w:t>
      </w:r>
      <w:r w:rsidRPr="006D3253">
        <w:rPr>
          <w:rFonts w:ascii="Arial" w:eastAsia="Arial" w:hAnsi="Arial" w:cs="Arial"/>
        </w:rPr>
        <w:t>on</w:t>
      </w:r>
      <w:r w:rsidRPr="006D3253">
        <w:rPr>
          <w:rFonts w:ascii="Arial" w:eastAsia="Arial" w:hAnsi="Arial" w:cs="Arial"/>
          <w:spacing w:val="8"/>
        </w:rPr>
        <w:t xml:space="preserve"> </w:t>
      </w:r>
      <w:r w:rsidRPr="006D3253">
        <w:rPr>
          <w:rFonts w:ascii="Arial" w:eastAsia="Arial" w:hAnsi="Arial" w:cs="Arial"/>
        </w:rPr>
        <w:t>how</w:t>
      </w:r>
      <w:r w:rsidRPr="006D3253">
        <w:rPr>
          <w:rFonts w:ascii="Arial" w:eastAsia="Arial" w:hAnsi="Arial" w:cs="Arial"/>
          <w:spacing w:val="8"/>
        </w:rPr>
        <w:t xml:space="preserve"> </w:t>
      </w:r>
      <w:proofErr w:type="spellStart"/>
      <w:r w:rsidR="00006952" w:rsidRPr="006D3253">
        <w:rPr>
          <w:rFonts w:ascii="Arial" w:eastAsia="Arial" w:hAnsi="Arial" w:cs="Arial"/>
          <w:spacing w:val="8"/>
        </w:rPr>
        <w:t>CharJI</w:t>
      </w:r>
      <w:proofErr w:type="spellEnd"/>
      <w:r w:rsidR="00006952" w:rsidRPr="006D3253">
        <w:rPr>
          <w:rFonts w:ascii="Arial" w:eastAsia="Arial" w:hAnsi="Arial" w:cs="Arial"/>
          <w:spacing w:val="8"/>
        </w:rPr>
        <w:t xml:space="preserve"> </w:t>
      </w:r>
      <w:r w:rsidRPr="006D3253">
        <w:rPr>
          <w:rFonts w:ascii="Arial" w:eastAsia="Arial" w:hAnsi="Arial" w:cs="Arial"/>
          <w:spacing w:val="-1"/>
        </w:rPr>
        <w:t>EV</w:t>
      </w:r>
      <w:r w:rsidRPr="006D3253">
        <w:rPr>
          <w:rFonts w:ascii="Arial" w:eastAsia="Arial" w:hAnsi="Arial" w:cs="Arial"/>
        </w:rPr>
        <w:t>O</w:t>
      </w:r>
      <w:r w:rsidRPr="006D3253">
        <w:rPr>
          <w:rFonts w:ascii="Arial" w:eastAsia="Arial" w:hAnsi="Arial" w:cs="Arial"/>
          <w:spacing w:val="6"/>
        </w:rPr>
        <w:t xml:space="preserve"> </w:t>
      </w:r>
      <w:r w:rsidRPr="006D3253">
        <w:rPr>
          <w:rFonts w:ascii="Arial" w:eastAsia="Arial" w:hAnsi="Arial" w:cs="Arial"/>
          <w:spacing w:val="2"/>
        </w:rPr>
        <w:t>s</w:t>
      </w:r>
      <w:r w:rsidRPr="006D3253">
        <w:rPr>
          <w:rFonts w:ascii="Arial" w:eastAsia="Arial" w:hAnsi="Arial" w:cs="Arial"/>
        </w:rPr>
        <w:t>e</w:t>
      </w:r>
      <w:r w:rsidRPr="006D3253">
        <w:rPr>
          <w:rFonts w:ascii="Arial" w:eastAsia="Arial" w:hAnsi="Arial" w:cs="Arial"/>
          <w:spacing w:val="-1"/>
        </w:rPr>
        <w:t>r</w:t>
      </w:r>
      <w:r w:rsidRPr="006D3253">
        <w:rPr>
          <w:rFonts w:ascii="Arial" w:eastAsia="Arial" w:hAnsi="Arial" w:cs="Arial"/>
          <w:spacing w:val="2"/>
        </w:rPr>
        <w:t>v</w:t>
      </w:r>
      <w:r w:rsidRPr="006D3253">
        <w:rPr>
          <w:rFonts w:ascii="Arial" w:eastAsia="Arial" w:hAnsi="Arial" w:cs="Arial"/>
        </w:rPr>
        <w:t>ic</w:t>
      </w:r>
      <w:r w:rsidRPr="006D3253">
        <w:rPr>
          <w:rFonts w:ascii="Arial" w:eastAsia="Arial" w:hAnsi="Arial" w:cs="Arial"/>
          <w:spacing w:val="-1"/>
        </w:rPr>
        <w:t>e</w:t>
      </w:r>
      <w:r w:rsidRPr="006D3253">
        <w:rPr>
          <w:rFonts w:ascii="Arial" w:eastAsia="Arial" w:hAnsi="Arial" w:cs="Arial"/>
        </w:rPr>
        <w:t>s</w:t>
      </w:r>
      <w:r w:rsidRPr="006D3253">
        <w:rPr>
          <w:rFonts w:ascii="Arial" w:eastAsia="Arial" w:hAnsi="Arial" w:cs="Arial"/>
          <w:spacing w:val="4"/>
        </w:rPr>
        <w:t xml:space="preserve"> </w:t>
      </w:r>
      <w:r w:rsidRPr="006D3253">
        <w:rPr>
          <w:rFonts w:ascii="Arial" w:eastAsia="Arial" w:hAnsi="Arial" w:cs="Arial"/>
        </w:rPr>
        <w:t>let</w:t>
      </w:r>
      <w:r w:rsidRPr="006D3253">
        <w:rPr>
          <w:rFonts w:ascii="Arial" w:eastAsia="Arial" w:hAnsi="Arial" w:cs="Arial"/>
          <w:spacing w:val="8"/>
        </w:rPr>
        <w:t xml:space="preserve"> </w:t>
      </w:r>
      <w:r w:rsidRPr="006D3253">
        <w:rPr>
          <w:rFonts w:ascii="Arial" w:eastAsia="Arial" w:hAnsi="Arial" w:cs="Arial"/>
          <w:spacing w:val="1"/>
        </w:rPr>
        <w:t>t</w:t>
      </w:r>
      <w:r w:rsidRPr="006D3253">
        <w:rPr>
          <w:rFonts w:ascii="Arial" w:eastAsia="Arial" w:hAnsi="Arial" w:cs="Arial"/>
        </w:rPr>
        <w:t>he</w:t>
      </w:r>
      <w:r w:rsidRPr="006D3253">
        <w:rPr>
          <w:rFonts w:ascii="Arial" w:eastAsia="Arial" w:hAnsi="Arial" w:cs="Arial"/>
          <w:spacing w:val="6"/>
        </w:rPr>
        <w:t xml:space="preserve"> </w:t>
      </w:r>
      <w:r w:rsidRPr="006D3253">
        <w:rPr>
          <w:rFonts w:ascii="Arial" w:eastAsia="Arial" w:hAnsi="Arial" w:cs="Arial"/>
        </w:rPr>
        <w:t>c</w:t>
      </w:r>
      <w:r w:rsidRPr="006D3253">
        <w:rPr>
          <w:rFonts w:ascii="Arial" w:eastAsia="Arial" w:hAnsi="Arial" w:cs="Arial"/>
          <w:spacing w:val="3"/>
        </w:rPr>
        <w:t>u</w:t>
      </w:r>
      <w:r w:rsidRPr="006D3253">
        <w:rPr>
          <w:rFonts w:ascii="Arial" w:eastAsia="Arial" w:hAnsi="Arial" w:cs="Arial"/>
        </w:rPr>
        <w:t>st</w:t>
      </w:r>
      <w:r w:rsidRPr="006D3253">
        <w:rPr>
          <w:rFonts w:ascii="Arial" w:eastAsia="Arial" w:hAnsi="Arial" w:cs="Arial"/>
          <w:spacing w:val="1"/>
        </w:rPr>
        <w:t>o</w:t>
      </w:r>
      <w:r w:rsidRPr="006D3253">
        <w:rPr>
          <w:rFonts w:ascii="Arial" w:eastAsia="Arial" w:hAnsi="Arial" w:cs="Arial"/>
        </w:rPr>
        <w:t>me</w:t>
      </w:r>
      <w:r w:rsidRPr="006D3253">
        <w:rPr>
          <w:rFonts w:ascii="Arial" w:eastAsia="Arial" w:hAnsi="Arial" w:cs="Arial"/>
          <w:spacing w:val="2"/>
        </w:rPr>
        <w:t>r</w:t>
      </w:r>
      <w:r w:rsidRPr="006D3253">
        <w:rPr>
          <w:rFonts w:ascii="Arial" w:eastAsia="Arial" w:hAnsi="Arial" w:cs="Arial"/>
        </w:rPr>
        <w:t>s</w:t>
      </w:r>
      <w:r w:rsidRPr="006D3253">
        <w:rPr>
          <w:rFonts w:ascii="Arial" w:eastAsia="Arial" w:hAnsi="Arial" w:cs="Arial"/>
          <w:spacing w:val="1"/>
        </w:rPr>
        <w:t xml:space="preserve"> </w:t>
      </w:r>
      <w:r w:rsidRPr="006D3253">
        <w:rPr>
          <w:rFonts w:ascii="Arial" w:eastAsia="Arial" w:hAnsi="Arial" w:cs="Arial"/>
        </w:rPr>
        <w:t>st</w:t>
      </w:r>
      <w:r w:rsidRPr="006D3253">
        <w:rPr>
          <w:rFonts w:ascii="Arial" w:eastAsia="Arial" w:hAnsi="Arial" w:cs="Arial"/>
          <w:spacing w:val="2"/>
        </w:rPr>
        <w:t>a</w:t>
      </w:r>
      <w:r w:rsidRPr="006D3253">
        <w:rPr>
          <w:rFonts w:ascii="Arial" w:eastAsia="Arial" w:hAnsi="Arial" w:cs="Arial"/>
        </w:rPr>
        <w:t>y</w:t>
      </w:r>
      <w:r w:rsidRPr="006D3253">
        <w:rPr>
          <w:rFonts w:ascii="Arial" w:eastAsia="Arial" w:hAnsi="Arial" w:cs="Arial"/>
          <w:spacing w:val="3"/>
        </w:rPr>
        <w:t xml:space="preserve"> </w:t>
      </w:r>
      <w:r w:rsidRPr="006D3253">
        <w:rPr>
          <w:rFonts w:ascii="Arial" w:eastAsia="Arial" w:hAnsi="Arial" w:cs="Arial"/>
        </w:rPr>
        <w:t>co</w:t>
      </w:r>
      <w:r w:rsidRPr="006D3253">
        <w:rPr>
          <w:rFonts w:ascii="Arial" w:eastAsia="Arial" w:hAnsi="Arial" w:cs="Arial"/>
          <w:spacing w:val="1"/>
        </w:rPr>
        <w:t>n</w:t>
      </w:r>
      <w:r w:rsidRPr="006D3253">
        <w:rPr>
          <w:rFonts w:ascii="Arial" w:eastAsia="Arial" w:hAnsi="Arial" w:cs="Arial"/>
          <w:spacing w:val="3"/>
        </w:rPr>
        <w:t>n</w:t>
      </w:r>
      <w:r w:rsidRPr="006D3253">
        <w:rPr>
          <w:rFonts w:ascii="Arial" w:eastAsia="Arial" w:hAnsi="Arial" w:cs="Arial"/>
        </w:rPr>
        <w:t>e</w:t>
      </w:r>
      <w:r w:rsidRPr="006D3253">
        <w:rPr>
          <w:rFonts w:ascii="Arial" w:eastAsia="Arial" w:hAnsi="Arial" w:cs="Arial"/>
          <w:spacing w:val="-1"/>
        </w:rPr>
        <w:t>c</w:t>
      </w:r>
      <w:r w:rsidRPr="006D3253">
        <w:rPr>
          <w:rFonts w:ascii="Arial" w:eastAsia="Arial" w:hAnsi="Arial" w:cs="Arial"/>
          <w:spacing w:val="1"/>
        </w:rPr>
        <w:t>t</w:t>
      </w:r>
      <w:r w:rsidRPr="006D3253">
        <w:rPr>
          <w:rFonts w:ascii="Arial" w:eastAsia="Arial" w:hAnsi="Arial" w:cs="Arial"/>
        </w:rPr>
        <w:t>ed at e</w:t>
      </w:r>
      <w:r w:rsidRPr="006D3253">
        <w:rPr>
          <w:rFonts w:ascii="Arial" w:eastAsia="Arial" w:hAnsi="Arial" w:cs="Arial"/>
          <w:spacing w:val="-1"/>
        </w:rPr>
        <w:t>x</w:t>
      </w:r>
      <w:r w:rsidRPr="006D3253">
        <w:rPr>
          <w:rFonts w:ascii="Arial" w:eastAsia="Arial" w:hAnsi="Arial" w:cs="Arial"/>
        </w:rPr>
        <w:t>c</w:t>
      </w:r>
      <w:r w:rsidRPr="006D3253">
        <w:rPr>
          <w:rFonts w:ascii="Arial" w:eastAsia="Arial" w:hAnsi="Arial" w:cs="Arial"/>
          <w:spacing w:val="-1"/>
        </w:rPr>
        <w:t>e</w:t>
      </w:r>
      <w:r w:rsidRPr="006D3253">
        <w:rPr>
          <w:rFonts w:ascii="Arial" w:eastAsia="Arial" w:hAnsi="Arial" w:cs="Arial"/>
        </w:rPr>
        <w:t>p</w:t>
      </w:r>
      <w:r w:rsidRPr="006D3253">
        <w:rPr>
          <w:rFonts w:ascii="Arial" w:eastAsia="Arial" w:hAnsi="Arial" w:cs="Arial"/>
          <w:spacing w:val="1"/>
        </w:rPr>
        <w:t>t</w:t>
      </w:r>
      <w:r w:rsidRPr="006D3253">
        <w:rPr>
          <w:rFonts w:ascii="Arial" w:eastAsia="Arial" w:hAnsi="Arial" w:cs="Arial"/>
        </w:rPr>
        <w:t>io</w:t>
      </w:r>
      <w:r w:rsidRPr="006D3253">
        <w:rPr>
          <w:rFonts w:ascii="Arial" w:eastAsia="Arial" w:hAnsi="Arial" w:cs="Arial"/>
          <w:spacing w:val="1"/>
        </w:rPr>
        <w:t>n</w:t>
      </w:r>
      <w:r w:rsidRPr="006D3253">
        <w:rPr>
          <w:rFonts w:ascii="Arial" w:eastAsia="Arial" w:hAnsi="Arial" w:cs="Arial"/>
          <w:spacing w:val="2"/>
        </w:rPr>
        <w:t>a</w:t>
      </w:r>
      <w:r w:rsidRPr="006D3253">
        <w:rPr>
          <w:rFonts w:ascii="Arial" w:eastAsia="Arial" w:hAnsi="Arial" w:cs="Arial"/>
        </w:rPr>
        <w:t>l</w:t>
      </w:r>
      <w:r w:rsidRPr="006D3253">
        <w:rPr>
          <w:rFonts w:ascii="Arial" w:eastAsia="Arial" w:hAnsi="Arial" w:cs="Arial"/>
          <w:spacing w:val="2"/>
        </w:rPr>
        <w:t>l</w:t>
      </w:r>
      <w:r w:rsidRPr="006D3253">
        <w:rPr>
          <w:rFonts w:ascii="Arial" w:eastAsia="Arial" w:hAnsi="Arial" w:cs="Arial"/>
        </w:rPr>
        <w:t xml:space="preserve">y </w:t>
      </w:r>
      <w:r w:rsidRPr="006D3253">
        <w:rPr>
          <w:rFonts w:ascii="Arial" w:eastAsia="Arial" w:hAnsi="Arial" w:cs="Arial"/>
          <w:spacing w:val="1"/>
        </w:rPr>
        <w:t>f</w:t>
      </w:r>
      <w:r w:rsidRPr="006D3253">
        <w:rPr>
          <w:rFonts w:ascii="Arial" w:eastAsia="Arial" w:hAnsi="Arial" w:cs="Arial"/>
        </w:rPr>
        <w:t>a</w:t>
      </w:r>
      <w:r w:rsidRPr="006D3253">
        <w:rPr>
          <w:rFonts w:ascii="Arial" w:eastAsia="Arial" w:hAnsi="Arial" w:cs="Arial"/>
          <w:spacing w:val="-1"/>
        </w:rPr>
        <w:t>s</w:t>
      </w:r>
      <w:r w:rsidRPr="006D3253">
        <w:rPr>
          <w:rFonts w:ascii="Arial" w:eastAsia="Arial" w:hAnsi="Arial" w:cs="Arial"/>
        </w:rPr>
        <w:t>t</w:t>
      </w:r>
      <w:r w:rsidRPr="006D3253">
        <w:rPr>
          <w:rFonts w:ascii="Arial" w:eastAsia="Arial" w:hAnsi="Arial" w:cs="Arial"/>
          <w:spacing w:val="12"/>
        </w:rPr>
        <w:t xml:space="preserve"> </w:t>
      </w:r>
      <w:r w:rsidRPr="006D3253">
        <w:rPr>
          <w:rFonts w:ascii="Arial" w:eastAsia="Arial" w:hAnsi="Arial" w:cs="Arial"/>
        </w:rPr>
        <w:t>s</w:t>
      </w:r>
      <w:r w:rsidRPr="006D3253">
        <w:rPr>
          <w:rFonts w:ascii="Arial" w:eastAsia="Arial" w:hAnsi="Arial" w:cs="Arial"/>
          <w:spacing w:val="3"/>
        </w:rPr>
        <w:t>p</w:t>
      </w:r>
      <w:r w:rsidRPr="006D3253">
        <w:rPr>
          <w:rFonts w:ascii="Arial" w:eastAsia="Arial" w:hAnsi="Arial" w:cs="Arial"/>
        </w:rPr>
        <w:t>e</w:t>
      </w:r>
      <w:r w:rsidRPr="006D3253">
        <w:rPr>
          <w:rFonts w:ascii="Arial" w:eastAsia="Arial" w:hAnsi="Arial" w:cs="Arial"/>
          <w:spacing w:val="-1"/>
        </w:rPr>
        <w:t>e</w:t>
      </w:r>
      <w:r w:rsidRPr="006D3253">
        <w:rPr>
          <w:rFonts w:ascii="Arial" w:eastAsia="Arial" w:hAnsi="Arial" w:cs="Arial"/>
          <w:spacing w:val="3"/>
        </w:rPr>
        <w:t>d</w:t>
      </w:r>
      <w:r w:rsidRPr="006D3253">
        <w:rPr>
          <w:rFonts w:ascii="Arial" w:eastAsia="Arial" w:hAnsi="Arial" w:cs="Arial"/>
        </w:rPr>
        <w:t>s</w:t>
      </w:r>
      <w:r w:rsidRPr="006D3253">
        <w:rPr>
          <w:rFonts w:ascii="Arial" w:eastAsia="Arial" w:hAnsi="Arial" w:cs="Arial"/>
          <w:spacing w:val="8"/>
        </w:rPr>
        <w:t xml:space="preserve"> </w:t>
      </w:r>
      <w:r w:rsidRPr="006D3253">
        <w:rPr>
          <w:rFonts w:ascii="Arial" w:eastAsia="Arial" w:hAnsi="Arial" w:cs="Arial"/>
        </w:rPr>
        <w:t>alo</w:t>
      </w:r>
      <w:r w:rsidRPr="006D3253">
        <w:rPr>
          <w:rFonts w:ascii="Arial" w:eastAsia="Arial" w:hAnsi="Arial" w:cs="Arial"/>
          <w:spacing w:val="1"/>
        </w:rPr>
        <w:t>n</w:t>
      </w:r>
      <w:r w:rsidRPr="006D3253">
        <w:rPr>
          <w:rFonts w:ascii="Arial" w:eastAsia="Arial" w:hAnsi="Arial" w:cs="Arial"/>
        </w:rPr>
        <w:t>g</w:t>
      </w:r>
      <w:r w:rsidRPr="006D3253">
        <w:rPr>
          <w:rFonts w:ascii="Arial" w:eastAsia="Arial" w:hAnsi="Arial" w:cs="Arial"/>
          <w:spacing w:val="10"/>
        </w:rPr>
        <w:t xml:space="preserve"> </w:t>
      </w:r>
      <w:r w:rsidRPr="006D3253">
        <w:rPr>
          <w:rFonts w:ascii="Arial" w:eastAsia="Arial" w:hAnsi="Arial" w:cs="Arial"/>
          <w:spacing w:val="3"/>
        </w:rPr>
        <w:t>w</w:t>
      </w:r>
      <w:r w:rsidRPr="006D3253">
        <w:rPr>
          <w:rFonts w:ascii="Arial" w:eastAsia="Arial" w:hAnsi="Arial" w:cs="Arial"/>
        </w:rPr>
        <w:t>ith</w:t>
      </w:r>
      <w:r w:rsidRPr="006D3253">
        <w:rPr>
          <w:rFonts w:ascii="Arial" w:eastAsia="Arial" w:hAnsi="Arial" w:cs="Arial"/>
          <w:spacing w:val="12"/>
        </w:rPr>
        <w:t xml:space="preserve"> </w:t>
      </w:r>
      <w:r w:rsidRPr="006D3253">
        <w:rPr>
          <w:rFonts w:ascii="Arial" w:eastAsia="Arial" w:hAnsi="Arial" w:cs="Arial"/>
        </w:rPr>
        <w:t>a</w:t>
      </w:r>
      <w:r w:rsidRPr="006D3253">
        <w:rPr>
          <w:rFonts w:ascii="Arial" w:eastAsia="Arial" w:hAnsi="Arial" w:cs="Arial"/>
          <w:spacing w:val="12"/>
        </w:rPr>
        <w:t xml:space="preserve"> </w:t>
      </w:r>
      <w:r w:rsidRPr="006D3253">
        <w:rPr>
          <w:rFonts w:ascii="Arial" w:eastAsia="Arial" w:hAnsi="Arial" w:cs="Arial"/>
          <w:spacing w:val="2"/>
        </w:rPr>
        <w:t>v</w:t>
      </w:r>
      <w:r w:rsidRPr="006D3253">
        <w:rPr>
          <w:rFonts w:ascii="Arial" w:eastAsia="Arial" w:hAnsi="Arial" w:cs="Arial"/>
        </w:rPr>
        <w:t>a</w:t>
      </w:r>
      <w:r w:rsidRPr="006D3253">
        <w:rPr>
          <w:rFonts w:ascii="Arial" w:eastAsia="Arial" w:hAnsi="Arial" w:cs="Arial"/>
          <w:spacing w:val="-1"/>
        </w:rPr>
        <w:t>r</w:t>
      </w:r>
      <w:r w:rsidRPr="006D3253">
        <w:rPr>
          <w:rFonts w:ascii="Arial" w:eastAsia="Arial" w:hAnsi="Arial" w:cs="Arial"/>
        </w:rPr>
        <w:t>ie</w:t>
      </w:r>
      <w:r w:rsidRPr="006D3253">
        <w:rPr>
          <w:rFonts w:ascii="Arial" w:eastAsia="Arial" w:hAnsi="Arial" w:cs="Arial"/>
          <w:spacing w:val="3"/>
        </w:rPr>
        <w:t>t</w:t>
      </w:r>
      <w:r w:rsidRPr="006D3253">
        <w:rPr>
          <w:rFonts w:ascii="Arial" w:eastAsia="Arial" w:hAnsi="Arial" w:cs="Arial"/>
        </w:rPr>
        <w:t>y</w:t>
      </w:r>
      <w:r w:rsidRPr="006D3253">
        <w:rPr>
          <w:rFonts w:ascii="Arial" w:eastAsia="Arial" w:hAnsi="Arial" w:cs="Arial"/>
          <w:spacing w:val="6"/>
        </w:rPr>
        <w:t xml:space="preserve"> </w:t>
      </w:r>
      <w:r w:rsidRPr="006D3253">
        <w:rPr>
          <w:rFonts w:ascii="Arial" w:eastAsia="Arial" w:hAnsi="Arial" w:cs="Arial"/>
        </w:rPr>
        <w:t>of</w:t>
      </w:r>
      <w:r w:rsidRPr="006D3253">
        <w:rPr>
          <w:rFonts w:ascii="Arial" w:eastAsia="Arial" w:hAnsi="Arial" w:cs="Arial"/>
          <w:spacing w:val="14"/>
        </w:rPr>
        <w:t xml:space="preserve"> </w:t>
      </w:r>
      <w:r w:rsidRPr="006D3253">
        <w:rPr>
          <w:rFonts w:ascii="Arial" w:eastAsia="Arial" w:hAnsi="Arial" w:cs="Arial"/>
        </w:rPr>
        <w:t>pa</w:t>
      </w:r>
      <w:r w:rsidRPr="006D3253">
        <w:rPr>
          <w:rFonts w:ascii="Arial" w:eastAsia="Arial" w:hAnsi="Arial" w:cs="Arial"/>
          <w:spacing w:val="-1"/>
        </w:rPr>
        <w:t>c</w:t>
      </w:r>
      <w:r w:rsidRPr="006D3253">
        <w:rPr>
          <w:rFonts w:ascii="Arial" w:eastAsia="Arial" w:hAnsi="Arial" w:cs="Arial"/>
        </w:rPr>
        <w:t>k</w:t>
      </w:r>
      <w:r w:rsidRPr="006D3253">
        <w:rPr>
          <w:rFonts w:ascii="Arial" w:eastAsia="Arial" w:hAnsi="Arial" w:cs="Arial"/>
          <w:spacing w:val="-1"/>
        </w:rPr>
        <w:t>a</w:t>
      </w:r>
      <w:r w:rsidRPr="006D3253">
        <w:rPr>
          <w:rFonts w:ascii="Arial" w:eastAsia="Arial" w:hAnsi="Arial" w:cs="Arial"/>
          <w:spacing w:val="3"/>
        </w:rPr>
        <w:t>g</w:t>
      </w:r>
      <w:r w:rsidRPr="006D3253">
        <w:rPr>
          <w:rFonts w:ascii="Arial" w:eastAsia="Arial" w:hAnsi="Arial" w:cs="Arial"/>
        </w:rPr>
        <w:t>e</w:t>
      </w:r>
      <w:r w:rsidRPr="006D3253">
        <w:rPr>
          <w:rFonts w:ascii="Arial" w:eastAsia="Arial" w:hAnsi="Arial" w:cs="Arial"/>
          <w:spacing w:val="7"/>
        </w:rPr>
        <w:t xml:space="preserve"> </w:t>
      </w:r>
      <w:r w:rsidRPr="006D3253">
        <w:rPr>
          <w:rFonts w:ascii="Arial" w:eastAsia="Arial" w:hAnsi="Arial" w:cs="Arial"/>
        </w:rPr>
        <w:t>op</w:t>
      </w:r>
      <w:r w:rsidRPr="006D3253">
        <w:rPr>
          <w:rFonts w:ascii="Arial" w:eastAsia="Arial" w:hAnsi="Arial" w:cs="Arial"/>
          <w:spacing w:val="1"/>
        </w:rPr>
        <w:t>t</w:t>
      </w:r>
      <w:r w:rsidRPr="006D3253">
        <w:rPr>
          <w:rFonts w:ascii="Arial" w:eastAsia="Arial" w:hAnsi="Arial" w:cs="Arial"/>
        </w:rPr>
        <w:t>io</w:t>
      </w:r>
      <w:r w:rsidRPr="006D3253">
        <w:rPr>
          <w:rFonts w:ascii="Arial" w:eastAsia="Arial" w:hAnsi="Arial" w:cs="Arial"/>
          <w:spacing w:val="1"/>
        </w:rPr>
        <w:t>n</w:t>
      </w:r>
      <w:r w:rsidRPr="006D3253">
        <w:rPr>
          <w:rFonts w:ascii="Arial" w:eastAsia="Arial" w:hAnsi="Arial" w:cs="Arial"/>
        </w:rPr>
        <w:t>s</w:t>
      </w:r>
      <w:r w:rsidRPr="006D3253">
        <w:rPr>
          <w:rFonts w:ascii="Arial" w:eastAsia="Arial" w:hAnsi="Arial" w:cs="Arial"/>
          <w:spacing w:val="7"/>
        </w:rPr>
        <w:t xml:space="preserve"> </w:t>
      </w:r>
      <w:r w:rsidRPr="006D3253">
        <w:rPr>
          <w:rFonts w:ascii="Arial" w:eastAsia="Arial" w:hAnsi="Arial" w:cs="Arial"/>
          <w:spacing w:val="1"/>
        </w:rPr>
        <w:t>t</w:t>
      </w:r>
      <w:r w:rsidRPr="006D3253">
        <w:rPr>
          <w:rFonts w:ascii="Arial" w:eastAsia="Arial" w:hAnsi="Arial" w:cs="Arial"/>
        </w:rPr>
        <w:t>o</w:t>
      </w:r>
      <w:r w:rsidRPr="006D3253">
        <w:rPr>
          <w:rFonts w:ascii="Arial" w:eastAsia="Arial" w:hAnsi="Arial" w:cs="Arial"/>
          <w:spacing w:val="14"/>
        </w:rPr>
        <w:t xml:space="preserve"> </w:t>
      </w:r>
      <w:r w:rsidRPr="006D3253">
        <w:rPr>
          <w:rFonts w:ascii="Arial" w:eastAsia="Arial" w:hAnsi="Arial" w:cs="Arial"/>
        </w:rPr>
        <w:t>ch</w:t>
      </w:r>
      <w:r w:rsidRPr="006D3253">
        <w:rPr>
          <w:rFonts w:ascii="Arial" w:eastAsia="Arial" w:hAnsi="Arial" w:cs="Arial"/>
          <w:spacing w:val="1"/>
        </w:rPr>
        <w:t>o</w:t>
      </w:r>
      <w:r w:rsidRPr="006D3253">
        <w:rPr>
          <w:rFonts w:ascii="Arial" w:eastAsia="Arial" w:hAnsi="Arial" w:cs="Arial"/>
        </w:rPr>
        <w:t>ose</w:t>
      </w:r>
      <w:r w:rsidRPr="006D3253">
        <w:rPr>
          <w:rFonts w:ascii="Arial" w:eastAsia="Arial" w:hAnsi="Arial" w:cs="Arial"/>
          <w:spacing w:val="7"/>
        </w:rPr>
        <w:t xml:space="preserve"> </w:t>
      </w:r>
      <w:r w:rsidRPr="006D3253">
        <w:rPr>
          <w:rFonts w:ascii="Arial" w:eastAsia="Arial" w:hAnsi="Arial" w:cs="Arial"/>
          <w:spacing w:val="1"/>
        </w:rPr>
        <w:t>f</w:t>
      </w:r>
      <w:r w:rsidRPr="006D3253">
        <w:rPr>
          <w:rFonts w:ascii="Arial" w:eastAsia="Arial" w:hAnsi="Arial" w:cs="Arial"/>
          <w:spacing w:val="-1"/>
        </w:rPr>
        <w:t>r</w:t>
      </w:r>
      <w:r w:rsidRPr="006D3253">
        <w:rPr>
          <w:rFonts w:ascii="Arial" w:eastAsia="Arial" w:hAnsi="Arial" w:cs="Arial"/>
        </w:rPr>
        <w:t>om</w:t>
      </w:r>
      <w:r w:rsidR="00A90B43">
        <w:rPr>
          <w:rFonts w:ascii="Arial" w:eastAsia="Arial" w:hAnsi="Arial" w:cs="Arial"/>
          <w:spacing w:val="11"/>
        </w:rPr>
        <w:t xml:space="preserve">, </w:t>
      </w:r>
      <w:r w:rsidRPr="006D3253">
        <w:rPr>
          <w:rFonts w:ascii="Arial" w:eastAsia="Arial" w:hAnsi="Arial" w:cs="Arial"/>
          <w:spacing w:val="1"/>
        </w:rPr>
        <w:t>t</w:t>
      </w:r>
      <w:r w:rsidRPr="006D3253">
        <w:rPr>
          <w:rFonts w:ascii="Arial" w:eastAsia="Arial" w:hAnsi="Arial" w:cs="Arial"/>
        </w:rPr>
        <w:t>ai</w:t>
      </w:r>
      <w:r w:rsidRPr="006D3253">
        <w:rPr>
          <w:rFonts w:ascii="Arial" w:eastAsia="Arial" w:hAnsi="Arial" w:cs="Arial"/>
          <w:spacing w:val="-1"/>
        </w:rPr>
        <w:t>l</w:t>
      </w:r>
      <w:r w:rsidRPr="006D3253">
        <w:rPr>
          <w:rFonts w:ascii="Arial" w:eastAsia="Arial" w:hAnsi="Arial" w:cs="Arial"/>
        </w:rPr>
        <w:t>o</w:t>
      </w:r>
      <w:r w:rsidRPr="006D3253">
        <w:rPr>
          <w:rFonts w:ascii="Arial" w:eastAsia="Arial" w:hAnsi="Arial" w:cs="Arial"/>
          <w:spacing w:val="2"/>
        </w:rPr>
        <w:t>r</w:t>
      </w:r>
      <w:r w:rsidRPr="006D3253">
        <w:rPr>
          <w:rFonts w:ascii="Arial" w:eastAsia="Arial" w:hAnsi="Arial" w:cs="Arial"/>
        </w:rPr>
        <w:t>ed</w:t>
      </w:r>
      <w:r w:rsidRPr="006D3253">
        <w:rPr>
          <w:rFonts w:ascii="Arial" w:eastAsia="Arial" w:hAnsi="Arial" w:cs="Arial"/>
          <w:spacing w:val="7"/>
        </w:rPr>
        <w:t xml:space="preserve"> </w:t>
      </w:r>
      <w:r w:rsidRPr="006D3253">
        <w:rPr>
          <w:rFonts w:ascii="Arial" w:eastAsia="Arial" w:hAnsi="Arial" w:cs="Arial"/>
          <w:spacing w:val="1"/>
        </w:rPr>
        <w:t>t</w:t>
      </w:r>
      <w:r w:rsidRPr="006D3253">
        <w:rPr>
          <w:rFonts w:ascii="Arial" w:eastAsia="Arial" w:hAnsi="Arial" w:cs="Arial"/>
        </w:rPr>
        <w:t>o meet</w:t>
      </w:r>
      <w:r w:rsidRPr="006D3253">
        <w:rPr>
          <w:rFonts w:ascii="Arial" w:eastAsia="Arial" w:hAnsi="Arial" w:cs="Arial"/>
          <w:spacing w:val="-3"/>
        </w:rPr>
        <w:t xml:space="preserve"> </w:t>
      </w:r>
      <w:r w:rsidRPr="006D3253">
        <w:rPr>
          <w:rFonts w:ascii="Arial" w:eastAsia="Arial" w:hAnsi="Arial" w:cs="Arial"/>
        </w:rPr>
        <w:t>in</w:t>
      </w:r>
      <w:r w:rsidRPr="006D3253">
        <w:rPr>
          <w:rFonts w:ascii="Arial" w:eastAsia="Arial" w:hAnsi="Arial" w:cs="Arial"/>
          <w:spacing w:val="1"/>
        </w:rPr>
        <w:t>d</w:t>
      </w:r>
      <w:r w:rsidRPr="006D3253">
        <w:rPr>
          <w:rFonts w:ascii="Arial" w:eastAsia="Arial" w:hAnsi="Arial" w:cs="Arial"/>
        </w:rPr>
        <w:t>i</w:t>
      </w:r>
      <w:r w:rsidRPr="006D3253">
        <w:rPr>
          <w:rFonts w:ascii="Arial" w:eastAsia="Arial" w:hAnsi="Arial" w:cs="Arial"/>
          <w:spacing w:val="2"/>
        </w:rPr>
        <w:t>v</w:t>
      </w:r>
      <w:r w:rsidRPr="006D3253">
        <w:rPr>
          <w:rFonts w:ascii="Arial" w:eastAsia="Arial" w:hAnsi="Arial" w:cs="Arial"/>
        </w:rPr>
        <w:t>id</w:t>
      </w:r>
      <w:r w:rsidRPr="006D3253">
        <w:rPr>
          <w:rFonts w:ascii="Arial" w:eastAsia="Arial" w:hAnsi="Arial" w:cs="Arial"/>
          <w:spacing w:val="1"/>
        </w:rPr>
        <w:t>u</w:t>
      </w:r>
      <w:r w:rsidRPr="006D3253">
        <w:rPr>
          <w:rFonts w:ascii="Arial" w:eastAsia="Arial" w:hAnsi="Arial" w:cs="Arial"/>
        </w:rPr>
        <w:t>al</w:t>
      </w:r>
      <w:r w:rsidRPr="006D3253">
        <w:rPr>
          <w:rFonts w:ascii="Arial" w:eastAsia="Arial" w:hAnsi="Arial" w:cs="Arial"/>
          <w:spacing w:val="-6"/>
        </w:rPr>
        <w:t xml:space="preserve"> </w:t>
      </w:r>
      <w:r w:rsidRPr="006D3253">
        <w:rPr>
          <w:rFonts w:ascii="Arial" w:eastAsia="Arial" w:hAnsi="Arial" w:cs="Arial"/>
        </w:rPr>
        <w:t>do</w:t>
      </w:r>
      <w:r w:rsidRPr="006D3253">
        <w:rPr>
          <w:rFonts w:ascii="Arial" w:eastAsia="Arial" w:hAnsi="Arial" w:cs="Arial"/>
          <w:spacing w:val="3"/>
        </w:rPr>
        <w:t>w</w:t>
      </w:r>
      <w:r w:rsidRPr="006D3253">
        <w:rPr>
          <w:rFonts w:ascii="Arial" w:eastAsia="Arial" w:hAnsi="Arial" w:cs="Arial"/>
        </w:rPr>
        <w:t>nload</w:t>
      </w:r>
      <w:r w:rsidRPr="006D3253">
        <w:rPr>
          <w:rFonts w:ascii="Arial" w:eastAsia="Arial" w:hAnsi="Arial" w:cs="Arial"/>
          <w:spacing w:val="-6"/>
        </w:rPr>
        <w:t xml:space="preserve"> </w:t>
      </w:r>
      <w:r w:rsidRPr="006D3253">
        <w:rPr>
          <w:rFonts w:ascii="Arial" w:eastAsia="Arial" w:hAnsi="Arial" w:cs="Arial"/>
        </w:rPr>
        <w:t>ne</w:t>
      </w:r>
      <w:r w:rsidRPr="006D3253">
        <w:rPr>
          <w:rFonts w:ascii="Arial" w:eastAsia="Arial" w:hAnsi="Arial" w:cs="Arial"/>
          <w:spacing w:val="-1"/>
        </w:rPr>
        <w:t>e</w:t>
      </w:r>
      <w:r w:rsidRPr="006D3253">
        <w:rPr>
          <w:rFonts w:ascii="Arial" w:eastAsia="Arial" w:hAnsi="Arial" w:cs="Arial"/>
        </w:rPr>
        <w:t>ds.</w:t>
      </w:r>
      <w:r w:rsidRPr="006D3253">
        <w:rPr>
          <w:rFonts w:ascii="Arial" w:eastAsia="Arial" w:hAnsi="Arial" w:cs="Arial"/>
          <w:spacing w:val="52"/>
        </w:rPr>
        <w:t xml:space="preserve"> </w:t>
      </w:r>
      <w:r w:rsidRPr="006D3253">
        <w:rPr>
          <w:rFonts w:ascii="Arial" w:eastAsia="Arial" w:hAnsi="Arial" w:cs="Arial"/>
          <w:spacing w:val="2"/>
        </w:rPr>
        <w:t>N</w:t>
      </w:r>
      <w:r w:rsidRPr="006D3253">
        <w:rPr>
          <w:rFonts w:ascii="Arial" w:eastAsia="Arial" w:hAnsi="Arial" w:cs="Arial"/>
        </w:rPr>
        <w:t>e</w:t>
      </w:r>
      <w:r w:rsidRPr="006D3253">
        <w:rPr>
          <w:rFonts w:ascii="Arial" w:eastAsia="Arial" w:hAnsi="Arial" w:cs="Arial"/>
          <w:spacing w:val="-1"/>
        </w:rPr>
        <w:t>e</w:t>
      </w:r>
      <w:r w:rsidRPr="006D3253">
        <w:rPr>
          <w:rFonts w:ascii="Arial" w:eastAsia="Arial" w:hAnsi="Arial" w:cs="Arial"/>
        </w:rPr>
        <w:t>d</w:t>
      </w:r>
      <w:r w:rsidRPr="006D3253">
        <w:rPr>
          <w:rFonts w:ascii="Arial" w:eastAsia="Arial" w:hAnsi="Arial" w:cs="Arial"/>
          <w:spacing w:val="-3"/>
        </w:rPr>
        <w:t xml:space="preserve"> </w:t>
      </w:r>
      <w:r w:rsidRPr="006D3253">
        <w:rPr>
          <w:rFonts w:ascii="Arial" w:eastAsia="Arial" w:hAnsi="Arial" w:cs="Arial"/>
          <w:spacing w:val="1"/>
        </w:rPr>
        <w:t>t</w:t>
      </w:r>
      <w:r w:rsidRPr="006D3253">
        <w:rPr>
          <w:rFonts w:ascii="Arial" w:eastAsia="Arial" w:hAnsi="Arial" w:cs="Arial"/>
        </w:rPr>
        <w:t>o po</w:t>
      </w:r>
      <w:r w:rsidRPr="006D3253">
        <w:rPr>
          <w:rFonts w:ascii="Arial" w:eastAsia="Arial" w:hAnsi="Arial" w:cs="Arial"/>
          <w:spacing w:val="-1"/>
        </w:rPr>
        <w:t>r</w:t>
      </w:r>
      <w:r w:rsidRPr="006D3253">
        <w:rPr>
          <w:rFonts w:ascii="Arial" w:eastAsia="Arial" w:hAnsi="Arial" w:cs="Arial"/>
          <w:spacing w:val="1"/>
        </w:rPr>
        <w:t>t</w:t>
      </w:r>
      <w:r w:rsidRPr="006D3253">
        <w:rPr>
          <w:rFonts w:ascii="Arial" w:eastAsia="Arial" w:hAnsi="Arial" w:cs="Arial"/>
          <w:spacing w:val="2"/>
        </w:rPr>
        <w:t>ra</w:t>
      </w:r>
      <w:r w:rsidRPr="006D3253">
        <w:rPr>
          <w:rFonts w:ascii="Arial" w:eastAsia="Arial" w:hAnsi="Arial" w:cs="Arial"/>
        </w:rPr>
        <w:t>y</w:t>
      </w:r>
      <w:r w:rsidRPr="006D3253">
        <w:rPr>
          <w:rFonts w:ascii="Arial" w:eastAsia="Arial" w:hAnsi="Arial" w:cs="Arial"/>
          <w:spacing w:val="-5"/>
        </w:rPr>
        <w:t xml:space="preserve"> </w:t>
      </w:r>
      <w:proofErr w:type="spellStart"/>
      <w:r w:rsidR="00006952" w:rsidRPr="006D3253">
        <w:rPr>
          <w:rFonts w:ascii="Arial" w:eastAsia="Arial" w:hAnsi="Arial" w:cs="Arial"/>
          <w:spacing w:val="-1"/>
        </w:rPr>
        <w:t>CharJi</w:t>
      </w:r>
      <w:proofErr w:type="spellEnd"/>
      <w:r w:rsidRPr="006D3253">
        <w:rPr>
          <w:rFonts w:ascii="Arial" w:eastAsia="Arial" w:hAnsi="Arial" w:cs="Arial"/>
          <w:spacing w:val="-1"/>
        </w:rPr>
        <w:t xml:space="preserve"> </w:t>
      </w:r>
      <w:r w:rsidRPr="006D3253">
        <w:rPr>
          <w:rFonts w:ascii="Arial" w:eastAsia="Arial" w:hAnsi="Arial" w:cs="Arial"/>
          <w:spacing w:val="2"/>
        </w:rPr>
        <w:t>s</w:t>
      </w:r>
      <w:r w:rsidRPr="006D3253">
        <w:rPr>
          <w:rFonts w:ascii="Arial" w:eastAsia="Arial" w:hAnsi="Arial" w:cs="Arial"/>
        </w:rPr>
        <w:t>e</w:t>
      </w:r>
      <w:r w:rsidRPr="006D3253">
        <w:rPr>
          <w:rFonts w:ascii="Arial" w:eastAsia="Arial" w:hAnsi="Arial" w:cs="Arial"/>
          <w:spacing w:val="-1"/>
        </w:rPr>
        <w:t>r</w:t>
      </w:r>
      <w:r w:rsidRPr="006D3253">
        <w:rPr>
          <w:rFonts w:ascii="Arial" w:eastAsia="Arial" w:hAnsi="Arial" w:cs="Arial"/>
          <w:spacing w:val="2"/>
        </w:rPr>
        <w:t>v</w:t>
      </w:r>
      <w:r w:rsidRPr="006D3253">
        <w:rPr>
          <w:rFonts w:ascii="Arial" w:eastAsia="Arial" w:hAnsi="Arial" w:cs="Arial"/>
        </w:rPr>
        <w:t>ic</w:t>
      </w:r>
      <w:r w:rsidRPr="006D3253">
        <w:rPr>
          <w:rFonts w:ascii="Arial" w:eastAsia="Arial" w:hAnsi="Arial" w:cs="Arial"/>
          <w:spacing w:val="1"/>
        </w:rPr>
        <w:t>e</w:t>
      </w:r>
      <w:r w:rsidRPr="006D3253">
        <w:rPr>
          <w:rFonts w:ascii="Arial" w:eastAsia="Arial" w:hAnsi="Arial" w:cs="Arial"/>
        </w:rPr>
        <w:t>s</w:t>
      </w:r>
      <w:r w:rsidRPr="006D3253">
        <w:rPr>
          <w:rFonts w:ascii="Arial" w:eastAsia="Arial" w:hAnsi="Arial" w:cs="Arial"/>
          <w:spacing w:val="-6"/>
        </w:rPr>
        <w:t xml:space="preserve"> </w:t>
      </w:r>
      <w:r w:rsidRPr="006D3253">
        <w:rPr>
          <w:rFonts w:ascii="Arial" w:eastAsia="Arial" w:hAnsi="Arial" w:cs="Arial"/>
          <w:spacing w:val="2"/>
        </w:rPr>
        <w:t>a</w:t>
      </w:r>
      <w:r w:rsidRPr="006D3253">
        <w:rPr>
          <w:rFonts w:ascii="Arial" w:eastAsia="Arial" w:hAnsi="Arial" w:cs="Arial"/>
        </w:rPr>
        <w:t xml:space="preserve">s </w:t>
      </w:r>
      <w:r w:rsidRPr="006D3253">
        <w:rPr>
          <w:rFonts w:ascii="Arial" w:eastAsia="Arial" w:hAnsi="Arial" w:cs="Arial"/>
          <w:spacing w:val="1"/>
        </w:rPr>
        <w:t>f</w:t>
      </w:r>
      <w:r w:rsidRPr="006D3253">
        <w:rPr>
          <w:rFonts w:ascii="Arial" w:eastAsia="Arial" w:hAnsi="Arial" w:cs="Arial"/>
        </w:rPr>
        <w:t>ar</w:t>
      </w:r>
      <w:r w:rsidRPr="006D3253">
        <w:rPr>
          <w:rFonts w:ascii="Arial" w:eastAsia="Arial" w:hAnsi="Arial" w:cs="Arial"/>
          <w:spacing w:val="-2"/>
        </w:rPr>
        <w:t xml:space="preserve"> </w:t>
      </w:r>
      <w:r w:rsidRPr="006D3253">
        <w:rPr>
          <w:rFonts w:ascii="Arial" w:eastAsia="Arial" w:hAnsi="Arial" w:cs="Arial"/>
          <w:spacing w:val="3"/>
        </w:rPr>
        <w:t>b</w:t>
      </w:r>
      <w:r w:rsidRPr="006D3253">
        <w:rPr>
          <w:rFonts w:ascii="Arial" w:eastAsia="Arial" w:hAnsi="Arial" w:cs="Arial"/>
        </w:rPr>
        <w:t>et</w:t>
      </w:r>
      <w:r w:rsidRPr="006D3253">
        <w:rPr>
          <w:rFonts w:ascii="Arial" w:eastAsia="Arial" w:hAnsi="Arial" w:cs="Arial"/>
          <w:spacing w:val="1"/>
        </w:rPr>
        <w:t>t</w:t>
      </w:r>
      <w:r w:rsidRPr="006D3253">
        <w:rPr>
          <w:rFonts w:ascii="Arial" w:eastAsia="Arial" w:hAnsi="Arial" w:cs="Arial"/>
        </w:rPr>
        <w:t>er</w:t>
      </w:r>
      <w:r w:rsidRPr="006D3253">
        <w:rPr>
          <w:rFonts w:ascii="Arial" w:eastAsia="Arial" w:hAnsi="Arial" w:cs="Arial"/>
          <w:spacing w:val="-5"/>
        </w:rPr>
        <w:t xml:space="preserve"> </w:t>
      </w:r>
      <w:r w:rsidRPr="006D3253">
        <w:rPr>
          <w:rFonts w:ascii="Arial" w:eastAsia="Arial" w:hAnsi="Arial" w:cs="Arial"/>
          <w:spacing w:val="1"/>
        </w:rPr>
        <w:t>t</w:t>
      </w:r>
      <w:r w:rsidRPr="006D3253">
        <w:rPr>
          <w:rFonts w:ascii="Arial" w:eastAsia="Arial" w:hAnsi="Arial" w:cs="Arial"/>
        </w:rPr>
        <w:t>han</w:t>
      </w:r>
      <w:r w:rsidRPr="006D3253">
        <w:rPr>
          <w:rFonts w:ascii="Arial" w:eastAsia="Arial" w:hAnsi="Arial" w:cs="Arial"/>
          <w:spacing w:val="-2"/>
        </w:rPr>
        <w:t xml:space="preserve"> </w:t>
      </w:r>
      <w:r w:rsidRPr="006D3253">
        <w:rPr>
          <w:rFonts w:ascii="Arial" w:eastAsia="Arial" w:hAnsi="Arial" w:cs="Arial"/>
          <w:spacing w:val="1"/>
        </w:rPr>
        <w:t>t</w:t>
      </w:r>
      <w:r w:rsidRPr="006D3253">
        <w:rPr>
          <w:rFonts w:ascii="Arial" w:eastAsia="Arial" w:hAnsi="Arial" w:cs="Arial"/>
        </w:rPr>
        <w:t>he</w:t>
      </w:r>
      <w:r w:rsidRPr="006D3253">
        <w:rPr>
          <w:rFonts w:ascii="Arial" w:eastAsia="Arial" w:hAnsi="Arial" w:cs="Arial"/>
          <w:spacing w:val="-1"/>
        </w:rPr>
        <w:t xml:space="preserve"> </w:t>
      </w:r>
      <w:r w:rsidRPr="006D3253">
        <w:rPr>
          <w:rFonts w:ascii="Arial" w:eastAsia="Arial" w:hAnsi="Arial" w:cs="Arial"/>
        </w:rPr>
        <w:t>o</w:t>
      </w:r>
      <w:r w:rsidRPr="006D3253">
        <w:rPr>
          <w:rFonts w:ascii="Arial" w:eastAsia="Arial" w:hAnsi="Arial" w:cs="Arial"/>
          <w:spacing w:val="1"/>
        </w:rPr>
        <w:t>ff</w:t>
      </w:r>
      <w:r w:rsidRPr="006D3253">
        <w:rPr>
          <w:rFonts w:ascii="Arial" w:eastAsia="Arial" w:hAnsi="Arial" w:cs="Arial"/>
        </w:rPr>
        <w:t>e</w:t>
      </w:r>
      <w:r w:rsidRPr="006D3253">
        <w:rPr>
          <w:rFonts w:ascii="Arial" w:eastAsia="Arial" w:hAnsi="Arial" w:cs="Arial"/>
          <w:spacing w:val="-1"/>
        </w:rPr>
        <w:t>r</w:t>
      </w:r>
      <w:r w:rsidRPr="006D3253">
        <w:rPr>
          <w:rFonts w:ascii="Arial" w:eastAsia="Arial" w:hAnsi="Arial" w:cs="Arial"/>
        </w:rPr>
        <w:t>s</w:t>
      </w:r>
      <w:r w:rsidRPr="006D3253">
        <w:rPr>
          <w:rFonts w:ascii="Arial" w:eastAsia="Arial" w:hAnsi="Arial" w:cs="Arial"/>
          <w:spacing w:val="-4"/>
        </w:rPr>
        <w:t xml:space="preserve"> </w:t>
      </w:r>
      <w:r w:rsidRPr="006D3253">
        <w:rPr>
          <w:rFonts w:ascii="Arial" w:eastAsia="Arial" w:hAnsi="Arial" w:cs="Arial"/>
          <w:spacing w:val="3"/>
        </w:rPr>
        <w:t>b</w:t>
      </w:r>
      <w:r w:rsidRPr="006D3253">
        <w:rPr>
          <w:rFonts w:ascii="Arial" w:eastAsia="Arial" w:hAnsi="Arial" w:cs="Arial"/>
        </w:rPr>
        <w:t>y co</w:t>
      </w:r>
      <w:r w:rsidRPr="006D3253">
        <w:rPr>
          <w:rFonts w:ascii="Arial" w:eastAsia="Arial" w:hAnsi="Arial" w:cs="Arial"/>
          <w:spacing w:val="1"/>
        </w:rPr>
        <w:t>m</w:t>
      </w:r>
      <w:r w:rsidRPr="006D3253">
        <w:rPr>
          <w:rFonts w:ascii="Arial" w:eastAsia="Arial" w:hAnsi="Arial" w:cs="Arial"/>
        </w:rPr>
        <w:t>peti</w:t>
      </w:r>
      <w:r w:rsidRPr="006D3253">
        <w:rPr>
          <w:rFonts w:ascii="Arial" w:eastAsia="Arial" w:hAnsi="Arial" w:cs="Arial"/>
          <w:spacing w:val="1"/>
        </w:rPr>
        <w:t>t</w:t>
      </w:r>
      <w:r w:rsidRPr="006D3253">
        <w:rPr>
          <w:rFonts w:ascii="Arial" w:eastAsia="Arial" w:hAnsi="Arial" w:cs="Arial"/>
        </w:rPr>
        <w:t>ion</w:t>
      </w:r>
      <w:r w:rsidRPr="006D3253">
        <w:rPr>
          <w:rFonts w:ascii="Arial" w:eastAsia="Arial" w:hAnsi="Arial" w:cs="Arial"/>
          <w:spacing w:val="-10"/>
        </w:rPr>
        <w:t xml:space="preserve"> </w:t>
      </w:r>
      <w:r w:rsidRPr="006D3253">
        <w:rPr>
          <w:rFonts w:ascii="Arial" w:eastAsia="Arial" w:hAnsi="Arial" w:cs="Arial"/>
        </w:rPr>
        <w:t>in</w:t>
      </w:r>
      <w:r w:rsidRPr="006D3253">
        <w:rPr>
          <w:rFonts w:ascii="Arial" w:eastAsia="Arial" w:hAnsi="Arial" w:cs="Arial"/>
          <w:spacing w:val="-2"/>
        </w:rPr>
        <w:t xml:space="preserve"> </w:t>
      </w:r>
      <w:r w:rsidRPr="006D3253">
        <w:rPr>
          <w:rFonts w:ascii="Arial" w:eastAsia="Arial" w:hAnsi="Arial" w:cs="Arial"/>
          <w:spacing w:val="1"/>
        </w:rPr>
        <w:t>t</w:t>
      </w:r>
      <w:r w:rsidRPr="006D3253">
        <w:rPr>
          <w:rFonts w:ascii="Arial" w:eastAsia="Arial" w:hAnsi="Arial" w:cs="Arial"/>
        </w:rPr>
        <w:t>e</w:t>
      </w:r>
      <w:r w:rsidRPr="006D3253">
        <w:rPr>
          <w:rFonts w:ascii="Arial" w:eastAsia="Arial" w:hAnsi="Arial" w:cs="Arial"/>
          <w:spacing w:val="-1"/>
        </w:rPr>
        <w:t>r</w:t>
      </w:r>
      <w:r w:rsidRPr="006D3253">
        <w:rPr>
          <w:rFonts w:ascii="Arial" w:eastAsia="Arial" w:hAnsi="Arial" w:cs="Arial"/>
          <w:spacing w:val="3"/>
        </w:rPr>
        <w:t>m</w:t>
      </w:r>
      <w:r w:rsidRPr="006D3253">
        <w:rPr>
          <w:rFonts w:ascii="Arial" w:eastAsia="Arial" w:hAnsi="Arial" w:cs="Arial"/>
        </w:rPr>
        <w:t>s</w:t>
      </w:r>
      <w:r w:rsidRPr="006D3253">
        <w:rPr>
          <w:rFonts w:ascii="Arial" w:eastAsia="Arial" w:hAnsi="Arial" w:cs="Arial"/>
          <w:spacing w:val="-5"/>
        </w:rPr>
        <w:t xml:space="preserve"> </w:t>
      </w:r>
      <w:r w:rsidRPr="006D3253">
        <w:rPr>
          <w:rFonts w:ascii="Arial" w:eastAsia="Arial" w:hAnsi="Arial" w:cs="Arial"/>
        </w:rPr>
        <w:t>of</w:t>
      </w:r>
      <w:r w:rsidRPr="006D3253">
        <w:rPr>
          <w:rFonts w:ascii="Arial" w:eastAsia="Arial" w:hAnsi="Arial" w:cs="Arial"/>
          <w:spacing w:val="-1"/>
        </w:rPr>
        <w:t xml:space="preserve"> </w:t>
      </w:r>
      <w:r w:rsidRPr="006D3253">
        <w:rPr>
          <w:rFonts w:ascii="Arial" w:eastAsia="Arial" w:hAnsi="Arial" w:cs="Arial"/>
          <w:spacing w:val="2"/>
        </w:rPr>
        <w:t>s</w:t>
      </w:r>
      <w:r w:rsidRPr="006D3253">
        <w:rPr>
          <w:rFonts w:ascii="Arial" w:eastAsia="Arial" w:hAnsi="Arial" w:cs="Arial"/>
        </w:rPr>
        <w:t>pe</w:t>
      </w:r>
      <w:r w:rsidRPr="006D3253">
        <w:rPr>
          <w:rFonts w:ascii="Arial" w:eastAsia="Arial" w:hAnsi="Arial" w:cs="Arial"/>
          <w:spacing w:val="-1"/>
        </w:rPr>
        <w:t>e</w:t>
      </w:r>
      <w:r w:rsidRPr="006D3253">
        <w:rPr>
          <w:rFonts w:ascii="Arial" w:eastAsia="Arial" w:hAnsi="Arial" w:cs="Arial"/>
        </w:rPr>
        <w:t>d</w:t>
      </w:r>
      <w:r w:rsidRPr="006D3253">
        <w:rPr>
          <w:rFonts w:ascii="Arial" w:eastAsia="Arial" w:hAnsi="Arial" w:cs="Arial"/>
          <w:spacing w:val="-6"/>
        </w:rPr>
        <w:t xml:space="preserve"> </w:t>
      </w:r>
      <w:r w:rsidRPr="006D3253">
        <w:rPr>
          <w:rFonts w:ascii="Arial" w:eastAsia="Arial" w:hAnsi="Arial" w:cs="Arial"/>
        </w:rPr>
        <w:t>&amp;</w:t>
      </w:r>
      <w:r w:rsidRPr="006D3253">
        <w:rPr>
          <w:rFonts w:ascii="Arial" w:eastAsia="Arial" w:hAnsi="Arial" w:cs="Arial"/>
          <w:spacing w:val="-1"/>
        </w:rPr>
        <w:t xml:space="preserve"> </w:t>
      </w:r>
      <w:r w:rsidRPr="006D3253">
        <w:rPr>
          <w:rFonts w:ascii="Arial" w:eastAsia="Arial" w:hAnsi="Arial" w:cs="Arial"/>
        </w:rPr>
        <w:t>d</w:t>
      </w:r>
      <w:r w:rsidRPr="006D3253">
        <w:rPr>
          <w:rFonts w:ascii="Arial" w:eastAsia="Arial" w:hAnsi="Arial" w:cs="Arial"/>
          <w:spacing w:val="1"/>
        </w:rPr>
        <w:t>o</w:t>
      </w:r>
      <w:r w:rsidRPr="006D3253">
        <w:rPr>
          <w:rFonts w:ascii="Arial" w:eastAsia="Arial" w:hAnsi="Arial" w:cs="Arial"/>
          <w:spacing w:val="3"/>
        </w:rPr>
        <w:t>w</w:t>
      </w:r>
      <w:r w:rsidRPr="006D3253">
        <w:rPr>
          <w:rFonts w:ascii="Arial" w:eastAsia="Arial" w:hAnsi="Arial" w:cs="Arial"/>
        </w:rPr>
        <w:t>nloa</w:t>
      </w:r>
      <w:r w:rsidRPr="006D3253">
        <w:rPr>
          <w:rFonts w:ascii="Arial" w:eastAsia="Arial" w:hAnsi="Arial" w:cs="Arial"/>
          <w:spacing w:val="1"/>
        </w:rPr>
        <w:t>d</w:t>
      </w:r>
      <w:r w:rsidRPr="006D3253">
        <w:rPr>
          <w:rFonts w:ascii="Arial" w:eastAsia="Arial" w:hAnsi="Arial" w:cs="Arial"/>
        </w:rPr>
        <w:t>s.</w:t>
      </w:r>
    </w:p>
    <w:p w14:paraId="21335723" w14:textId="3CCC9127" w:rsidR="00D066D2" w:rsidRDefault="00D066D2">
      <w:pPr>
        <w:rPr>
          <w:rFonts w:ascii="Arial" w:eastAsia="Arial" w:hAnsi="Arial" w:cs="Arial"/>
          <w:b/>
          <w:spacing w:val="3"/>
        </w:rPr>
      </w:pPr>
    </w:p>
    <w:p w14:paraId="557F6615" w14:textId="7D351D47" w:rsidR="00A90B43" w:rsidRPr="00A90B43" w:rsidRDefault="00A90B43" w:rsidP="00A90B43">
      <w:pPr>
        <w:rPr>
          <w:rFonts w:ascii="Arial" w:eastAsia="Arial" w:hAnsi="Arial" w:cs="Arial"/>
        </w:rPr>
      </w:pPr>
      <w:r>
        <w:rPr>
          <w:rFonts w:ascii="Arial" w:eastAsia="Arial" w:hAnsi="Arial" w:cs="Arial"/>
        </w:rPr>
        <w:t>The agency needs to come up with a</w:t>
      </w:r>
      <w:r w:rsidRPr="00A90B43">
        <w:rPr>
          <w:rFonts w:ascii="Arial" w:eastAsia="Arial" w:hAnsi="Arial" w:cs="Arial"/>
        </w:rPr>
        <w:t xml:space="preserve"> go to market and positioning strategy though which we can create differentiation and gain market share</w:t>
      </w:r>
    </w:p>
    <w:p w14:paraId="1DD37D6C" w14:textId="77777777" w:rsidR="00A90B43" w:rsidRDefault="00A90B43">
      <w:pPr>
        <w:rPr>
          <w:rFonts w:ascii="Arial" w:eastAsia="Arial" w:hAnsi="Arial" w:cs="Arial"/>
          <w:b/>
          <w:spacing w:val="3"/>
        </w:rPr>
      </w:pPr>
    </w:p>
    <w:p w14:paraId="49A2A997" w14:textId="77777777" w:rsidR="00EE3B35" w:rsidRDefault="00760F40" w:rsidP="00A90B43">
      <w:pPr>
        <w:ind w:right="4412"/>
        <w:jc w:val="both"/>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r</w:t>
      </w:r>
      <w:r>
        <w:rPr>
          <w:rFonts w:ascii="Arial" w:eastAsia="Arial" w:hAnsi="Arial" w:cs="Arial"/>
          <w:b/>
        </w:rPr>
        <w:t>get</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rPr>
        <w:t>udie</w:t>
      </w:r>
      <w:r>
        <w:rPr>
          <w:rFonts w:ascii="Arial" w:eastAsia="Arial" w:hAnsi="Arial" w:cs="Arial"/>
          <w:b/>
          <w:spacing w:val="2"/>
        </w:rPr>
        <w:t>n</w:t>
      </w:r>
      <w:r>
        <w:rPr>
          <w:rFonts w:ascii="Arial" w:eastAsia="Arial" w:hAnsi="Arial" w:cs="Arial"/>
          <w:b/>
        </w:rPr>
        <w:t>c</w:t>
      </w:r>
      <w:r>
        <w:rPr>
          <w:rFonts w:ascii="Arial" w:eastAsia="Arial" w:hAnsi="Arial" w:cs="Arial"/>
          <w:b/>
          <w:spacing w:val="-1"/>
        </w:rPr>
        <w:t>e</w:t>
      </w:r>
      <w:r>
        <w:rPr>
          <w:rFonts w:ascii="Arial" w:eastAsia="Arial" w:hAnsi="Arial" w:cs="Arial"/>
          <w:b/>
        </w:rPr>
        <w:t>:</w:t>
      </w:r>
      <w:r>
        <w:rPr>
          <w:rFonts w:ascii="Arial" w:eastAsia="Arial" w:hAnsi="Arial" w:cs="Arial"/>
          <w:b/>
          <w:spacing w:val="-9"/>
        </w:rPr>
        <w:t xml:space="preserve"> </w:t>
      </w:r>
      <w:r>
        <w:rPr>
          <w:rFonts w:ascii="Arial" w:eastAsia="Arial" w:hAnsi="Arial" w:cs="Arial"/>
          <w:b/>
          <w:spacing w:val="1"/>
        </w:rPr>
        <w:t>W</w:t>
      </w:r>
      <w:r>
        <w:rPr>
          <w:rFonts w:ascii="Arial" w:eastAsia="Arial" w:hAnsi="Arial" w:cs="Arial"/>
          <w:b/>
        </w:rPr>
        <w:t>ho</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3"/>
        </w:rPr>
        <w:t>w</w:t>
      </w:r>
      <w:r>
        <w:rPr>
          <w:rFonts w:ascii="Arial" w:eastAsia="Arial" w:hAnsi="Arial" w:cs="Arial"/>
          <w:b/>
        </w:rPr>
        <w:t>e</w:t>
      </w:r>
      <w:r>
        <w:rPr>
          <w:rFonts w:ascii="Arial" w:eastAsia="Arial" w:hAnsi="Arial" w:cs="Arial"/>
          <w:b/>
          <w:spacing w:val="-3"/>
        </w:rPr>
        <w:t xml:space="preserve"> </w:t>
      </w:r>
      <w:r>
        <w:rPr>
          <w:rFonts w:ascii="Arial" w:eastAsia="Arial" w:hAnsi="Arial" w:cs="Arial"/>
          <w:b/>
        </w:rPr>
        <w:t>tr</w:t>
      </w:r>
      <w:r>
        <w:rPr>
          <w:rFonts w:ascii="Arial" w:eastAsia="Arial" w:hAnsi="Arial" w:cs="Arial"/>
          <w:b/>
          <w:spacing w:val="-1"/>
        </w:rPr>
        <w:t>y</w:t>
      </w:r>
      <w:r>
        <w:rPr>
          <w:rFonts w:ascii="Arial" w:eastAsia="Arial" w:hAnsi="Arial" w:cs="Arial"/>
          <w:b/>
        </w:rPr>
        <w:t>ing</w:t>
      </w:r>
      <w:r>
        <w:rPr>
          <w:rFonts w:ascii="Arial" w:eastAsia="Arial" w:hAnsi="Arial" w:cs="Arial"/>
          <w:b/>
          <w:spacing w:val="-5"/>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lue</w:t>
      </w:r>
      <w:r>
        <w:rPr>
          <w:rFonts w:ascii="Arial" w:eastAsia="Arial" w:hAnsi="Arial" w:cs="Arial"/>
          <w:b/>
          <w:spacing w:val="1"/>
        </w:rPr>
        <w:t>n</w:t>
      </w:r>
      <w:r>
        <w:rPr>
          <w:rFonts w:ascii="Arial" w:eastAsia="Arial" w:hAnsi="Arial" w:cs="Arial"/>
          <w:b/>
        </w:rPr>
        <w:t>c</w:t>
      </w:r>
      <w:r>
        <w:rPr>
          <w:rFonts w:ascii="Arial" w:eastAsia="Arial" w:hAnsi="Arial" w:cs="Arial"/>
          <w:b/>
          <w:spacing w:val="-1"/>
        </w:rPr>
        <w:t>e</w:t>
      </w:r>
      <w:r>
        <w:rPr>
          <w:rFonts w:ascii="Arial" w:eastAsia="Arial" w:hAnsi="Arial" w:cs="Arial"/>
          <w:b/>
        </w:rPr>
        <w:t>?</w:t>
      </w:r>
    </w:p>
    <w:p w14:paraId="0050D176" w14:textId="77777777" w:rsidR="006D584C" w:rsidRDefault="006D584C">
      <w:pPr>
        <w:spacing w:before="3"/>
        <w:ind w:left="100" w:right="85"/>
        <w:rPr>
          <w:rFonts w:ascii="Arial" w:eastAsia="Arial" w:hAnsi="Arial" w:cs="Arial"/>
          <w:spacing w:val="3"/>
        </w:rPr>
      </w:pPr>
    </w:p>
    <w:p w14:paraId="378059E9" w14:textId="77777777" w:rsidR="00EE3B35" w:rsidRPr="00A90B43" w:rsidRDefault="00DA570C" w:rsidP="005D6ACB">
      <w:pPr>
        <w:pStyle w:val="ListParagraph"/>
        <w:numPr>
          <w:ilvl w:val="0"/>
          <w:numId w:val="20"/>
        </w:numPr>
        <w:rPr>
          <w:rFonts w:ascii="Arial" w:eastAsia="Arial" w:hAnsi="Arial" w:cs="Arial"/>
          <w:spacing w:val="-1"/>
        </w:rPr>
      </w:pPr>
      <w:r w:rsidRPr="00A90B43">
        <w:rPr>
          <w:rFonts w:ascii="Arial" w:eastAsia="Arial" w:hAnsi="Arial" w:cs="Arial"/>
          <w:spacing w:val="-1"/>
        </w:rPr>
        <w:t>Age Group (16 – 45)</w:t>
      </w:r>
    </w:p>
    <w:p w14:paraId="52060268" w14:textId="77777777" w:rsidR="005D6ACB" w:rsidRPr="00A90B43" w:rsidRDefault="00DA570C" w:rsidP="005D6ACB">
      <w:pPr>
        <w:pStyle w:val="ListParagraph"/>
        <w:numPr>
          <w:ilvl w:val="0"/>
          <w:numId w:val="20"/>
        </w:numPr>
        <w:rPr>
          <w:rFonts w:ascii="Arial" w:eastAsia="Arial" w:hAnsi="Arial" w:cs="Arial"/>
          <w:spacing w:val="-1"/>
        </w:rPr>
      </w:pPr>
      <w:r w:rsidRPr="00A90B43">
        <w:rPr>
          <w:rFonts w:ascii="Arial" w:eastAsia="Arial" w:hAnsi="Arial" w:cs="Arial"/>
          <w:spacing w:val="-1"/>
        </w:rPr>
        <w:t>Gender</w:t>
      </w:r>
      <w:r w:rsidR="00876E34" w:rsidRPr="00A90B43">
        <w:rPr>
          <w:rFonts w:ascii="Arial" w:eastAsia="Arial" w:hAnsi="Arial" w:cs="Arial"/>
          <w:spacing w:val="-1"/>
        </w:rPr>
        <w:t xml:space="preserve"> (Male &amp; Fe</w:t>
      </w:r>
      <w:r w:rsidR="005D6ACB" w:rsidRPr="00A90B43">
        <w:rPr>
          <w:rFonts w:ascii="Arial" w:eastAsia="Arial" w:hAnsi="Arial" w:cs="Arial"/>
          <w:spacing w:val="-1"/>
        </w:rPr>
        <w:t>male)</w:t>
      </w:r>
    </w:p>
    <w:p w14:paraId="4B9731F0" w14:textId="795DDC44" w:rsidR="00EE3B35" w:rsidRPr="00A90B43" w:rsidRDefault="00DA570C" w:rsidP="005D6ACB">
      <w:pPr>
        <w:pStyle w:val="ListParagraph"/>
        <w:numPr>
          <w:ilvl w:val="0"/>
          <w:numId w:val="20"/>
        </w:numPr>
        <w:rPr>
          <w:rFonts w:ascii="Arial" w:eastAsia="Arial" w:hAnsi="Arial" w:cs="Arial"/>
          <w:spacing w:val="-1"/>
        </w:rPr>
      </w:pPr>
      <w:r w:rsidRPr="00A90B43">
        <w:rPr>
          <w:rFonts w:ascii="Arial" w:eastAsia="Arial" w:hAnsi="Arial" w:cs="Arial"/>
          <w:spacing w:val="-1"/>
        </w:rPr>
        <w:t xml:space="preserve">Cities </w:t>
      </w:r>
      <w:r w:rsidR="005D6ACB" w:rsidRPr="00A90B43">
        <w:rPr>
          <w:rFonts w:ascii="Arial" w:eastAsia="Arial" w:hAnsi="Arial" w:cs="Arial"/>
          <w:spacing w:val="-1"/>
        </w:rPr>
        <w:t>(</w:t>
      </w:r>
      <w:r w:rsidR="00A90B43">
        <w:rPr>
          <w:rFonts w:ascii="Arial" w:eastAsia="Arial" w:hAnsi="Arial" w:cs="Arial"/>
          <w:spacing w:val="-1"/>
        </w:rPr>
        <w:t>Karachi, Lahore and Islamabad</w:t>
      </w:r>
      <w:r w:rsidR="005D6ACB" w:rsidRPr="00A90B43">
        <w:rPr>
          <w:rFonts w:ascii="Arial" w:eastAsia="Arial" w:hAnsi="Arial" w:cs="Arial"/>
          <w:spacing w:val="-1"/>
        </w:rPr>
        <w:t>)</w:t>
      </w:r>
    </w:p>
    <w:p w14:paraId="02639C15" w14:textId="77777777" w:rsidR="005D6ACB" w:rsidRPr="00A90B43" w:rsidRDefault="005D6ACB" w:rsidP="005D6ACB">
      <w:pPr>
        <w:pStyle w:val="ListParagraph"/>
        <w:numPr>
          <w:ilvl w:val="0"/>
          <w:numId w:val="20"/>
        </w:numPr>
        <w:rPr>
          <w:rFonts w:ascii="Arial" w:eastAsia="Arial" w:hAnsi="Arial" w:cs="Arial"/>
          <w:spacing w:val="-1"/>
        </w:rPr>
      </w:pPr>
      <w:r w:rsidRPr="00A90B43">
        <w:rPr>
          <w:rFonts w:ascii="Arial" w:eastAsia="Arial" w:hAnsi="Arial" w:cs="Arial"/>
          <w:spacing w:val="-1"/>
        </w:rPr>
        <w:t>SEC B+, A, A+</w:t>
      </w:r>
    </w:p>
    <w:p w14:paraId="42678794" w14:textId="77777777" w:rsidR="007C4433" w:rsidRDefault="007C4433" w:rsidP="00963AC4">
      <w:pPr>
        <w:ind w:left="100" w:right="6445"/>
        <w:jc w:val="both"/>
        <w:rPr>
          <w:rFonts w:ascii="Arial" w:eastAsia="Arial" w:hAnsi="Arial" w:cs="Arial"/>
          <w:b/>
        </w:rPr>
      </w:pPr>
    </w:p>
    <w:p w14:paraId="1CAA648A" w14:textId="77777777" w:rsidR="000D7392" w:rsidRDefault="000D7392" w:rsidP="00A90B43">
      <w:pPr>
        <w:ind w:right="6445"/>
        <w:jc w:val="both"/>
        <w:rPr>
          <w:rFonts w:ascii="Arial" w:eastAsia="Arial" w:hAnsi="Arial" w:cs="Arial"/>
          <w:b/>
        </w:rPr>
      </w:pPr>
    </w:p>
    <w:p w14:paraId="18C90A38" w14:textId="77777777" w:rsidR="00963AC4" w:rsidRDefault="00963AC4" w:rsidP="00963AC4">
      <w:pPr>
        <w:ind w:left="100" w:right="6445"/>
        <w:jc w:val="both"/>
        <w:rPr>
          <w:rFonts w:ascii="Arial" w:eastAsia="Arial" w:hAnsi="Arial" w:cs="Arial"/>
          <w:b/>
        </w:rPr>
      </w:pPr>
      <w:r>
        <w:rPr>
          <w:rFonts w:ascii="Arial" w:eastAsia="Arial" w:hAnsi="Arial" w:cs="Arial"/>
          <w:b/>
        </w:rPr>
        <w:t>Competitive Analysis</w:t>
      </w:r>
    </w:p>
    <w:p w14:paraId="7399BB77" w14:textId="77777777" w:rsidR="00963AC4" w:rsidRDefault="00963AC4" w:rsidP="00963AC4">
      <w:pPr>
        <w:ind w:left="100" w:right="6445"/>
        <w:jc w:val="both"/>
        <w:rPr>
          <w:rFonts w:ascii="Arial" w:eastAsia="Arial" w:hAnsi="Arial" w:cs="Arial"/>
          <w:b/>
        </w:rPr>
      </w:pPr>
    </w:p>
    <w:p w14:paraId="6BB9BC1D" w14:textId="61D57066" w:rsidR="00963AC4" w:rsidRDefault="00963AC4" w:rsidP="003B07B0">
      <w:pPr>
        <w:pStyle w:val="ListParagraph"/>
        <w:numPr>
          <w:ilvl w:val="0"/>
          <w:numId w:val="10"/>
        </w:numPr>
        <w:ind w:left="810"/>
        <w:rPr>
          <w:rFonts w:ascii="Arial" w:eastAsia="Arial" w:hAnsi="Arial" w:cs="Arial"/>
        </w:rPr>
      </w:pPr>
      <w:r w:rsidRPr="00963AC4">
        <w:rPr>
          <w:rFonts w:ascii="Arial" w:eastAsia="Arial" w:hAnsi="Arial" w:cs="Arial"/>
        </w:rPr>
        <w:t xml:space="preserve">Telco’s such </w:t>
      </w:r>
      <w:r w:rsidR="009346C9">
        <w:rPr>
          <w:rFonts w:ascii="Arial" w:eastAsia="Arial" w:hAnsi="Arial" w:cs="Arial"/>
        </w:rPr>
        <w:t xml:space="preserve">as </w:t>
      </w:r>
      <w:proofErr w:type="spellStart"/>
      <w:r w:rsidRPr="00963AC4">
        <w:rPr>
          <w:rFonts w:ascii="Arial" w:eastAsia="Arial" w:hAnsi="Arial" w:cs="Arial"/>
        </w:rPr>
        <w:t>Zong</w:t>
      </w:r>
      <w:proofErr w:type="spellEnd"/>
      <w:r w:rsidR="009346C9">
        <w:rPr>
          <w:rFonts w:ascii="Arial" w:eastAsia="Arial" w:hAnsi="Arial" w:cs="Arial"/>
        </w:rPr>
        <w:t xml:space="preserve"> and</w:t>
      </w:r>
      <w:r w:rsidRPr="00963AC4">
        <w:rPr>
          <w:rFonts w:ascii="Arial" w:eastAsia="Arial" w:hAnsi="Arial" w:cs="Arial"/>
        </w:rPr>
        <w:t xml:space="preserve"> </w:t>
      </w:r>
      <w:proofErr w:type="spellStart"/>
      <w:r w:rsidRPr="00963AC4">
        <w:rPr>
          <w:rFonts w:ascii="Arial" w:eastAsia="Arial" w:hAnsi="Arial" w:cs="Arial"/>
        </w:rPr>
        <w:t>Warid</w:t>
      </w:r>
      <w:proofErr w:type="spellEnd"/>
      <w:r w:rsidRPr="00963AC4">
        <w:rPr>
          <w:rFonts w:ascii="Arial" w:eastAsia="Arial" w:hAnsi="Arial" w:cs="Arial"/>
        </w:rPr>
        <w:t xml:space="preserve"> </w:t>
      </w:r>
      <w:r w:rsidR="004465B0">
        <w:rPr>
          <w:rFonts w:ascii="Arial" w:eastAsia="Arial" w:hAnsi="Arial" w:cs="Arial"/>
        </w:rPr>
        <w:t xml:space="preserve">and Telenor </w:t>
      </w:r>
      <w:r w:rsidRPr="00963AC4">
        <w:rPr>
          <w:rFonts w:ascii="Arial" w:eastAsia="Arial" w:hAnsi="Arial" w:cs="Arial"/>
        </w:rPr>
        <w:t>have their own 4G dongles which are in dir</w:t>
      </w:r>
      <w:r>
        <w:rPr>
          <w:rFonts w:ascii="Arial" w:eastAsia="Arial" w:hAnsi="Arial" w:cs="Arial"/>
        </w:rPr>
        <w:t xml:space="preserve">ect competition with our </w:t>
      </w:r>
      <w:proofErr w:type="spellStart"/>
      <w:r>
        <w:rPr>
          <w:rFonts w:ascii="Arial" w:eastAsia="Arial" w:hAnsi="Arial" w:cs="Arial"/>
        </w:rPr>
        <w:t>CharJi</w:t>
      </w:r>
      <w:proofErr w:type="spellEnd"/>
      <w:r>
        <w:rPr>
          <w:rFonts w:ascii="Arial" w:eastAsia="Arial" w:hAnsi="Arial" w:cs="Arial"/>
        </w:rPr>
        <w:t xml:space="preserve"> offers</w:t>
      </w:r>
    </w:p>
    <w:p w14:paraId="79FED13C" w14:textId="77777777" w:rsidR="00EE3B35" w:rsidRDefault="00EE3B35">
      <w:pPr>
        <w:spacing w:line="200" w:lineRule="exact"/>
      </w:pPr>
    </w:p>
    <w:p w14:paraId="3FADE322" w14:textId="77777777" w:rsidR="00EE3B35" w:rsidRDefault="00760F40">
      <w:pPr>
        <w:ind w:left="100" w:right="6445"/>
        <w:jc w:val="both"/>
        <w:rPr>
          <w:rFonts w:ascii="Arial" w:eastAsia="Arial" w:hAnsi="Arial" w:cs="Arial"/>
        </w:rPr>
      </w:pPr>
      <w:r>
        <w:rPr>
          <w:rFonts w:ascii="Arial" w:eastAsia="Arial" w:hAnsi="Arial" w:cs="Arial"/>
          <w:b/>
        </w:rPr>
        <w:t>Req</w:t>
      </w:r>
      <w:r>
        <w:rPr>
          <w:rFonts w:ascii="Arial" w:eastAsia="Arial" w:hAnsi="Arial" w:cs="Arial"/>
          <w:b/>
          <w:spacing w:val="1"/>
        </w:rPr>
        <w:t>u</w:t>
      </w:r>
      <w:r>
        <w:rPr>
          <w:rFonts w:ascii="Arial" w:eastAsia="Arial" w:hAnsi="Arial" w:cs="Arial"/>
          <w:b/>
        </w:rPr>
        <w:t>i</w:t>
      </w:r>
      <w:r>
        <w:rPr>
          <w:rFonts w:ascii="Arial" w:eastAsia="Arial" w:hAnsi="Arial" w:cs="Arial"/>
          <w:b/>
          <w:spacing w:val="-1"/>
        </w:rPr>
        <w:t>r</w:t>
      </w:r>
      <w:r>
        <w:rPr>
          <w:rFonts w:ascii="Arial" w:eastAsia="Arial" w:hAnsi="Arial" w:cs="Arial"/>
          <w:b/>
        </w:rPr>
        <w:t>e</w:t>
      </w:r>
      <w:r>
        <w:rPr>
          <w:rFonts w:ascii="Arial" w:eastAsia="Arial" w:hAnsi="Arial" w:cs="Arial"/>
          <w:b/>
          <w:spacing w:val="2"/>
        </w:rPr>
        <w:t>m</w:t>
      </w:r>
      <w:r>
        <w:rPr>
          <w:rFonts w:ascii="Arial" w:eastAsia="Arial" w:hAnsi="Arial" w:cs="Arial"/>
          <w:b/>
        </w:rPr>
        <w:t>en</w:t>
      </w:r>
      <w:r>
        <w:rPr>
          <w:rFonts w:ascii="Arial" w:eastAsia="Arial" w:hAnsi="Arial" w:cs="Arial"/>
          <w:b/>
          <w:spacing w:val="1"/>
        </w:rPr>
        <w:t>t</w:t>
      </w:r>
      <w:r>
        <w:rPr>
          <w:rFonts w:ascii="Arial" w:eastAsia="Arial" w:hAnsi="Arial" w:cs="Arial"/>
          <w:b/>
        </w:rPr>
        <w:t>:</w:t>
      </w:r>
      <w:r>
        <w:rPr>
          <w:rFonts w:ascii="Arial" w:eastAsia="Arial" w:hAnsi="Arial" w:cs="Arial"/>
          <w:b/>
          <w:spacing w:val="-12"/>
        </w:rPr>
        <w:t xml:space="preserve"> </w:t>
      </w:r>
      <w:r>
        <w:rPr>
          <w:rFonts w:ascii="Arial" w:eastAsia="Arial" w:hAnsi="Arial" w:cs="Arial"/>
          <w:b/>
        </w:rPr>
        <w:t>3</w:t>
      </w:r>
      <w:r>
        <w:rPr>
          <w:rFonts w:ascii="Arial" w:eastAsia="Arial" w:hAnsi="Arial" w:cs="Arial"/>
          <w:b/>
          <w:spacing w:val="-1"/>
        </w:rPr>
        <w:t>6</w:t>
      </w:r>
      <w:r>
        <w:rPr>
          <w:rFonts w:ascii="Arial" w:eastAsia="Arial" w:hAnsi="Arial" w:cs="Arial"/>
          <w:b/>
        </w:rPr>
        <w:t>0</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rPr>
        <w:t>m</w:t>
      </w:r>
      <w:r>
        <w:rPr>
          <w:rFonts w:ascii="Arial" w:eastAsia="Arial" w:hAnsi="Arial" w:cs="Arial"/>
          <w:b/>
          <w:spacing w:val="3"/>
        </w:rPr>
        <w:t>p</w:t>
      </w:r>
      <w:r>
        <w:rPr>
          <w:rFonts w:ascii="Arial" w:eastAsia="Arial" w:hAnsi="Arial" w:cs="Arial"/>
          <w:b/>
        </w:rPr>
        <w:t>a</w:t>
      </w:r>
      <w:r>
        <w:rPr>
          <w:rFonts w:ascii="Arial" w:eastAsia="Arial" w:hAnsi="Arial" w:cs="Arial"/>
          <w:b/>
          <w:spacing w:val="2"/>
        </w:rPr>
        <w:t>i</w:t>
      </w:r>
      <w:r>
        <w:rPr>
          <w:rFonts w:ascii="Arial" w:eastAsia="Arial" w:hAnsi="Arial" w:cs="Arial"/>
          <w:b/>
        </w:rPr>
        <w:t>gn</w:t>
      </w:r>
    </w:p>
    <w:p w14:paraId="0CEF5E68" w14:textId="77777777" w:rsidR="00EE3B35" w:rsidRDefault="00EE3B35">
      <w:pPr>
        <w:spacing w:before="16" w:line="220" w:lineRule="exact"/>
        <w:rPr>
          <w:sz w:val="22"/>
          <w:szCs w:val="22"/>
        </w:rPr>
      </w:pPr>
    </w:p>
    <w:p w14:paraId="56056118" w14:textId="77777777" w:rsidR="00EE3B35" w:rsidRDefault="00760F40">
      <w:pPr>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3"/>
        </w:rPr>
        <w:t>T</w:t>
      </w:r>
      <w:r>
        <w:rPr>
          <w:rFonts w:ascii="Arial" w:eastAsia="Arial" w:hAnsi="Arial" w:cs="Arial"/>
          <w:spacing w:val="-1"/>
        </w:rPr>
        <w:t>V</w:t>
      </w:r>
      <w:r>
        <w:rPr>
          <w:rFonts w:ascii="Arial" w:eastAsia="Arial" w:hAnsi="Arial" w:cs="Arial"/>
        </w:rPr>
        <w:t>C</w:t>
      </w:r>
    </w:p>
    <w:p w14:paraId="276AC118" w14:textId="77777777" w:rsidR="00EE3B35" w:rsidRDefault="00760F40">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Rad</w:t>
      </w:r>
      <w:r>
        <w:rPr>
          <w:rFonts w:ascii="Arial" w:eastAsia="Arial" w:hAnsi="Arial" w:cs="Arial"/>
          <w:spacing w:val="1"/>
        </w:rPr>
        <w:t>i</w:t>
      </w:r>
      <w:r>
        <w:rPr>
          <w:rFonts w:ascii="Arial" w:eastAsia="Arial" w:hAnsi="Arial" w:cs="Arial"/>
        </w:rPr>
        <w:t>o</w:t>
      </w:r>
    </w:p>
    <w:p w14:paraId="457E745C" w14:textId="77777777" w:rsidR="00EE3B35" w:rsidRDefault="00760F40">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s</w:t>
      </w:r>
    </w:p>
    <w:p w14:paraId="1F42C192" w14:textId="77777777" w:rsidR="00EE3B35" w:rsidRDefault="00760F40">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OO</w:t>
      </w:r>
      <w:r>
        <w:rPr>
          <w:rFonts w:ascii="Arial" w:eastAsia="Arial" w:hAnsi="Arial" w:cs="Arial"/>
        </w:rPr>
        <w:t>H</w:t>
      </w:r>
    </w:p>
    <w:p w14:paraId="5F08B0D7" w14:textId="77777777" w:rsidR="00EE3B35" w:rsidRDefault="00760F40">
      <w:pPr>
        <w:spacing w:before="33"/>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di</w:t>
      </w:r>
      <w:r>
        <w:rPr>
          <w:rFonts w:ascii="Arial" w:eastAsia="Arial" w:hAnsi="Arial" w:cs="Arial"/>
        </w:rPr>
        <w:t>a</w:t>
      </w:r>
      <w:r>
        <w:rPr>
          <w:rFonts w:ascii="Arial" w:eastAsia="Arial" w:hAnsi="Arial" w:cs="Arial"/>
          <w:spacing w:val="-5"/>
        </w:rPr>
        <w:t xml:space="preserve"> </w:t>
      </w:r>
      <w:r>
        <w:rPr>
          <w:rFonts w:ascii="Arial" w:eastAsia="Arial" w:hAnsi="Arial" w:cs="Arial"/>
        </w:rPr>
        <w:t>ca</w:t>
      </w:r>
      <w:r>
        <w:rPr>
          <w:rFonts w:ascii="Arial" w:eastAsia="Arial" w:hAnsi="Arial" w:cs="Arial"/>
          <w:spacing w:val="4"/>
        </w:rPr>
        <w:t>m</w:t>
      </w:r>
      <w:r>
        <w:rPr>
          <w:rFonts w:ascii="Arial" w:eastAsia="Arial" w:hAnsi="Arial" w:cs="Arial"/>
        </w:rPr>
        <w:t>p</w:t>
      </w:r>
      <w:r>
        <w:rPr>
          <w:rFonts w:ascii="Arial" w:eastAsia="Arial" w:hAnsi="Arial" w:cs="Arial"/>
          <w:spacing w:val="-1"/>
        </w:rPr>
        <w:t>ai</w:t>
      </w:r>
      <w:r>
        <w:rPr>
          <w:rFonts w:ascii="Arial" w:eastAsia="Arial" w:hAnsi="Arial" w:cs="Arial"/>
        </w:rPr>
        <w:t>gn</w:t>
      </w:r>
    </w:p>
    <w:p w14:paraId="6B7507C9" w14:textId="77777777" w:rsidR="00EE3B35" w:rsidRDefault="00760F40">
      <w:pPr>
        <w:spacing w:before="31"/>
        <w:ind w:left="460"/>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l</w:t>
      </w:r>
    </w:p>
    <w:p w14:paraId="03B8A881" w14:textId="77777777" w:rsidR="00EE3B35" w:rsidRDefault="00760F40">
      <w:pPr>
        <w:spacing w:before="35"/>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F</w:t>
      </w:r>
      <w:r>
        <w:rPr>
          <w:rFonts w:ascii="Arial" w:eastAsia="Arial" w:hAnsi="Arial" w:cs="Arial"/>
          <w:spacing w:val="1"/>
        </w:rPr>
        <w:t>l</w:t>
      </w:r>
      <w:r>
        <w:rPr>
          <w:rFonts w:ascii="Arial" w:eastAsia="Arial" w:hAnsi="Arial" w:cs="Arial"/>
          <w:spacing w:val="-4"/>
        </w:rPr>
        <w:t>y</w:t>
      </w:r>
      <w:r>
        <w:rPr>
          <w:rFonts w:ascii="Arial" w:eastAsia="Arial" w:hAnsi="Arial" w:cs="Arial"/>
        </w:rPr>
        <w:t>er</w:t>
      </w:r>
      <w:r>
        <w:rPr>
          <w:rFonts w:ascii="Arial" w:eastAsia="Arial" w:hAnsi="Arial" w:cs="Arial"/>
          <w:spacing w:val="2"/>
        </w:rPr>
        <w:t>s</w:t>
      </w:r>
      <w:r>
        <w:rPr>
          <w:rFonts w:ascii="Arial" w:eastAsia="Arial" w:hAnsi="Arial" w:cs="Arial"/>
        </w:rPr>
        <w:t>/bro</w:t>
      </w:r>
      <w:r>
        <w:rPr>
          <w:rFonts w:ascii="Arial" w:eastAsia="Arial" w:hAnsi="Arial" w:cs="Arial"/>
          <w:spacing w:val="1"/>
        </w:rPr>
        <w:t>c</w:t>
      </w:r>
      <w:r>
        <w:rPr>
          <w:rFonts w:ascii="Arial" w:eastAsia="Arial" w:hAnsi="Arial" w:cs="Arial"/>
          <w:spacing w:val="2"/>
        </w:rPr>
        <w:t>h</w:t>
      </w:r>
      <w:r>
        <w:rPr>
          <w:rFonts w:ascii="Arial" w:eastAsia="Arial" w:hAnsi="Arial" w:cs="Arial"/>
        </w:rPr>
        <w:t>ures</w:t>
      </w:r>
    </w:p>
    <w:p w14:paraId="5E25015A" w14:textId="77777777" w:rsidR="00EE3B35" w:rsidRDefault="00760F40">
      <w:pPr>
        <w:spacing w:before="16"/>
        <w:ind w:left="1180"/>
        <w:rPr>
          <w:rFonts w:ascii="Arial" w:eastAsia="Arial" w:hAnsi="Arial" w:cs="Arial"/>
        </w:rPr>
      </w:pPr>
      <w:proofErr w:type="gramStart"/>
      <w:r>
        <w:rPr>
          <w:rFonts w:ascii="Courier New" w:eastAsia="Courier New" w:hAnsi="Courier New" w:cs="Courier New"/>
        </w:rPr>
        <w:lastRenderedPageBreak/>
        <w:t>o</w:t>
      </w:r>
      <w:proofErr w:type="gramEnd"/>
      <w:r>
        <w:rPr>
          <w:rFonts w:ascii="Courier New" w:eastAsia="Courier New" w:hAnsi="Courier New" w:cs="Courier New"/>
          <w:spacing w:val="119"/>
        </w:rPr>
        <w:t xml:space="preserve"> </w:t>
      </w:r>
      <w:r>
        <w:rPr>
          <w:rFonts w:ascii="Arial" w:eastAsia="Arial" w:hAnsi="Arial" w:cs="Arial"/>
          <w:spacing w:val="-1"/>
        </w:rPr>
        <w:t>B</w:t>
      </w:r>
      <w:r>
        <w:rPr>
          <w:rFonts w:ascii="Arial" w:eastAsia="Arial" w:hAnsi="Arial" w:cs="Arial"/>
        </w:rPr>
        <w:t>un</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p>
    <w:p w14:paraId="4CB1C524" w14:textId="77777777" w:rsidR="00EE3B35" w:rsidRDefault="00760F40">
      <w:pPr>
        <w:spacing w:before="18"/>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1"/>
        </w:rPr>
        <w:t>g</w:t>
      </w:r>
      <w:r>
        <w:rPr>
          <w:rFonts w:ascii="Arial" w:eastAsia="Arial" w:hAnsi="Arial" w:cs="Arial"/>
        </w:rPr>
        <w:t>ers</w:t>
      </w:r>
    </w:p>
    <w:p w14:paraId="5AE4E20C" w14:textId="77777777" w:rsidR="00EE3B35" w:rsidRDefault="00760F40">
      <w:pPr>
        <w:spacing w:before="16"/>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es</w:t>
      </w:r>
    </w:p>
    <w:p w14:paraId="19C0DCC0" w14:textId="77777777" w:rsidR="00EE3B35" w:rsidRDefault="00760F40">
      <w:pPr>
        <w:spacing w:before="16"/>
        <w:ind w:left="118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19"/>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ters</w:t>
      </w:r>
    </w:p>
    <w:p w14:paraId="2952B883" w14:textId="77777777" w:rsidR="004465B0" w:rsidRPr="00021087" w:rsidRDefault="004465B0" w:rsidP="004465B0">
      <w:pPr>
        <w:pStyle w:val="ListParagraph"/>
        <w:numPr>
          <w:ilvl w:val="0"/>
          <w:numId w:val="45"/>
        </w:numPr>
        <w:spacing w:before="16"/>
        <w:rPr>
          <w:rFonts w:ascii="Arial" w:eastAsia="Arial" w:hAnsi="Arial" w:cs="Arial"/>
        </w:rPr>
      </w:pPr>
      <w:r>
        <w:rPr>
          <w:rFonts w:ascii="Arial" w:eastAsia="Arial" w:hAnsi="Arial" w:cs="Arial"/>
        </w:rPr>
        <w:t>A</w:t>
      </w:r>
      <w:r w:rsidRPr="00021087">
        <w:rPr>
          <w:rFonts w:ascii="Arial" w:eastAsia="Arial" w:hAnsi="Arial" w:cs="Arial"/>
        </w:rPr>
        <w:t>ny other suggestion the agency might have to cover the audience landscape</w:t>
      </w:r>
    </w:p>
    <w:p w14:paraId="16E164EE" w14:textId="77777777" w:rsidR="00443922" w:rsidRDefault="00443922" w:rsidP="004465B0">
      <w:pPr>
        <w:spacing w:before="16"/>
        <w:rPr>
          <w:rFonts w:ascii="Arial" w:eastAsia="Arial" w:hAnsi="Arial" w:cs="Arial"/>
        </w:rPr>
      </w:pPr>
    </w:p>
    <w:p w14:paraId="5FE9B442" w14:textId="77777777" w:rsidR="00CD7A7A" w:rsidRDefault="00CD7A7A">
      <w:pPr>
        <w:spacing w:before="16"/>
        <w:ind w:left="1180"/>
        <w:rPr>
          <w:rFonts w:ascii="Arial" w:eastAsia="Arial" w:hAnsi="Arial" w:cs="Arial"/>
        </w:rPr>
      </w:pPr>
    </w:p>
    <w:p w14:paraId="2E22BF30" w14:textId="77777777" w:rsidR="000D7392" w:rsidRDefault="000D7392" w:rsidP="00A76FC5">
      <w:pPr>
        <w:ind w:left="100"/>
        <w:jc w:val="center"/>
        <w:rPr>
          <w:rFonts w:ascii="Arial" w:eastAsia="Arial" w:hAnsi="Arial" w:cs="Arial"/>
          <w:b/>
          <w:spacing w:val="-5"/>
          <w:sz w:val="24"/>
          <w:szCs w:val="24"/>
        </w:rPr>
      </w:pPr>
    </w:p>
    <w:p w14:paraId="060D6404" w14:textId="77777777" w:rsidR="000D7392" w:rsidRDefault="000D7392" w:rsidP="00A76FC5">
      <w:pPr>
        <w:ind w:left="100"/>
        <w:jc w:val="center"/>
        <w:rPr>
          <w:rFonts w:ascii="Arial" w:eastAsia="Arial" w:hAnsi="Arial" w:cs="Arial"/>
          <w:b/>
          <w:spacing w:val="-5"/>
          <w:sz w:val="24"/>
          <w:szCs w:val="24"/>
        </w:rPr>
      </w:pPr>
    </w:p>
    <w:p w14:paraId="4AC29D2F" w14:textId="77777777" w:rsidR="000D7392" w:rsidRDefault="000D7392" w:rsidP="00A76FC5">
      <w:pPr>
        <w:ind w:left="100"/>
        <w:jc w:val="center"/>
        <w:rPr>
          <w:rFonts w:ascii="Arial" w:eastAsia="Arial" w:hAnsi="Arial" w:cs="Arial"/>
          <w:b/>
          <w:spacing w:val="-5"/>
          <w:sz w:val="24"/>
          <w:szCs w:val="24"/>
        </w:rPr>
      </w:pPr>
    </w:p>
    <w:p w14:paraId="2714E29A" w14:textId="77777777" w:rsidR="000D7392" w:rsidRDefault="000D7392" w:rsidP="00A76FC5">
      <w:pPr>
        <w:ind w:left="100"/>
        <w:jc w:val="center"/>
        <w:rPr>
          <w:rFonts w:ascii="Arial" w:eastAsia="Arial" w:hAnsi="Arial" w:cs="Arial"/>
          <w:b/>
          <w:spacing w:val="-5"/>
          <w:sz w:val="24"/>
          <w:szCs w:val="24"/>
        </w:rPr>
      </w:pPr>
    </w:p>
    <w:p w14:paraId="6745EF35" w14:textId="77777777" w:rsidR="000D7392" w:rsidRDefault="000D7392" w:rsidP="00A76FC5">
      <w:pPr>
        <w:ind w:left="100"/>
        <w:jc w:val="center"/>
        <w:rPr>
          <w:rFonts w:ascii="Arial" w:eastAsia="Arial" w:hAnsi="Arial" w:cs="Arial"/>
          <w:b/>
          <w:spacing w:val="-5"/>
          <w:sz w:val="24"/>
          <w:szCs w:val="24"/>
        </w:rPr>
      </w:pPr>
    </w:p>
    <w:p w14:paraId="42010921" w14:textId="15172387" w:rsidR="000C2DF0" w:rsidRPr="000D7392" w:rsidRDefault="00721929" w:rsidP="007307D8">
      <w:pPr>
        <w:ind w:left="100"/>
        <w:rPr>
          <w:rFonts w:ascii="Arial" w:eastAsia="Arial" w:hAnsi="Arial" w:cs="Arial"/>
          <w:b/>
          <w:spacing w:val="-5"/>
          <w:sz w:val="24"/>
          <w:szCs w:val="24"/>
          <w:u w:val="single"/>
        </w:rPr>
      </w:pPr>
      <w:r w:rsidRPr="000D7392">
        <w:rPr>
          <w:rFonts w:ascii="Arial" w:eastAsia="Arial" w:hAnsi="Arial" w:cs="Arial"/>
          <w:b/>
          <w:spacing w:val="-5"/>
          <w:sz w:val="24"/>
          <w:szCs w:val="24"/>
          <w:u w:val="single"/>
        </w:rPr>
        <w:t>Evaluation Criteria</w:t>
      </w:r>
    </w:p>
    <w:p w14:paraId="3BC2A0B3" w14:textId="77777777" w:rsidR="004C01A7" w:rsidRDefault="004C01A7" w:rsidP="007307D8">
      <w:pPr>
        <w:ind w:left="100"/>
        <w:rPr>
          <w:rFonts w:ascii="Arial" w:eastAsia="Arial" w:hAnsi="Arial" w:cs="Arial"/>
          <w:b/>
          <w:spacing w:val="-5"/>
          <w:sz w:val="24"/>
          <w:szCs w:val="24"/>
        </w:rPr>
      </w:pPr>
    </w:p>
    <w:p w14:paraId="5848AFBC" w14:textId="5EA8E9FC" w:rsidR="004C01A7" w:rsidRPr="007307D8" w:rsidRDefault="004C01A7" w:rsidP="007307D8">
      <w:pPr>
        <w:ind w:left="100"/>
        <w:rPr>
          <w:rFonts w:ascii="Arial" w:eastAsia="Arial" w:hAnsi="Arial" w:cs="Arial"/>
          <w:spacing w:val="-5"/>
          <w:sz w:val="24"/>
          <w:szCs w:val="24"/>
        </w:rPr>
      </w:pPr>
      <w:r w:rsidRPr="007307D8">
        <w:rPr>
          <w:rFonts w:ascii="Arial" w:eastAsia="Arial" w:hAnsi="Arial" w:cs="Arial"/>
          <w:spacing w:val="-5"/>
          <w:sz w:val="24"/>
          <w:szCs w:val="24"/>
        </w:rPr>
        <w:t xml:space="preserve">Evaluation will be based on a </w:t>
      </w:r>
      <w:r w:rsidR="006A7496">
        <w:rPr>
          <w:rFonts w:ascii="Arial" w:eastAsia="Arial" w:hAnsi="Arial" w:cs="Arial"/>
          <w:spacing w:val="-5"/>
          <w:sz w:val="24"/>
          <w:szCs w:val="24"/>
        </w:rPr>
        <w:t>the following</w:t>
      </w:r>
    </w:p>
    <w:p w14:paraId="3CC7FC73" w14:textId="77777777" w:rsidR="000C2DF0" w:rsidRDefault="000C2DF0" w:rsidP="00A76FC5">
      <w:pPr>
        <w:ind w:left="100"/>
        <w:jc w:val="center"/>
        <w:rPr>
          <w:rFonts w:ascii="Arial" w:eastAsia="Arial" w:hAnsi="Arial" w:cs="Arial"/>
          <w:b/>
          <w:spacing w:val="-5"/>
          <w:sz w:val="24"/>
          <w:szCs w:val="24"/>
        </w:rPr>
      </w:pPr>
    </w:p>
    <w:tbl>
      <w:tblPr>
        <w:tblW w:w="6460" w:type="dxa"/>
        <w:tblInd w:w="10" w:type="dxa"/>
        <w:tblLook w:val="04A0" w:firstRow="1" w:lastRow="0" w:firstColumn="1" w:lastColumn="0" w:noHBand="0" w:noVBand="1"/>
      </w:tblPr>
      <w:tblGrid>
        <w:gridCol w:w="3720"/>
        <w:gridCol w:w="2740"/>
      </w:tblGrid>
      <w:tr w:rsidR="006A7496" w:rsidRPr="006A7496" w14:paraId="5F3ED06E" w14:textId="77777777" w:rsidTr="006A7496">
        <w:trPr>
          <w:trHeight w:val="315"/>
        </w:trPr>
        <w:tc>
          <w:tcPr>
            <w:tcW w:w="3720" w:type="dxa"/>
            <w:tcBorders>
              <w:top w:val="nil"/>
              <w:left w:val="nil"/>
              <w:bottom w:val="nil"/>
              <w:right w:val="nil"/>
            </w:tcBorders>
            <w:shd w:val="clear" w:color="000000" w:fill="FFFFFF"/>
            <w:noWrap/>
            <w:vAlign w:val="center"/>
            <w:hideMark/>
          </w:tcPr>
          <w:p w14:paraId="3BEC31E1" w14:textId="77777777" w:rsidR="006A7496" w:rsidRPr="006A7496" w:rsidRDefault="006A7496" w:rsidP="006A7496">
            <w:pPr>
              <w:jc w:val="center"/>
              <w:rPr>
                <w:rFonts w:ascii="Calibri" w:hAnsi="Calibri"/>
                <w:b/>
                <w:bCs/>
                <w:color w:val="000000"/>
              </w:rPr>
            </w:pPr>
            <w:r w:rsidRPr="006A7496">
              <w:rPr>
                <w:rFonts w:ascii="Calibri" w:hAnsi="Calibri"/>
                <w:b/>
                <w:bCs/>
                <w:color w:val="000000"/>
              </w:rPr>
              <w:t> </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425835" w14:textId="77777777" w:rsidR="006A7496" w:rsidRPr="006A7496" w:rsidRDefault="006A7496" w:rsidP="006A7496">
            <w:pPr>
              <w:jc w:val="center"/>
              <w:rPr>
                <w:rFonts w:ascii="Calibri" w:hAnsi="Calibri"/>
                <w:b/>
                <w:bCs/>
                <w:color w:val="000000"/>
              </w:rPr>
            </w:pPr>
            <w:r w:rsidRPr="006A7496">
              <w:rPr>
                <w:rFonts w:ascii="Calibri" w:hAnsi="Calibri"/>
                <w:b/>
                <w:bCs/>
                <w:color w:val="000000"/>
              </w:rPr>
              <w:t>Total Weightage (%)</w:t>
            </w:r>
          </w:p>
        </w:tc>
      </w:tr>
      <w:tr w:rsidR="006A7496" w:rsidRPr="006A7496" w14:paraId="60EFF90D" w14:textId="77777777" w:rsidTr="006A7496">
        <w:trPr>
          <w:trHeight w:val="315"/>
        </w:trPr>
        <w:tc>
          <w:tcPr>
            <w:tcW w:w="3720" w:type="dxa"/>
            <w:tcBorders>
              <w:top w:val="single" w:sz="8" w:space="0" w:color="auto"/>
              <w:left w:val="single" w:sz="8" w:space="0" w:color="auto"/>
              <w:bottom w:val="single" w:sz="8" w:space="0" w:color="auto"/>
              <w:right w:val="nil"/>
            </w:tcBorders>
            <w:shd w:val="clear" w:color="000000" w:fill="FFFF00"/>
            <w:noWrap/>
            <w:vAlign w:val="center"/>
            <w:hideMark/>
          </w:tcPr>
          <w:p w14:paraId="07CEEA73" w14:textId="77777777" w:rsidR="006A7496" w:rsidRPr="006A7496" w:rsidRDefault="006A7496" w:rsidP="006A7496">
            <w:pPr>
              <w:rPr>
                <w:rFonts w:ascii="Calibri" w:hAnsi="Calibri"/>
                <w:b/>
                <w:bCs/>
                <w:color w:val="000000"/>
              </w:rPr>
            </w:pPr>
            <w:r w:rsidRPr="006A7496">
              <w:rPr>
                <w:rFonts w:ascii="Calibri" w:hAnsi="Calibri"/>
                <w:b/>
                <w:bCs/>
                <w:color w:val="000000"/>
              </w:rPr>
              <w:t>Technical Evaluation Criteria</w:t>
            </w:r>
          </w:p>
        </w:tc>
        <w:tc>
          <w:tcPr>
            <w:tcW w:w="2740" w:type="dxa"/>
            <w:tcBorders>
              <w:top w:val="nil"/>
              <w:left w:val="nil"/>
              <w:bottom w:val="single" w:sz="8" w:space="0" w:color="auto"/>
              <w:right w:val="single" w:sz="8" w:space="0" w:color="auto"/>
            </w:tcBorders>
            <w:shd w:val="clear" w:color="000000" w:fill="FFFF00"/>
            <w:noWrap/>
            <w:vAlign w:val="center"/>
            <w:hideMark/>
          </w:tcPr>
          <w:p w14:paraId="2804F321" w14:textId="77777777" w:rsidR="006A7496" w:rsidRPr="006A7496" w:rsidRDefault="006A7496" w:rsidP="006A7496">
            <w:pPr>
              <w:rPr>
                <w:rFonts w:ascii="Calibri" w:hAnsi="Calibri"/>
                <w:b/>
                <w:bCs/>
                <w:color w:val="000000"/>
              </w:rPr>
            </w:pPr>
            <w:r w:rsidRPr="006A7496">
              <w:rPr>
                <w:rFonts w:ascii="Calibri" w:hAnsi="Calibri"/>
                <w:b/>
                <w:bCs/>
                <w:color w:val="000000"/>
              </w:rPr>
              <w:t> </w:t>
            </w:r>
          </w:p>
        </w:tc>
      </w:tr>
      <w:tr w:rsidR="006A7496" w:rsidRPr="006A7496" w14:paraId="4FC37410"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71324D2C" w14:textId="20F58E7A" w:rsidR="006A7496" w:rsidRPr="006A7496" w:rsidRDefault="006A7496" w:rsidP="006A7496">
            <w:pPr>
              <w:rPr>
                <w:rFonts w:ascii="Calibri" w:hAnsi="Calibri"/>
                <w:color w:val="000000"/>
              </w:rPr>
            </w:pPr>
            <w:r w:rsidRPr="006A7496">
              <w:rPr>
                <w:rFonts w:ascii="Calibri" w:hAnsi="Calibri"/>
                <w:color w:val="000000"/>
              </w:rPr>
              <w:t>Company Experience and Team Strength</w:t>
            </w:r>
          </w:p>
        </w:tc>
        <w:tc>
          <w:tcPr>
            <w:tcW w:w="2740" w:type="dxa"/>
            <w:tcBorders>
              <w:top w:val="nil"/>
              <w:left w:val="nil"/>
              <w:bottom w:val="single" w:sz="8" w:space="0" w:color="auto"/>
              <w:right w:val="single" w:sz="8" w:space="0" w:color="auto"/>
            </w:tcBorders>
            <w:shd w:val="clear" w:color="auto" w:fill="auto"/>
            <w:noWrap/>
            <w:vAlign w:val="center"/>
            <w:hideMark/>
          </w:tcPr>
          <w:p w14:paraId="31C78EF1" w14:textId="77777777" w:rsidR="006A7496" w:rsidRPr="006A7496" w:rsidRDefault="006A7496" w:rsidP="006A7496">
            <w:pPr>
              <w:jc w:val="center"/>
              <w:rPr>
                <w:rFonts w:ascii="Calibri" w:hAnsi="Calibri"/>
                <w:color w:val="000000"/>
              </w:rPr>
            </w:pPr>
            <w:r w:rsidRPr="006A7496">
              <w:rPr>
                <w:rFonts w:ascii="Calibri" w:hAnsi="Calibri"/>
                <w:color w:val="000000"/>
              </w:rPr>
              <w:t>10</w:t>
            </w:r>
          </w:p>
        </w:tc>
      </w:tr>
      <w:tr w:rsidR="006A7496" w:rsidRPr="006A7496" w14:paraId="0A1F3A06"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184872B7" w14:textId="77777777" w:rsidR="006A7496" w:rsidRPr="006A7496" w:rsidRDefault="006A7496" w:rsidP="006A7496">
            <w:pPr>
              <w:rPr>
                <w:rFonts w:ascii="Calibri" w:hAnsi="Calibri"/>
                <w:color w:val="000000"/>
              </w:rPr>
            </w:pPr>
            <w:r w:rsidRPr="006A7496">
              <w:rPr>
                <w:rFonts w:ascii="Calibri" w:hAnsi="Calibri"/>
                <w:color w:val="000000"/>
              </w:rPr>
              <w:t>Work for other Clients</w:t>
            </w:r>
          </w:p>
        </w:tc>
        <w:tc>
          <w:tcPr>
            <w:tcW w:w="2740" w:type="dxa"/>
            <w:tcBorders>
              <w:top w:val="nil"/>
              <w:left w:val="nil"/>
              <w:bottom w:val="single" w:sz="8" w:space="0" w:color="auto"/>
              <w:right w:val="single" w:sz="8" w:space="0" w:color="auto"/>
            </w:tcBorders>
            <w:shd w:val="clear" w:color="auto" w:fill="auto"/>
            <w:noWrap/>
            <w:vAlign w:val="center"/>
            <w:hideMark/>
          </w:tcPr>
          <w:p w14:paraId="2E659559" w14:textId="77777777" w:rsidR="006A7496" w:rsidRPr="006A7496" w:rsidRDefault="006A7496" w:rsidP="006A7496">
            <w:pPr>
              <w:jc w:val="center"/>
              <w:rPr>
                <w:rFonts w:ascii="Calibri" w:hAnsi="Calibri"/>
                <w:color w:val="000000"/>
              </w:rPr>
            </w:pPr>
            <w:r w:rsidRPr="006A7496">
              <w:rPr>
                <w:rFonts w:ascii="Calibri" w:hAnsi="Calibri"/>
                <w:color w:val="000000"/>
              </w:rPr>
              <w:t>10</w:t>
            </w:r>
          </w:p>
        </w:tc>
      </w:tr>
      <w:tr w:rsidR="006A7496" w:rsidRPr="006A7496" w14:paraId="7C5B62CD"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6B019E9E" w14:textId="77777777" w:rsidR="006A7496" w:rsidRPr="006A7496" w:rsidRDefault="006A7496" w:rsidP="006A7496">
            <w:pPr>
              <w:rPr>
                <w:rFonts w:ascii="Calibri" w:hAnsi="Calibri"/>
                <w:color w:val="000000"/>
              </w:rPr>
            </w:pPr>
            <w:r w:rsidRPr="006A7496">
              <w:rPr>
                <w:rFonts w:ascii="Calibri" w:hAnsi="Calibri"/>
                <w:color w:val="000000"/>
              </w:rPr>
              <w:t>Current Client List</w:t>
            </w:r>
          </w:p>
        </w:tc>
        <w:tc>
          <w:tcPr>
            <w:tcW w:w="2740" w:type="dxa"/>
            <w:tcBorders>
              <w:top w:val="nil"/>
              <w:left w:val="nil"/>
              <w:bottom w:val="single" w:sz="8" w:space="0" w:color="auto"/>
              <w:right w:val="single" w:sz="8" w:space="0" w:color="auto"/>
            </w:tcBorders>
            <w:shd w:val="clear" w:color="auto" w:fill="auto"/>
            <w:noWrap/>
            <w:vAlign w:val="center"/>
            <w:hideMark/>
          </w:tcPr>
          <w:p w14:paraId="382EF435" w14:textId="77777777" w:rsidR="006A7496" w:rsidRPr="006A7496" w:rsidRDefault="006A7496" w:rsidP="006A7496">
            <w:pPr>
              <w:jc w:val="center"/>
              <w:rPr>
                <w:rFonts w:ascii="Calibri" w:hAnsi="Calibri"/>
                <w:color w:val="000000"/>
              </w:rPr>
            </w:pPr>
            <w:r w:rsidRPr="006A7496">
              <w:rPr>
                <w:rFonts w:ascii="Calibri" w:hAnsi="Calibri"/>
                <w:color w:val="000000"/>
              </w:rPr>
              <w:t>5</w:t>
            </w:r>
          </w:p>
        </w:tc>
      </w:tr>
      <w:tr w:rsidR="006A7496" w:rsidRPr="006A7496" w14:paraId="46AB858E"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58EA5299" w14:textId="77777777" w:rsidR="006A7496" w:rsidRPr="006A7496" w:rsidRDefault="006A7496" w:rsidP="006A7496">
            <w:pPr>
              <w:rPr>
                <w:rFonts w:ascii="Calibri" w:hAnsi="Calibri"/>
                <w:color w:val="000000"/>
              </w:rPr>
            </w:pPr>
            <w:r w:rsidRPr="006A7496">
              <w:rPr>
                <w:rFonts w:ascii="Calibri" w:hAnsi="Calibri"/>
                <w:color w:val="000000"/>
              </w:rPr>
              <w:t>Full fledge operational office in Islamabad</w:t>
            </w:r>
          </w:p>
        </w:tc>
        <w:tc>
          <w:tcPr>
            <w:tcW w:w="2740" w:type="dxa"/>
            <w:tcBorders>
              <w:top w:val="nil"/>
              <w:left w:val="nil"/>
              <w:bottom w:val="single" w:sz="8" w:space="0" w:color="auto"/>
              <w:right w:val="single" w:sz="8" w:space="0" w:color="auto"/>
            </w:tcBorders>
            <w:shd w:val="clear" w:color="auto" w:fill="auto"/>
            <w:noWrap/>
            <w:vAlign w:val="center"/>
            <w:hideMark/>
          </w:tcPr>
          <w:p w14:paraId="306FA8CD" w14:textId="77777777" w:rsidR="006A7496" w:rsidRPr="006A7496" w:rsidRDefault="006A7496" w:rsidP="006A7496">
            <w:pPr>
              <w:jc w:val="center"/>
              <w:rPr>
                <w:rFonts w:ascii="Calibri" w:hAnsi="Calibri"/>
                <w:color w:val="000000"/>
              </w:rPr>
            </w:pPr>
            <w:r w:rsidRPr="006A7496">
              <w:rPr>
                <w:rFonts w:ascii="Calibri" w:hAnsi="Calibri"/>
                <w:color w:val="000000"/>
              </w:rPr>
              <w:t>10</w:t>
            </w:r>
          </w:p>
        </w:tc>
      </w:tr>
      <w:tr w:rsidR="006A7496" w:rsidRPr="006A7496" w14:paraId="2672F700"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3D2F848F" w14:textId="77777777" w:rsidR="006A7496" w:rsidRPr="006A7496" w:rsidRDefault="006A7496" w:rsidP="006A7496">
            <w:pPr>
              <w:rPr>
                <w:rFonts w:ascii="Calibri" w:hAnsi="Calibri"/>
                <w:color w:val="000000"/>
              </w:rPr>
            </w:pPr>
            <w:r w:rsidRPr="006A7496">
              <w:rPr>
                <w:rFonts w:ascii="Calibri" w:hAnsi="Calibri"/>
                <w:color w:val="000000"/>
              </w:rPr>
              <w:t>Telecom Industry Experience</w:t>
            </w:r>
          </w:p>
        </w:tc>
        <w:tc>
          <w:tcPr>
            <w:tcW w:w="2740" w:type="dxa"/>
            <w:tcBorders>
              <w:top w:val="nil"/>
              <w:left w:val="nil"/>
              <w:bottom w:val="single" w:sz="8" w:space="0" w:color="auto"/>
              <w:right w:val="single" w:sz="8" w:space="0" w:color="auto"/>
            </w:tcBorders>
            <w:shd w:val="clear" w:color="auto" w:fill="auto"/>
            <w:noWrap/>
            <w:vAlign w:val="center"/>
            <w:hideMark/>
          </w:tcPr>
          <w:p w14:paraId="62FD31F9" w14:textId="77777777" w:rsidR="006A7496" w:rsidRPr="006A7496" w:rsidRDefault="006A7496" w:rsidP="006A7496">
            <w:pPr>
              <w:jc w:val="center"/>
              <w:rPr>
                <w:rFonts w:ascii="Calibri" w:hAnsi="Calibri"/>
                <w:color w:val="000000"/>
              </w:rPr>
            </w:pPr>
            <w:r w:rsidRPr="006A7496">
              <w:rPr>
                <w:rFonts w:ascii="Calibri" w:hAnsi="Calibri"/>
                <w:color w:val="000000"/>
              </w:rPr>
              <w:t>5</w:t>
            </w:r>
          </w:p>
        </w:tc>
      </w:tr>
      <w:tr w:rsidR="006A7496" w:rsidRPr="006A7496" w14:paraId="3E122F46"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237A70CD" w14:textId="77777777" w:rsidR="006A7496" w:rsidRPr="006A7496" w:rsidRDefault="006A7496" w:rsidP="006A7496">
            <w:pPr>
              <w:rPr>
                <w:rFonts w:ascii="Calibri" w:hAnsi="Calibri"/>
                <w:color w:val="000000"/>
              </w:rPr>
            </w:pPr>
            <w:r w:rsidRPr="006A7496">
              <w:rPr>
                <w:rFonts w:ascii="Calibri" w:hAnsi="Calibri"/>
                <w:color w:val="000000"/>
              </w:rPr>
              <w:t>Campaign Approach Strategy</w:t>
            </w:r>
          </w:p>
        </w:tc>
        <w:tc>
          <w:tcPr>
            <w:tcW w:w="2740" w:type="dxa"/>
            <w:tcBorders>
              <w:top w:val="nil"/>
              <w:left w:val="nil"/>
              <w:bottom w:val="single" w:sz="8" w:space="0" w:color="auto"/>
              <w:right w:val="single" w:sz="8" w:space="0" w:color="auto"/>
            </w:tcBorders>
            <w:shd w:val="clear" w:color="auto" w:fill="auto"/>
            <w:noWrap/>
            <w:vAlign w:val="center"/>
            <w:hideMark/>
          </w:tcPr>
          <w:p w14:paraId="2B462BFC" w14:textId="77777777" w:rsidR="006A7496" w:rsidRPr="006A7496" w:rsidRDefault="006A7496" w:rsidP="006A7496">
            <w:pPr>
              <w:jc w:val="center"/>
              <w:rPr>
                <w:rFonts w:ascii="Calibri" w:hAnsi="Calibri"/>
                <w:color w:val="000000"/>
              </w:rPr>
            </w:pPr>
            <w:r w:rsidRPr="006A7496">
              <w:rPr>
                <w:rFonts w:ascii="Calibri" w:hAnsi="Calibri"/>
                <w:color w:val="000000"/>
              </w:rPr>
              <w:t>20</w:t>
            </w:r>
          </w:p>
        </w:tc>
      </w:tr>
      <w:tr w:rsidR="006A7496" w:rsidRPr="006A7496" w14:paraId="7423EE0C"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5AAC6A44" w14:textId="77777777" w:rsidR="006A7496" w:rsidRPr="006A7496" w:rsidRDefault="006A7496" w:rsidP="006A7496">
            <w:pPr>
              <w:rPr>
                <w:rFonts w:ascii="Calibri" w:hAnsi="Calibri"/>
                <w:color w:val="000000"/>
              </w:rPr>
            </w:pPr>
            <w:r w:rsidRPr="006A7496">
              <w:rPr>
                <w:rFonts w:ascii="Calibri" w:hAnsi="Calibri"/>
                <w:color w:val="000000"/>
              </w:rPr>
              <w:t>Creative Idea</w:t>
            </w:r>
          </w:p>
        </w:tc>
        <w:tc>
          <w:tcPr>
            <w:tcW w:w="2740" w:type="dxa"/>
            <w:tcBorders>
              <w:top w:val="nil"/>
              <w:left w:val="nil"/>
              <w:bottom w:val="single" w:sz="8" w:space="0" w:color="auto"/>
              <w:right w:val="single" w:sz="8" w:space="0" w:color="auto"/>
            </w:tcBorders>
            <w:shd w:val="clear" w:color="auto" w:fill="auto"/>
            <w:noWrap/>
            <w:vAlign w:val="center"/>
            <w:hideMark/>
          </w:tcPr>
          <w:p w14:paraId="2375AABE" w14:textId="77777777" w:rsidR="006A7496" w:rsidRPr="006A7496" w:rsidRDefault="006A7496" w:rsidP="006A7496">
            <w:pPr>
              <w:jc w:val="center"/>
              <w:rPr>
                <w:rFonts w:ascii="Calibri" w:hAnsi="Calibri"/>
                <w:color w:val="000000"/>
              </w:rPr>
            </w:pPr>
            <w:r w:rsidRPr="006A7496">
              <w:rPr>
                <w:rFonts w:ascii="Calibri" w:hAnsi="Calibri"/>
                <w:color w:val="000000"/>
              </w:rPr>
              <w:t>20</w:t>
            </w:r>
          </w:p>
        </w:tc>
      </w:tr>
      <w:tr w:rsidR="006A7496" w:rsidRPr="006A7496" w14:paraId="2CEB02E3" w14:textId="77777777" w:rsidTr="006A7496">
        <w:trPr>
          <w:trHeight w:val="315"/>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217036F3" w14:textId="77777777" w:rsidR="006A7496" w:rsidRPr="006A7496" w:rsidRDefault="006A7496" w:rsidP="006A7496">
            <w:pPr>
              <w:rPr>
                <w:rFonts w:ascii="Calibri" w:hAnsi="Calibri"/>
                <w:color w:val="000000"/>
              </w:rPr>
            </w:pPr>
            <w:r w:rsidRPr="006A7496">
              <w:rPr>
                <w:rFonts w:ascii="Calibri" w:hAnsi="Calibri"/>
                <w:color w:val="000000"/>
              </w:rPr>
              <w:t>Execution Plan</w:t>
            </w:r>
          </w:p>
        </w:tc>
        <w:tc>
          <w:tcPr>
            <w:tcW w:w="2740" w:type="dxa"/>
            <w:tcBorders>
              <w:top w:val="nil"/>
              <w:left w:val="nil"/>
              <w:bottom w:val="single" w:sz="8" w:space="0" w:color="auto"/>
              <w:right w:val="single" w:sz="8" w:space="0" w:color="auto"/>
            </w:tcBorders>
            <w:shd w:val="clear" w:color="auto" w:fill="auto"/>
            <w:noWrap/>
            <w:vAlign w:val="center"/>
            <w:hideMark/>
          </w:tcPr>
          <w:p w14:paraId="68F8D407" w14:textId="77777777" w:rsidR="006A7496" w:rsidRPr="006A7496" w:rsidRDefault="006A7496" w:rsidP="006A7496">
            <w:pPr>
              <w:jc w:val="center"/>
              <w:rPr>
                <w:rFonts w:ascii="Calibri" w:hAnsi="Calibri"/>
                <w:color w:val="000000"/>
              </w:rPr>
            </w:pPr>
            <w:r w:rsidRPr="006A7496">
              <w:rPr>
                <w:rFonts w:ascii="Calibri" w:hAnsi="Calibri"/>
                <w:color w:val="000000"/>
              </w:rPr>
              <w:t>20</w:t>
            </w:r>
          </w:p>
        </w:tc>
      </w:tr>
      <w:tr w:rsidR="006A7496" w:rsidRPr="006A7496" w14:paraId="3B20D1D2" w14:textId="77777777" w:rsidTr="006A7496">
        <w:trPr>
          <w:trHeight w:val="315"/>
        </w:trPr>
        <w:tc>
          <w:tcPr>
            <w:tcW w:w="3720" w:type="dxa"/>
            <w:tcBorders>
              <w:top w:val="nil"/>
              <w:left w:val="single" w:sz="8" w:space="0" w:color="auto"/>
              <w:bottom w:val="single" w:sz="8" w:space="0" w:color="auto"/>
              <w:right w:val="nil"/>
            </w:tcBorders>
            <w:shd w:val="clear" w:color="000000" w:fill="FFFF00"/>
            <w:noWrap/>
            <w:vAlign w:val="center"/>
            <w:hideMark/>
          </w:tcPr>
          <w:p w14:paraId="4EDA78FC" w14:textId="77777777" w:rsidR="006A7496" w:rsidRPr="006A7496" w:rsidRDefault="006A7496" w:rsidP="006A7496">
            <w:pPr>
              <w:rPr>
                <w:rFonts w:ascii="Calibri" w:hAnsi="Calibri"/>
                <w:b/>
                <w:bCs/>
                <w:color w:val="000000"/>
              </w:rPr>
            </w:pPr>
            <w:r w:rsidRPr="006A7496">
              <w:rPr>
                <w:rFonts w:ascii="Calibri" w:hAnsi="Calibri"/>
                <w:b/>
                <w:bCs/>
                <w:color w:val="000000"/>
              </w:rPr>
              <w:t>TEC Total</w:t>
            </w:r>
          </w:p>
        </w:tc>
        <w:tc>
          <w:tcPr>
            <w:tcW w:w="2740" w:type="dxa"/>
            <w:tcBorders>
              <w:top w:val="nil"/>
              <w:left w:val="nil"/>
              <w:bottom w:val="single" w:sz="8" w:space="0" w:color="auto"/>
              <w:right w:val="single" w:sz="8" w:space="0" w:color="auto"/>
            </w:tcBorders>
            <w:shd w:val="clear" w:color="000000" w:fill="FFFF00"/>
            <w:noWrap/>
            <w:vAlign w:val="center"/>
            <w:hideMark/>
          </w:tcPr>
          <w:p w14:paraId="2E603011" w14:textId="77777777" w:rsidR="006A7496" w:rsidRPr="006A7496" w:rsidRDefault="006A7496" w:rsidP="006A7496">
            <w:pPr>
              <w:jc w:val="center"/>
              <w:rPr>
                <w:rFonts w:ascii="Calibri" w:hAnsi="Calibri"/>
                <w:b/>
                <w:bCs/>
                <w:color w:val="000000"/>
              </w:rPr>
            </w:pPr>
            <w:r w:rsidRPr="006A7496">
              <w:rPr>
                <w:rFonts w:ascii="Calibri" w:hAnsi="Calibri"/>
                <w:b/>
                <w:bCs/>
                <w:color w:val="000000"/>
              </w:rPr>
              <w:t>100</w:t>
            </w:r>
          </w:p>
        </w:tc>
      </w:tr>
    </w:tbl>
    <w:p w14:paraId="5FC6C0E6" w14:textId="7F2DFE22" w:rsidR="00721929" w:rsidRDefault="00721929" w:rsidP="007307D8">
      <w:pPr>
        <w:rPr>
          <w:rFonts w:ascii="Arial" w:eastAsia="Arial" w:hAnsi="Arial" w:cs="Arial"/>
          <w:b/>
          <w:spacing w:val="-5"/>
          <w:sz w:val="24"/>
          <w:szCs w:val="24"/>
        </w:rPr>
      </w:pPr>
    </w:p>
    <w:p w14:paraId="21E4C156" w14:textId="77777777" w:rsidR="00721929" w:rsidRDefault="00721929" w:rsidP="007307D8">
      <w:pPr>
        <w:ind w:left="100"/>
        <w:rPr>
          <w:rFonts w:ascii="Arial" w:eastAsia="Arial" w:hAnsi="Arial" w:cs="Arial"/>
          <w:b/>
          <w:spacing w:val="-5"/>
          <w:sz w:val="24"/>
          <w:szCs w:val="24"/>
        </w:rPr>
      </w:pPr>
    </w:p>
    <w:p w14:paraId="5F2C89DD" w14:textId="780DB18C" w:rsidR="000C2DF0" w:rsidRPr="000D7392" w:rsidRDefault="002D406E" w:rsidP="007307D8">
      <w:pPr>
        <w:ind w:left="100"/>
        <w:rPr>
          <w:rFonts w:ascii="Arial" w:eastAsia="Arial" w:hAnsi="Arial" w:cs="Arial"/>
          <w:b/>
          <w:spacing w:val="-5"/>
          <w:sz w:val="24"/>
          <w:szCs w:val="24"/>
          <w:u w:val="single"/>
        </w:rPr>
      </w:pPr>
      <w:r w:rsidRPr="000D7392">
        <w:rPr>
          <w:rFonts w:ascii="Arial" w:eastAsia="Arial" w:hAnsi="Arial" w:cs="Arial"/>
          <w:b/>
          <w:spacing w:val="-5"/>
          <w:sz w:val="24"/>
          <w:szCs w:val="24"/>
          <w:u w:val="single"/>
        </w:rPr>
        <w:t>Presentation Schedule</w:t>
      </w:r>
    </w:p>
    <w:p w14:paraId="4AB1C511" w14:textId="77777777" w:rsidR="002D406E" w:rsidRPr="002D406E" w:rsidRDefault="002D406E" w:rsidP="00A76FC5">
      <w:pPr>
        <w:ind w:left="100"/>
        <w:jc w:val="center"/>
        <w:rPr>
          <w:rFonts w:ascii="Arial" w:eastAsia="Arial" w:hAnsi="Arial" w:cs="Arial"/>
          <w:spacing w:val="-5"/>
          <w:sz w:val="28"/>
          <w:szCs w:val="24"/>
        </w:rPr>
      </w:pPr>
    </w:p>
    <w:p w14:paraId="20E1F897" w14:textId="77777777" w:rsidR="002D406E" w:rsidRPr="002D406E" w:rsidRDefault="002D406E" w:rsidP="00A76FC5">
      <w:pPr>
        <w:ind w:left="100"/>
        <w:jc w:val="center"/>
        <w:rPr>
          <w:rFonts w:ascii="Arial" w:eastAsia="Arial" w:hAnsi="Arial" w:cs="Arial"/>
          <w:spacing w:val="-5"/>
          <w:sz w:val="24"/>
          <w:szCs w:val="24"/>
        </w:rPr>
      </w:pPr>
    </w:p>
    <w:p w14:paraId="180A8369" w14:textId="77777777" w:rsidR="002D406E" w:rsidRPr="007C4433" w:rsidRDefault="002D406E" w:rsidP="002D406E">
      <w:pPr>
        <w:ind w:left="100"/>
        <w:rPr>
          <w:rFonts w:ascii="Arial" w:eastAsia="Arial" w:hAnsi="Arial" w:cs="Arial"/>
          <w:b/>
          <w:spacing w:val="-5"/>
        </w:rPr>
      </w:pPr>
      <w:r w:rsidRPr="007C4433">
        <w:rPr>
          <w:rFonts w:ascii="Arial" w:eastAsia="Arial" w:hAnsi="Arial" w:cs="Arial"/>
          <w:b/>
          <w:spacing w:val="-5"/>
        </w:rPr>
        <w:t>Introduction</w:t>
      </w:r>
      <w:r w:rsidRPr="007C4433">
        <w:rPr>
          <w:rFonts w:ascii="Arial" w:eastAsia="Arial" w:hAnsi="Arial" w:cs="Arial"/>
          <w:b/>
          <w:spacing w:val="-5"/>
        </w:rPr>
        <w:tab/>
      </w:r>
      <w:r w:rsidRPr="007C4433">
        <w:rPr>
          <w:rFonts w:ascii="Arial" w:eastAsia="Arial" w:hAnsi="Arial" w:cs="Arial"/>
          <w:b/>
          <w:spacing w:val="-5"/>
        </w:rPr>
        <w:tab/>
      </w:r>
      <w:r w:rsidRPr="007C4433">
        <w:rPr>
          <w:rFonts w:ascii="Arial" w:eastAsia="Arial" w:hAnsi="Arial" w:cs="Arial"/>
          <w:b/>
          <w:spacing w:val="-5"/>
        </w:rPr>
        <w:tab/>
      </w:r>
      <w:r w:rsidRPr="007C4433">
        <w:rPr>
          <w:rFonts w:ascii="Arial" w:eastAsia="Arial" w:hAnsi="Arial" w:cs="Arial"/>
          <w:b/>
          <w:spacing w:val="-5"/>
        </w:rPr>
        <w:tab/>
        <w:t xml:space="preserve">15 </w:t>
      </w:r>
      <w:proofErr w:type="spellStart"/>
      <w:r w:rsidRPr="007C4433">
        <w:rPr>
          <w:rFonts w:ascii="Arial" w:eastAsia="Arial" w:hAnsi="Arial" w:cs="Arial"/>
          <w:b/>
          <w:spacing w:val="-5"/>
        </w:rPr>
        <w:t>Mins</w:t>
      </w:r>
      <w:proofErr w:type="spellEnd"/>
    </w:p>
    <w:p w14:paraId="666022B7" w14:textId="77777777" w:rsidR="002D406E" w:rsidRPr="007C4433" w:rsidRDefault="002D406E" w:rsidP="002D406E">
      <w:pPr>
        <w:ind w:left="100"/>
        <w:rPr>
          <w:rFonts w:ascii="Arial" w:eastAsia="Arial" w:hAnsi="Arial" w:cs="Arial"/>
          <w:b/>
          <w:spacing w:val="-5"/>
        </w:rPr>
      </w:pPr>
    </w:p>
    <w:p w14:paraId="1120C2F1" w14:textId="77777777" w:rsidR="002D406E" w:rsidRPr="007C4433" w:rsidRDefault="002D406E" w:rsidP="002D406E">
      <w:pPr>
        <w:ind w:left="100"/>
        <w:jc w:val="both"/>
        <w:rPr>
          <w:rFonts w:ascii="Arial" w:eastAsia="Arial" w:hAnsi="Arial" w:cs="Arial"/>
          <w:b/>
          <w:spacing w:val="-5"/>
        </w:rPr>
      </w:pPr>
      <w:r w:rsidRPr="007C4433">
        <w:rPr>
          <w:rFonts w:ascii="Arial" w:eastAsia="Arial" w:hAnsi="Arial" w:cs="Arial"/>
          <w:b/>
          <w:spacing w:val="-5"/>
        </w:rPr>
        <w:t>Campaigns presentation</w:t>
      </w:r>
      <w:r w:rsidRPr="007C4433">
        <w:rPr>
          <w:rFonts w:ascii="Arial" w:eastAsia="Arial" w:hAnsi="Arial" w:cs="Arial"/>
          <w:b/>
          <w:spacing w:val="-5"/>
        </w:rPr>
        <w:tab/>
      </w:r>
      <w:r w:rsidRPr="007C4433">
        <w:rPr>
          <w:rFonts w:ascii="Arial" w:eastAsia="Arial" w:hAnsi="Arial" w:cs="Arial"/>
          <w:b/>
          <w:spacing w:val="-5"/>
        </w:rPr>
        <w:tab/>
        <w:t xml:space="preserve">60 </w:t>
      </w:r>
      <w:proofErr w:type="spellStart"/>
      <w:r w:rsidRPr="007C4433">
        <w:rPr>
          <w:rFonts w:ascii="Arial" w:eastAsia="Arial" w:hAnsi="Arial" w:cs="Arial"/>
          <w:b/>
          <w:spacing w:val="-5"/>
        </w:rPr>
        <w:t>Mins</w:t>
      </w:r>
      <w:proofErr w:type="spellEnd"/>
    </w:p>
    <w:p w14:paraId="30E33FB7" w14:textId="77777777" w:rsidR="002D406E" w:rsidRPr="007C4433" w:rsidRDefault="002D406E" w:rsidP="002D406E">
      <w:pPr>
        <w:ind w:left="100"/>
        <w:jc w:val="both"/>
        <w:rPr>
          <w:rFonts w:ascii="Arial" w:eastAsia="Arial" w:hAnsi="Arial" w:cs="Arial"/>
          <w:b/>
          <w:spacing w:val="-5"/>
        </w:rPr>
      </w:pPr>
    </w:p>
    <w:p w14:paraId="191010BF" w14:textId="77777777" w:rsidR="002D406E" w:rsidRPr="007C4433" w:rsidRDefault="002D406E" w:rsidP="002D406E">
      <w:pPr>
        <w:ind w:left="100"/>
        <w:jc w:val="both"/>
        <w:rPr>
          <w:rFonts w:ascii="Arial" w:eastAsia="Arial" w:hAnsi="Arial" w:cs="Arial"/>
          <w:b/>
          <w:spacing w:val="-5"/>
        </w:rPr>
      </w:pPr>
      <w:r w:rsidRPr="007C4433">
        <w:rPr>
          <w:rFonts w:ascii="Arial" w:eastAsia="Arial" w:hAnsi="Arial" w:cs="Arial"/>
          <w:b/>
          <w:spacing w:val="-5"/>
        </w:rPr>
        <w:t>Q&amp;A</w:t>
      </w:r>
      <w:r w:rsidRPr="007C4433">
        <w:rPr>
          <w:rFonts w:ascii="Arial" w:eastAsia="Arial" w:hAnsi="Arial" w:cs="Arial"/>
          <w:b/>
          <w:spacing w:val="-5"/>
        </w:rPr>
        <w:tab/>
      </w:r>
      <w:r w:rsidRPr="007C4433">
        <w:rPr>
          <w:rFonts w:ascii="Arial" w:eastAsia="Arial" w:hAnsi="Arial" w:cs="Arial"/>
          <w:b/>
          <w:spacing w:val="-5"/>
        </w:rPr>
        <w:tab/>
      </w:r>
      <w:r w:rsidRPr="007C4433">
        <w:rPr>
          <w:rFonts w:ascii="Arial" w:eastAsia="Arial" w:hAnsi="Arial" w:cs="Arial"/>
          <w:b/>
          <w:spacing w:val="-5"/>
        </w:rPr>
        <w:tab/>
      </w:r>
      <w:r w:rsidRPr="007C4433">
        <w:rPr>
          <w:rFonts w:ascii="Arial" w:eastAsia="Arial" w:hAnsi="Arial" w:cs="Arial"/>
          <w:b/>
          <w:spacing w:val="-5"/>
        </w:rPr>
        <w:tab/>
      </w:r>
      <w:r w:rsidRPr="007C4433">
        <w:rPr>
          <w:rFonts w:ascii="Arial" w:eastAsia="Arial" w:hAnsi="Arial" w:cs="Arial"/>
          <w:b/>
          <w:spacing w:val="-5"/>
        </w:rPr>
        <w:tab/>
        <w:t xml:space="preserve">15 </w:t>
      </w:r>
      <w:proofErr w:type="spellStart"/>
      <w:r w:rsidRPr="007C4433">
        <w:rPr>
          <w:rFonts w:ascii="Arial" w:eastAsia="Arial" w:hAnsi="Arial" w:cs="Arial"/>
          <w:b/>
          <w:spacing w:val="-5"/>
        </w:rPr>
        <w:t>Mins</w:t>
      </w:r>
      <w:proofErr w:type="spellEnd"/>
      <w:r w:rsidRPr="007C4433">
        <w:rPr>
          <w:rFonts w:ascii="Arial" w:eastAsia="Arial" w:hAnsi="Arial" w:cs="Arial"/>
          <w:b/>
          <w:spacing w:val="-5"/>
        </w:rPr>
        <w:t xml:space="preserve"> </w:t>
      </w:r>
    </w:p>
    <w:p w14:paraId="54B296D2" w14:textId="77777777" w:rsidR="00D00393" w:rsidRDefault="00D00393" w:rsidP="00A76FC5">
      <w:pPr>
        <w:ind w:left="100"/>
        <w:jc w:val="center"/>
        <w:rPr>
          <w:rFonts w:ascii="Arial" w:eastAsia="Arial" w:hAnsi="Arial" w:cs="Arial"/>
          <w:b/>
          <w:spacing w:val="-5"/>
          <w:sz w:val="24"/>
          <w:szCs w:val="24"/>
        </w:rPr>
      </w:pPr>
    </w:p>
    <w:p w14:paraId="6250E136" w14:textId="77777777" w:rsidR="00D00393" w:rsidRDefault="00D00393" w:rsidP="00A76FC5">
      <w:pPr>
        <w:ind w:left="100"/>
        <w:jc w:val="center"/>
        <w:rPr>
          <w:rFonts w:ascii="Arial" w:eastAsia="Arial" w:hAnsi="Arial" w:cs="Arial"/>
          <w:b/>
          <w:spacing w:val="-5"/>
          <w:sz w:val="24"/>
          <w:szCs w:val="24"/>
        </w:rPr>
      </w:pPr>
    </w:p>
    <w:p w14:paraId="5B4DEA82" w14:textId="77777777" w:rsidR="00EE3B35" w:rsidRPr="00A76FC5" w:rsidRDefault="00760F40" w:rsidP="00A76FC5">
      <w:pPr>
        <w:ind w:left="100"/>
        <w:jc w:val="center"/>
        <w:rPr>
          <w:rFonts w:ascii="Arial" w:eastAsia="Arial" w:hAnsi="Arial" w:cs="Arial"/>
          <w:sz w:val="24"/>
          <w:szCs w:val="24"/>
        </w:rPr>
      </w:pPr>
      <w:r w:rsidRPr="00A76FC5">
        <w:rPr>
          <w:rFonts w:ascii="Arial" w:eastAsia="Arial" w:hAnsi="Arial" w:cs="Arial"/>
          <w:b/>
          <w:spacing w:val="-5"/>
          <w:sz w:val="24"/>
          <w:szCs w:val="24"/>
        </w:rPr>
        <w:t>A</w:t>
      </w:r>
      <w:r w:rsidRPr="00A76FC5">
        <w:rPr>
          <w:rFonts w:ascii="Arial" w:eastAsia="Arial" w:hAnsi="Arial" w:cs="Arial"/>
          <w:b/>
          <w:spacing w:val="3"/>
          <w:sz w:val="24"/>
          <w:szCs w:val="24"/>
        </w:rPr>
        <w:t>g</w:t>
      </w:r>
      <w:r w:rsidRPr="00A76FC5">
        <w:rPr>
          <w:rFonts w:ascii="Arial" w:eastAsia="Arial" w:hAnsi="Arial" w:cs="Arial"/>
          <w:b/>
          <w:sz w:val="24"/>
          <w:szCs w:val="24"/>
        </w:rPr>
        <w:t>e</w:t>
      </w:r>
      <w:r w:rsidRPr="00A76FC5">
        <w:rPr>
          <w:rFonts w:ascii="Arial" w:eastAsia="Arial" w:hAnsi="Arial" w:cs="Arial"/>
          <w:b/>
          <w:spacing w:val="3"/>
          <w:sz w:val="24"/>
          <w:szCs w:val="24"/>
        </w:rPr>
        <w:t>n</w:t>
      </w:r>
      <w:r w:rsidRPr="00A76FC5">
        <w:rPr>
          <w:rFonts w:ascii="Arial" w:eastAsia="Arial" w:hAnsi="Arial" w:cs="Arial"/>
          <w:b/>
          <w:spacing w:val="2"/>
          <w:sz w:val="24"/>
          <w:szCs w:val="24"/>
        </w:rPr>
        <w:t>c</w:t>
      </w:r>
      <w:r w:rsidRPr="00A76FC5">
        <w:rPr>
          <w:rFonts w:ascii="Arial" w:eastAsia="Arial" w:hAnsi="Arial" w:cs="Arial"/>
          <w:b/>
          <w:sz w:val="24"/>
          <w:szCs w:val="24"/>
        </w:rPr>
        <w:t>y</w:t>
      </w:r>
      <w:r w:rsidRPr="00A76FC5">
        <w:rPr>
          <w:rFonts w:ascii="Arial" w:eastAsia="Arial" w:hAnsi="Arial" w:cs="Arial"/>
          <w:b/>
          <w:spacing w:val="-10"/>
          <w:sz w:val="24"/>
          <w:szCs w:val="24"/>
        </w:rPr>
        <w:t xml:space="preserve"> </w:t>
      </w:r>
      <w:r w:rsidRPr="00A76FC5">
        <w:rPr>
          <w:rFonts w:ascii="Arial" w:eastAsia="Arial" w:hAnsi="Arial" w:cs="Arial"/>
          <w:b/>
          <w:spacing w:val="3"/>
          <w:sz w:val="24"/>
          <w:szCs w:val="24"/>
        </w:rPr>
        <w:t>T</w:t>
      </w:r>
      <w:r w:rsidRPr="00A76FC5">
        <w:rPr>
          <w:rFonts w:ascii="Arial" w:eastAsia="Arial" w:hAnsi="Arial" w:cs="Arial"/>
          <w:b/>
          <w:sz w:val="24"/>
          <w:szCs w:val="24"/>
        </w:rPr>
        <w:t>e</w:t>
      </w:r>
      <w:r w:rsidRPr="00A76FC5">
        <w:rPr>
          <w:rFonts w:ascii="Arial" w:eastAsia="Arial" w:hAnsi="Arial" w:cs="Arial"/>
          <w:b/>
          <w:spacing w:val="-1"/>
          <w:sz w:val="24"/>
          <w:szCs w:val="24"/>
        </w:rPr>
        <w:t>c</w:t>
      </w:r>
      <w:r w:rsidRPr="00A76FC5">
        <w:rPr>
          <w:rFonts w:ascii="Arial" w:eastAsia="Arial" w:hAnsi="Arial" w:cs="Arial"/>
          <w:b/>
          <w:sz w:val="24"/>
          <w:szCs w:val="24"/>
        </w:rPr>
        <w:t>hnic</w:t>
      </w:r>
      <w:r w:rsidRPr="00A76FC5">
        <w:rPr>
          <w:rFonts w:ascii="Arial" w:eastAsia="Arial" w:hAnsi="Arial" w:cs="Arial"/>
          <w:b/>
          <w:spacing w:val="1"/>
          <w:sz w:val="24"/>
          <w:szCs w:val="24"/>
        </w:rPr>
        <w:t>a</w:t>
      </w:r>
      <w:r w:rsidRPr="00A76FC5">
        <w:rPr>
          <w:rFonts w:ascii="Arial" w:eastAsia="Arial" w:hAnsi="Arial" w:cs="Arial"/>
          <w:b/>
          <w:sz w:val="24"/>
          <w:szCs w:val="24"/>
        </w:rPr>
        <w:t>l</w:t>
      </w:r>
      <w:r w:rsidRPr="00A76FC5">
        <w:rPr>
          <w:rFonts w:ascii="Arial" w:eastAsia="Arial" w:hAnsi="Arial" w:cs="Arial"/>
          <w:b/>
          <w:spacing w:val="-9"/>
          <w:sz w:val="24"/>
          <w:szCs w:val="24"/>
        </w:rPr>
        <w:t xml:space="preserve"> </w:t>
      </w:r>
      <w:r w:rsidRPr="00A76FC5">
        <w:rPr>
          <w:rFonts w:ascii="Arial" w:eastAsia="Arial" w:hAnsi="Arial" w:cs="Arial"/>
          <w:b/>
          <w:sz w:val="24"/>
          <w:szCs w:val="24"/>
        </w:rPr>
        <w:t>Req</w:t>
      </w:r>
      <w:r w:rsidRPr="00A76FC5">
        <w:rPr>
          <w:rFonts w:ascii="Arial" w:eastAsia="Arial" w:hAnsi="Arial" w:cs="Arial"/>
          <w:b/>
          <w:spacing w:val="1"/>
          <w:sz w:val="24"/>
          <w:szCs w:val="24"/>
        </w:rPr>
        <w:t>u</w:t>
      </w:r>
      <w:r w:rsidRPr="00A76FC5">
        <w:rPr>
          <w:rFonts w:ascii="Arial" w:eastAsia="Arial" w:hAnsi="Arial" w:cs="Arial"/>
          <w:b/>
          <w:spacing w:val="2"/>
          <w:sz w:val="24"/>
          <w:szCs w:val="24"/>
        </w:rPr>
        <w:t>ir</w:t>
      </w:r>
      <w:r w:rsidRPr="00A76FC5">
        <w:rPr>
          <w:rFonts w:ascii="Arial" w:eastAsia="Arial" w:hAnsi="Arial" w:cs="Arial"/>
          <w:b/>
          <w:sz w:val="24"/>
          <w:szCs w:val="24"/>
        </w:rPr>
        <w:t>emen</w:t>
      </w:r>
      <w:r w:rsidRPr="00A76FC5">
        <w:rPr>
          <w:rFonts w:ascii="Arial" w:eastAsia="Arial" w:hAnsi="Arial" w:cs="Arial"/>
          <w:b/>
          <w:spacing w:val="1"/>
          <w:sz w:val="24"/>
          <w:szCs w:val="24"/>
        </w:rPr>
        <w:t>t</w:t>
      </w:r>
      <w:r w:rsidRPr="00A76FC5">
        <w:rPr>
          <w:rFonts w:ascii="Arial" w:eastAsia="Arial" w:hAnsi="Arial" w:cs="Arial"/>
          <w:b/>
          <w:sz w:val="24"/>
          <w:szCs w:val="24"/>
        </w:rPr>
        <w:t>s</w:t>
      </w:r>
    </w:p>
    <w:p w14:paraId="572A7316" w14:textId="77777777" w:rsidR="00EE3B35" w:rsidRDefault="00EE3B35">
      <w:pPr>
        <w:spacing w:before="5" w:line="100" w:lineRule="exact"/>
        <w:rPr>
          <w:sz w:val="11"/>
          <w:szCs w:val="11"/>
        </w:rPr>
      </w:pPr>
    </w:p>
    <w:p w14:paraId="128E087C" w14:textId="77777777" w:rsidR="00EE3B35" w:rsidRDefault="00760F40" w:rsidP="00D7509B">
      <w:pPr>
        <w:spacing w:before="70"/>
        <w:rPr>
          <w:rFonts w:ascii="Arial" w:eastAsia="Arial" w:hAnsi="Arial" w:cs="Arial"/>
        </w:rPr>
      </w:pPr>
      <w:r>
        <w:rPr>
          <w:rFonts w:ascii="Arial" w:eastAsia="Arial" w:hAnsi="Arial" w:cs="Arial"/>
          <w:b/>
          <w:spacing w:val="1"/>
        </w:rPr>
        <w:t>Q</w:t>
      </w:r>
      <w:r>
        <w:rPr>
          <w:rFonts w:ascii="Arial" w:eastAsia="Arial" w:hAnsi="Arial" w:cs="Arial"/>
          <w:b/>
        </w:rPr>
        <w:t>ual</w:t>
      </w:r>
      <w:r>
        <w:rPr>
          <w:rFonts w:ascii="Arial" w:eastAsia="Arial" w:hAnsi="Arial" w:cs="Arial"/>
          <w:b/>
          <w:spacing w:val="-1"/>
        </w:rPr>
        <w:t>i</w:t>
      </w:r>
      <w:r>
        <w:rPr>
          <w:rFonts w:ascii="Arial" w:eastAsia="Arial" w:hAnsi="Arial" w:cs="Arial"/>
          <w:b/>
          <w:spacing w:val="1"/>
        </w:rPr>
        <w:t>f</w:t>
      </w:r>
      <w:r>
        <w:rPr>
          <w:rFonts w:ascii="Arial" w:eastAsia="Arial" w:hAnsi="Arial" w:cs="Arial"/>
          <w:b/>
        </w:rPr>
        <w:t>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13"/>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F</w:t>
      </w:r>
      <w:r>
        <w:rPr>
          <w:rFonts w:ascii="Arial" w:eastAsia="Arial" w:hAnsi="Arial" w:cs="Arial"/>
          <w:b/>
          <w:spacing w:val="2"/>
        </w:rPr>
        <w:t>i</w:t>
      </w:r>
      <w:r>
        <w:rPr>
          <w:rFonts w:ascii="Arial" w:eastAsia="Arial" w:hAnsi="Arial" w:cs="Arial"/>
          <w:b/>
          <w:spacing w:val="-1"/>
        </w:rPr>
        <w:t>r</w:t>
      </w:r>
      <w:r>
        <w:rPr>
          <w:rFonts w:ascii="Arial" w:eastAsia="Arial" w:hAnsi="Arial" w:cs="Arial"/>
          <w:b/>
          <w:spacing w:val="3"/>
        </w:rPr>
        <w:t>m</w:t>
      </w:r>
      <w:r>
        <w:rPr>
          <w:rFonts w:ascii="Arial" w:eastAsia="Arial" w:hAnsi="Arial" w:cs="Arial"/>
          <w:b/>
        </w:rPr>
        <w:t>:</w:t>
      </w:r>
    </w:p>
    <w:p w14:paraId="6DE82954" w14:textId="77777777" w:rsidR="00EE3B35" w:rsidRDefault="00EE3B35">
      <w:pPr>
        <w:spacing w:line="200" w:lineRule="exact"/>
      </w:pPr>
    </w:p>
    <w:p w14:paraId="7E8662C3" w14:textId="77777777" w:rsidR="00EE3B35" w:rsidRDefault="00EE3B35">
      <w:pPr>
        <w:spacing w:before="18" w:line="280" w:lineRule="exact"/>
        <w:rPr>
          <w:sz w:val="28"/>
          <w:szCs w:val="28"/>
        </w:rPr>
      </w:pPr>
    </w:p>
    <w:p w14:paraId="0487DEBC" w14:textId="77777777" w:rsidR="00EE3B35" w:rsidRDefault="00760F40" w:rsidP="00D066D2">
      <w:pPr>
        <w:tabs>
          <w:tab w:val="left" w:pos="640"/>
        </w:tabs>
        <w:ind w:left="648" w:right="75" w:hanging="547"/>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3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28"/>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te</w:t>
      </w:r>
      <w:r>
        <w:rPr>
          <w:rFonts w:ascii="Arial" w:eastAsia="Arial" w:hAnsi="Arial" w:cs="Arial"/>
          <w:spacing w:val="26"/>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w:t>
      </w:r>
      <w:r>
        <w:rPr>
          <w:rFonts w:ascii="Arial" w:eastAsia="Arial" w:hAnsi="Arial" w:cs="Arial"/>
          <w:spacing w:val="2"/>
        </w:rPr>
        <w:t>e</w:t>
      </w:r>
      <w:r>
        <w:rPr>
          <w:rFonts w:ascii="Arial" w:eastAsia="Arial" w:hAnsi="Arial" w:cs="Arial"/>
        </w:rPr>
        <w:t>,</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25"/>
        </w:rPr>
        <w:t xml:space="preserve"> </w:t>
      </w:r>
      <w:r>
        <w:rPr>
          <w:rFonts w:ascii="Arial" w:eastAsia="Arial" w:hAnsi="Arial" w:cs="Arial"/>
          <w:spacing w:val="3"/>
        </w:rPr>
        <w:t>s</w:t>
      </w:r>
      <w:r>
        <w:rPr>
          <w:rFonts w:ascii="Arial" w:eastAsia="Arial" w:hAnsi="Arial" w:cs="Arial"/>
        </w:rPr>
        <w:t>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27"/>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prehe</w:t>
      </w:r>
      <w:r>
        <w:rPr>
          <w:rFonts w:ascii="Arial" w:eastAsia="Arial" w:hAnsi="Arial" w:cs="Arial"/>
          <w:spacing w:val="-1"/>
        </w:rPr>
        <w:t>n</w:t>
      </w:r>
      <w:r>
        <w:rPr>
          <w:rFonts w:ascii="Arial" w:eastAsia="Arial" w:hAnsi="Arial" w:cs="Arial"/>
          <w:spacing w:val="1"/>
        </w:rPr>
        <w:t>si</w:t>
      </w:r>
      <w:r>
        <w:rPr>
          <w:rFonts w:ascii="Arial" w:eastAsia="Arial" w:hAnsi="Arial" w:cs="Arial"/>
          <w:spacing w:val="-1"/>
        </w:rPr>
        <w:t>v</w:t>
      </w:r>
      <w:r>
        <w:rPr>
          <w:rFonts w:ascii="Arial" w:eastAsia="Arial" w:hAnsi="Arial" w:cs="Arial"/>
        </w:rPr>
        <w:t>e</w:t>
      </w:r>
      <w:r>
        <w:rPr>
          <w:rFonts w:ascii="Arial" w:eastAsia="Arial" w:hAnsi="Arial" w:cs="Arial"/>
          <w:spacing w:val="-14"/>
        </w:rPr>
        <w:t xml:space="preserve"> </w:t>
      </w:r>
      <w:r>
        <w:rPr>
          <w:rFonts w:ascii="Arial" w:eastAsia="Arial" w:hAnsi="Arial" w:cs="Arial"/>
        </w:rPr>
        <w:t>se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w:t>
      </w:r>
      <w:r>
        <w:rPr>
          <w:rFonts w:ascii="Arial" w:eastAsia="Arial" w:hAnsi="Arial" w:cs="Arial"/>
          <w:spacing w:val="-2"/>
        </w:rPr>
        <w:t>i</w:t>
      </w:r>
      <w:r>
        <w:rPr>
          <w:rFonts w:ascii="Arial" w:eastAsia="Arial" w:hAnsi="Arial" w:cs="Arial"/>
        </w:rPr>
        <w:t>on</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ai</w:t>
      </w:r>
      <w:r>
        <w:rPr>
          <w:rFonts w:ascii="Arial" w:eastAsia="Arial" w:hAnsi="Arial" w:cs="Arial"/>
        </w:rPr>
        <w:t>g</w:t>
      </w:r>
      <w:r>
        <w:rPr>
          <w:rFonts w:ascii="Arial" w:eastAsia="Arial" w:hAnsi="Arial" w:cs="Arial"/>
          <w:spacing w:val="-1"/>
        </w:rPr>
        <w:t>n</w:t>
      </w:r>
      <w:r>
        <w:rPr>
          <w:rFonts w:ascii="Arial" w:eastAsia="Arial" w:hAnsi="Arial" w:cs="Arial"/>
          <w:spacing w:val="1"/>
        </w:rPr>
        <w:t>s</w:t>
      </w:r>
      <w:r>
        <w:rPr>
          <w:rFonts w:ascii="Arial" w:eastAsia="Arial" w:hAnsi="Arial" w:cs="Arial"/>
        </w:rPr>
        <w:t>/ev</w:t>
      </w:r>
      <w:r>
        <w:rPr>
          <w:rFonts w:ascii="Arial" w:eastAsia="Arial" w:hAnsi="Arial" w:cs="Arial"/>
          <w:spacing w:val="2"/>
        </w:rPr>
        <w:t>e</w:t>
      </w:r>
      <w:r>
        <w:rPr>
          <w:rFonts w:ascii="Arial" w:eastAsia="Arial" w:hAnsi="Arial" w:cs="Arial"/>
        </w:rPr>
        <w:t>nts.</w:t>
      </w:r>
    </w:p>
    <w:p w14:paraId="6B788A91" w14:textId="0F6ADB0A" w:rsidR="00EE3B35" w:rsidRDefault="00760F40" w:rsidP="00D066D2">
      <w:pPr>
        <w:tabs>
          <w:tab w:val="left" w:pos="640"/>
        </w:tabs>
        <w:ind w:left="648" w:right="72" w:hanging="547"/>
        <w:rPr>
          <w:rFonts w:ascii="Arial" w:eastAsia="Arial" w:hAnsi="Arial" w:cs="Arial"/>
        </w:rPr>
      </w:pPr>
      <w:r>
        <w:rPr>
          <w:rFonts w:ascii="Arial" w:eastAsia="Arial" w:hAnsi="Arial" w:cs="Arial"/>
        </w:rPr>
        <w:t>2.</w:t>
      </w:r>
      <w:r>
        <w:rPr>
          <w:rFonts w:ascii="Arial" w:eastAsia="Arial" w:hAnsi="Arial" w:cs="Arial"/>
        </w:rPr>
        <w:tab/>
        <w:t>M</w:t>
      </w:r>
      <w:r>
        <w:rPr>
          <w:rFonts w:ascii="Arial" w:eastAsia="Arial" w:hAnsi="Arial" w:cs="Arial"/>
          <w:spacing w:val="-1"/>
        </w:rPr>
        <w:t>u</w:t>
      </w:r>
      <w:r>
        <w:rPr>
          <w:rFonts w:ascii="Arial" w:eastAsia="Arial" w:hAnsi="Arial" w:cs="Arial"/>
          <w:spacing w:val="1"/>
        </w:rPr>
        <w:t>s</w:t>
      </w:r>
      <w:r>
        <w:rPr>
          <w:rFonts w:ascii="Arial" w:eastAsia="Arial" w:hAnsi="Arial" w:cs="Arial"/>
        </w:rPr>
        <w:t>t</w:t>
      </w:r>
      <w:r>
        <w:rPr>
          <w:rFonts w:ascii="Arial" w:eastAsia="Arial" w:hAnsi="Arial" w:cs="Arial"/>
          <w:spacing w:val="15"/>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3"/>
        </w:rPr>
        <w:t xml:space="preserve"> </w:t>
      </w:r>
      <w:r>
        <w:rPr>
          <w:rFonts w:ascii="Arial" w:eastAsia="Arial" w:hAnsi="Arial" w:cs="Arial"/>
        </w:rPr>
        <w:t>at</w:t>
      </w:r>
      <w:r>
        <w:rPr>
          <w:rFonts w:ascii="Arial" w:eastAsia="Arial" w:hAnsi="Arial" w:cs="Arial"/>
          <w:spacing w:val="1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18"/>
        </w:rPr>
        <w:t xml:space="preserve"> </w:t>
      </w:r>
      <w:r>
        <w:rPr>
          <w:rFonts w:ascii="Arial" w:eastAsia="Arial" w:hAnsi="Arial" w:cs="Arial"/>
          <w:spacing w:val="2"/>
        </w:rPr>
        <w:t>0</w:t>
      </w:r>
      <w:r>
        <w:rPr>
          <w:rFonts w:ascii="Arial" w:eastAsia="Arial" w:hAnsi="Arial" w:cs="Arial"/>
        </w:rPr>
        <w:t>3</w:t>
      </w:r>
      <w:r>
        <w:rPr>
          <w:rFonts w:ascii="Arial" w:eastAsia="Arial" w:hAnsi="Arial" w:cs="Arial"/>
          <w:spacing w:val="1"/>
        </w:rPr>
        <w:t>~</w:t>
      </w:r>
      <w:r>
        <w:rPr>
          <w:rFonts w:ascii="Arial" w:eastAsia="Arial" w:hAnsi="Arial" w:cs="Arial"/>
        </w:rPr>
        <w:t>05</w:t>
      </w:r>
      <w:r>
        <w:rPr>
          <w:rFonts w:ascii="Arial" w:eastAsia="Arial" w:hAnsi="Arial" w:cs="Arial"/>
          <w:spacing w:val="17"/>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5"/>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ul</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eri</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4"/>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the</w:t>
      </w:r>
      <w:r>
        <w:rPr>
          <w:rFonts w:ascii="Arial" w:eastAsia="Arial" w:hAnsi="Arial" w:cs="Arial"/>
          <w:spacing w:val="17"/>
        </w:rPr>
        <w:t xml:space="preserve"> </w:t>
      </w:r>
      <w:r w:rsidR="00721929">
        <w:rPr>
          <w:rFonts w:ascii="Arial" w:eastAsia="Arial" w:hAnsi="Arial" w:cs="Arial"/>
          <w:spacing w:val="17"/>
        </w:rPr>
        <w:t xml:space="preserve">above mentioned </w:t>
      </w:r>
      <w:r>
        <w:rPr>
          <w:rFonts w:ascii="Arial" w:eastAsia="Arial" w:hAnsi="Arial" w:cs="Arial"/>
          <w:spacing w:val="1"/>
        </w:rPr>
        <w:t>sc</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14"/>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2"/>
        </w:rPr>
        <w:t>w</w:t>
      </w:r>
      <w:r>
        <w:rPr>
          <w:rFonts w:ascii="Arial" w:eastAsia="Arial" w:hAnsi="Arial" w:cs="Arial"/>
        </w:rPr>
        <w:t>ork</w:t>
      </w:r>
      <w:r w:rsidR="00213C87">
        <w:rPr>
          <w:rFonts w:ascii="Arial" w:eastAsia="Arial" w:hAnsi="Arial" w:cs="Arial"/>
          <w:spacing w:val="19"/>
        </w:rPr>
        <w:t xml:space="preserve"> </w:t>
      </w:r>
      <w:r w:rsidR="00213C87">
        <w:rPr>
          <w:rFonts w:ascii="Arial" w:eastAsia="Arial" w:hAnsi="Arial" w:cs="Arial"/>
        </w:rPr>
        <w:t>defined above in TORs</w:t>
      </w:r>
      <w:r>
        <w:rPr>
          <w:rFonts w:ascii="Arial" w:eastAsia="Arial" w:hAnsi="Arial" w:cs="Arial"/>
        </w:rPr>
        <w:t>.</w:t>
      </w:r>
    </w:p>
    <w:p w14:paraId="0A68C654" w14:textId="2C8BF778" w:rsidR="00EE3B35" w:rsidRDefault="00760F40" w:rsidP="00D066D2">
      <w:pPr>
        <w:tabs>
          <w:tab w:val="left" w:pos="640"/>
        </w:tabs>
        <w:spacing w:before="5"/>
        <w:ind w:left="648" w:right="74" w:hanging="547"/>
        <w:rPr>
          <w:rFonts w:ascii="Arial" w:eastAsia="Arial" w:hAnsi="Arial" w:cs="Arial"/>
        </w:rPr>
      </w:pPr>
      <w:r>
        <w:rPr>
          <w:rFonts w:ascii="Arial" w:eastAsia="Arial" w:hAnsi="Arial" w:cs="Arial"/>
        </w:rPr>
        <w:t>3.</w:t>
      </w:r>
      <w:r>
        <w:rPr>
          <w:rFonts w:ascii="Arial" w:eastAsia="Arial" w:hAnsi="Arial" w:cs="Arial"/>
        </w:rPr>
        <w:tab/>
      </w:r>
    </w:p>
    <w:p w14:paraId="708D3C7C" w14:textId="10A1860F" w:rsidR="00EE3B35" w:rsidRDefault="00760F40" w:rsidP="00D066D2">
      <w:pPr>
        <w:tabs>
          <w:tab w:val="left" w:pos="640"/>
        </w:tabs>
        <w:ind w:left="648" w:right="75" w:hanging="547"/>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1"/>
        </w:rPr>
        <w:t>ir</w:t>
      </w:r>
      <w:r>
        <w:rPr>
          <w:rFonts w:ascii="Arial" w:eastAsia="Arial" w:hAnsi="Arial" w:cs="Arial"/>
        </w:rPr>
        <w:t>m</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ui</w:t>
      </w:r>
      <w:r>
        <w:rPr>
          <w:rFonts w:ascii="Arial" w:eastAsia="Arial" w:hAnsi="Arial" w:cs="Arial"/>
          <w:spacing w:val="1"/>
        </w:rPr>
        <w:t>si</w:t>
      </w:r>
      <w:r>
        <w:rPr>
          <w:rFonts w:ascii="Arial" w:eastAsia="Arial" w:hAnsi="Arial" w:cs="Arial"/>
        </w:rPr>
        <w:t>te</w:t>
      </w:r>
      <w:r>
        <w:rPr>
          <w:rFonts w:ascii="Arial" w:eastAsia="Arial" w:hAnsi="Arial" w:cs="Arial"/>
          <w:spacing w:val="6"/>
        </w:rPr>
        <w:t xml:space="preserve"> </w:t>
      </w:r>
      <w:r>
        <w:rPr>
          <w:rFonts w:ascii="Arial" w:eastAsia="Arial" w:hAnsi="Arial" w:cs="Arial"/>
        </w:rPr>
        <w:t>tec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pro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4"/>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l</w:t>
      </w:r>
      <w:r>
        <w:rPr>
          <w:rFonts w:ascii="Arial" w:eastAsia="Arial" w:hAnsi="Arial" w:cs="Arial"/>
        </w:rPr>
        <w:t>,</w:t>
      </w:r>
      <w:r>
        <w:rPr>
          <w:rFonts w:ascii="Arial" w:eastAsia="Arial" w:hAnsi="Arial" w:cs="Arial"/>
          <w:spacing w:val="-7"/>
        </w:rPr>
        <w:t xml:space="preserve"> </w:t>
      </w:r>
      <w:r>
        <w:rPr>
          <w:rFonts w:ascii="Arial" w:eastAsia="Arial" w:hAnsi="Arial" w:cs="Arial"/>
        </w:rPr>
        <w:t>who</w:t>
      </w:r>
      <w:r>
        <w:rPr>
          <w:rFonts w:ascii="Arial" w:eastAsia="Arial" w:hAnsi="Arial" w:cs="Arial"/>
          <w:spacing w:val="-3"/>
        </w:rPr>
        <w:t xml:space="preserve"> </w:t>
      </w:r>
      <w:r>
        <w:rPr>
          <w:rFonts w:ascii="Arial" w:eastAsia="Arial" w:hAnsi="Arial" w:cs="Arial"/>
        </w:rPr>
        <w:t>wo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2"/>
        </w:rPr>
        <w:t>/</w:t>
      </w:r>
      <w:r>
        <w:rPr>
          <w:rFonts w:ascii="Arial" w:eastAsia="Arial" w:hAnsi="Arial" w:cs="Arial"/>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T</w:t>
      </w:r>
      <w:r>
        <w:rPr>
          <w:rFonts w:ascii="Arial" w:eastAsia="Arial" w:hAnsi="Arial" w:cs="Arial"/>
        </w:rPr>
        <w:t>CL</w:t>
      </w:r>
      <w:r w:rsidR="003B17DC">
        <w:rPr>
          <w:rFonts w:ascii="Arial" w:eastAsia="Arial" w:hAnsi="Arial" w:cs="Arial"/>
        </w:rPr>
        <w:t xml:space="preserve"> account</w:t>
      </w:r>
    </w:p>
    <w:p w14:paraId="7556552F" w14:textId="77777777" w:rsidR="00EE3B35" w:rsidRDefault="00760F40" w:rsidP="00D066D2">
      <w:pPr>
        <w:tabs>
          <w:tab w:val="left" w:pos="640"/>
        </w:tabs>
        <w:ind w:left="648" w:right="68" w:hanging="547"/>
        <w:rPr>
          <w:rFonts w:ascii="Arial" w:eastAsia="Arial" w:hAnsi="Arial" w:cs="Arial"/>
        </w:rPr>
        <w:sectPr w:rsidR="00EE3B35">
          <w:pgSz w:w="11920" w:h="16840"/>
          <w:pgMar w:top="720" w:right="1340" w:bottom="280" w:left="980" w:header="720" w:footer="720" w:gutter="0"/>
          <w:cols w:space="720"/>
        </w:sectPr>
      </w:pPr>
      <w:r>
        <w:rPr>
          <w:rFonts w:ascii="Arial" w:eastAsia="Arial" w:hAnsi="Arial" w:cs="Arial"/>
        </w:rPr>
        <w:t>5.</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be</w:t>
      </w:r>
      <w:r>
        <w:rPr>
          <w:rFonts w:ascii="Arial" w:eastAsia="Arial" w:hAnsi="Arial" w:cs="Arial"/>
          <w:spacing w:val="2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0"/>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7"/>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pr</w:t>
      </w:r>
      <w:r>
        <w:rPr>
          <w:rFonts w:ascii="Arial" w:eastAsia="Arial" w:hAnsi="Arial" w:cs="Arial"/>
          <w:spacing w:val="2"/>
        </w:rPr>
        <w:t>o</w:t>
      </w:r>
      <w:r>
        <w:rPr>
          <w:rFonts w:ascii="Arial" w:eastAsia="Arial" w:hAnsi="Arial" w:cs="Arial"/>
        </w:rPr>
        <w:t>b</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od</w:t>
      </w:r>
      <w:r>
        <w:rPr>
          <w:rFonts w:ascii="Arial" w:eastAsia="Arial" w:hAnsi="Arial" w:cs="Arial"/>
          <w:spacing w:val="17"/>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three</w:t>
      </w:r>
      <w:r>
        <w:rPr>
          <w:rFonts w:ascii="Arial" w:eastAsia="Arial" w:hAnsi="Arial" w:cs="Arial"/>
          <w:spacing w:val="1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3"/>
        </w:rPr>
        <w:t>n</w:t>
      </w:r>
      <w:r>
        <w:rPr>
          <w:rFonts w:ascii="Arial" w:eastAsia="Arial" w:hAnsi="Arial" w:cs="Arial"/>
          <w:spacing w:val="8"/>
        </w:rPr>
        <w:t>t</w:t>
      </w:r>
      <w:r>
        <w:rPr>
          <w:rFonts w:ascii="Arial" w:eastAsia="Arial" w:hAnsi="Arial" w:cs="Arial"/>
        </w:rPr>
        <w:t>h</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8"/>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et</w:t>
      </w:r>
      <w:r>
        <w:rPr>
          <w:rFonts w:ascii="Arial" w:eastAsia="Arial" w:hAnsi="Arial" w:cs="Arial"/>
          <w:spacing w:val="-2"/>
        </w:rPr>
        <w:t xml:space="preserve"> </w:t>
      </w:r>
      <w:r>
        <w:rPr>
          <w:rFonts w:ascii="Arial" w:eastAsia="Arial" w:hAnsi="Arial" w:cs="Arial"/>
        </w:rPr>
        <w:t>of t</w:t>
      </w:r>
      <w:r>
        <w:rPr>
          <w:rFonts w:ascii="Arial" w:eastAsia="Arial" w:hAnsi="Arial" w:cs="Arial"/>
          <w:spacing w:val="-1"/>
        </w:rPr>
        <w:t>a</w:t>
      </w:r>
      <w:r>
        <w:rPr>
          <w:rFonts w:ascii="Arial" w:eastAsia="Arial" w:hAnsi="Arial" w:cs="Arial"/>
          <w:spacing w:val="1"/>
        </w:rPr>
        <w:t>x</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w:t>
      </w:r>
      <w:r>
        <w:rPr>
          <w:rFonts w:ascii="Arial" w:eastAsia="Arial" w:hAnsi="Arial" w:cs="Arial"/>
          <w:spacing w:val="3"/>
        </w:rPr>
        <w:t>k</w:t>
      </w:r>
      <w:r>
        <w:rPr>
          <w:rFonts w:ascii="Arial" w:eastAsia="Arial" w:hAnsi="Arial" w:cs="Arial"/>
          <w:spacing w:val="-1"/>
        </w:rPr>
        <w:t>i</w:t>
      </w:r>
      <w:r>
        <w:rPr>
          <w:rFonts w:ascii="Arial" w:eastAsia="Arial" w:hAnsi="Arial" w:cs="Arial"/>
          <w:spacing w:val="1"/>
        </w:rPr>
        <w:t>s</w:t>
      </w:r>
      <w:r>
        <w:rPr>
          <w:rFonts w:ascii="Arial" w:eastAsia="Arial" w:hAnsi="Arial" w:cs="Arial"/>
        </w:rPr>
        <w:t>tan</w:t>
      </w:r>
      <w:r>
        <w:rPr>
          <w:rFonts w:ascii="Arial" w:eastAsia="Arial" w:hAnsi="Arial" w:cs="Arial"/>
          <w:spacing w:val="-9"/>
        </w:rPr>
        <w:t xml:space="preserve"> </w:t>
      </w:r>
      <w:r>
        <w:rPr>
          <w:rFonts w:ascii="Arial" w:eastAsia="Arial" w:hAnsi="Arial" w:cs="Arial"/>
        </w:rPr>
        <w:t>R</w:t>
      </w:r>
      <w:r>
        <w:rPr>
          <w:rFonts w:ascii="Arial" w:eastAsia="Arial" w:hAnsi="Arial" w:cs="Arial"/>
          <w:spacing w:val="2"/>
        </w:rPr>
        <w:t>u</w:t>
      </w:r>
      <w:r>
        <w:rPr>
          <w:rFonts w:ascii="Arial" w:eastAsia="Arial" w:hAnsi="Arial" w:cs="Arial"/>
        </w:rPr>
        <w:t>p</w:t>
      </w:r>
      <w:r>
        <w:rPr>
          <w:rFonts w:ascii="Arial" w:eastAsia="Arial" w:hAnsi="Arial" w:cs="Arial"/>
          <w:spacing w:val="1"/>
        </w:rPr>
        <w:t>e</w:t>
      </w:r>
      <w:r>
        <w:rPr>
          <w:rFonts w:ascii="Arial" w:eastAsia="Arial" w:hAnsi="Arial" w:cs="Arial"/>
        </w:rPr>
        <w:t>e</w:t>
      </w:r>
      <w:r>
        <w:rPr>
          <w:rFonts w:ascii="Arial" w:eastAsia="Arial" w:hAnsi="Arial" w:cs="Arial"/>
          <w:spacing w:val="4"/>
        </w:rPr>
        <w:t>s</w:t>
      </w:r>
    </w:p>
    <w:p w14:paraId="715BB154" w14:textId="77777777" w:rsidR="00213C87" w:rsidRDefault="00213C87" w:rsidP="00213C87">
      <w:pPr>
        <w:pStyle w:val="Heading1"/>
        <w:numPr>
          <w:ilvl w:val="0"/>
          <w:numId w:val="0"/>
        </w:numPr>
        <w:rPr>
          <w:rFonts w:ascii="Arial" w:hAnsi="Arial" w:cs="Arial"/>
          <w:sz w:val="24"/>
          <w:u w:val="single"/>
        </w:rPr>
      </w:pPr>
      <w:bookmarkStart w:id="0" w:name="_Toc417494318"/>
      <w:r w:rsidRPr="000D7392">
        <w:rPr>
          <w:rFonts w:ascii="Arial" w:hAnsi="Arial" w:cs="Arial"/>
          <w:sz w:val="24"/>
          <w:u w:val="single"/>
        </w:rPr>
        <w:lastRenderedPageBreak/>
        <w:t>General Requirements</w:t>
      </w:r>
      <w:bookmarkEnd w:id="0"/>
    </w:p>
    <w:p w14:paraId="6EBEDA12" w14:textId="77777777" w:rsidR="000D7392" w:rsidRPr="000D7392" w:rsidRDefault="000D7392" w:rsidP="000D7392"/>
    <w:p w14:paraId="65AED64E" w14:textId="77777777" w:rsidR="00213C87" w:rsidRPr="00AC50EC" w:rsidRDefault="00213C87" w:rsidP="00213C87">
      <w:pPr>
        <w:pStyle w:val="ListParagraph"/>
        <w:numPr>
          <w:ilvl w:val="1"/>
          <w:numId w:val="39"/>
        </w:numPr>
        <w:tabs>
          <w:tab w:val="left" w:pos="0"/>
        </w:tabs>
        <w:spacing w:after="200" w:line="276" w:lineRule="auto"/>
        <w:ind w:left="720"/>
        <w:jc w:val="both"/>
        <w:rPr>
          <w:rFonts w:ascii="Arial" w:hAnsi="Arial" w:cs="Arial"/>
        </w:rPr>
      </w:pPr>
      <w:r w:rsidRPr="00AC50EC">
        <w:rPr>
          <w:rFonts w:ascii="Arial" w:hAnsi="Arial" w:cs="Arial"/>
        </w:rPr>
        <w:t xml:space="preserve">The bidder must have </w:t>
      </w:r>
      <w:r>
        <w:rPr>
          <w:rFonts w:ascii="Arial" w:hAnsi="Arial" w:cs="Arial"/>
        </w:rPr>
        <w:t>at least 0</w:t>
      </w:r>
      <w:r w:rsidRPr="00AC50EC">
        <w:rPr>
          <w:rFonts w:ascii="Arial" w:hAnsi="Arial" w:cs="Arial"/>
        </w:rPr>
        <w:t xml:space="preserve">2 years of proven </w:t>
      </w:r>
      <w:r>
        <w:rPr>
          <w:rFonts w:ascii="Arial" w:hAnsi="Arial" w:cs="Arial"/>
        </w:rPr>
        <w:t xml:space="preserve">website development and maintenance experience </w:t>
      </w:r>
    </w:p>
    <w:p w14:paraId="7F6052A9" w14:textId="77777777" w:rsidR="00213C87" w:rsidRPr="00AC50EC" w:rsidRDefault="00213C87" w:rsidP="00213C87">
      <w:pPr>
        <w:pStyle w:val="ListParagraph"/>
        <w:numPr>
          <w:ilvl w:val="1"/>
          <w:numId w:val="39"/>
        </w:numPr>
        <w:tabs>
          <w:tab w:val="left" w:pos="0"/>
        </w:tabs>
        <w:spacing w:after="200" w:line="276" w:lineRule="auto"/>
        <w:ind w:left="720"/>
        <w:jc w:val="both"/>
        <w:rPr>
          <w:rFonts w:ascii="Arial" w:hAnsi="Arial" w:cs="Arial"/>
        </w:rPr>
      </w:pPr>
      <w:r w:rsidRPr="00AC50EC">
        <w:rPr>
          <w:rFonts w:ascii="Arial" w:hAnsi="Arial" w:cs="Arial"/>
        </w:rPr>
        <w:t>The bidder must guarantee support with qualified, experienced and dedicated team and specialists.</w:t>
      </w:r>
    </w:p>
    <w:p w14:paraId="7244A8DD" w14:textId="78BCB10F" w:rsidR="00213C87" w:rsidRPr="000D7392" w:rsidRDefault="00213C87" w:rsidP="000D7392">
      <w:pPr>
        <w:pStyle w:val="ListParagraph"/>
        <w:numPr>
          <w:ilvl w:val="1"/>
          <w:numId w:val="39"/>
        </w:numPr>
        <w:tabs>
          <w:tab w:val="left" w:pos="0"/>
        </w:tabs>
        <w:spacing w:after="200" w:line="276" w:lineRule="auto"/>
        <w:ind w:left="720"/>
        <w:jc w:val="both"/>
        <w:rPr>
          <w:rFonts w:ascii="Arial" w:hAnsi="Arial" w:cs="Arial"/>
        </w:rPr>
      </w:pPr>
      <w:r w:rsidRPr="00AC50EC">
        <w:rPr>
          <w:rFonts w:ascii="Arial" w:hAnsi="Arial" w:cs="Arial"/>
        </w:rPr>
        <w:t>The bidder must provide all the documents in English</w:t>
      </w:r>
      <w:r>
        <w:rPr>
          <w:rFonts w:ascii="Arial" w:hAnsi="Arial" w:cs="Arial"/>
        </w:rPr>
        <w:t>.</w:t>
      </w:r>
    </w:p>
    <w:p w14:paraId="4F0F1E18" w14:textId="77777777" w:rsidR="00213C87" w:rsidRDefault="00213C87" w:rsidP="00213C87">
      <w:pPr>
        <w:pStyle w:val="Heading1"/>
        <w:numPr>
          <w:ilvl w:val="0"/>
          <w:numId w:val="0"/>
        </w:numPr>
        <w:ind w:left="720" w:hanging="720"/>
        <w:rPr>
          <w:rFonts w:ascii="Arial" w:hAnsi="Arial" w:cs="Arial"/>
          <w:sz w:val="24"/>
          <w:u w:val="single"/>
        </w:rPr>
      </w:pPr>
      <w:r w:rsidRPr="000D7392">
        <w:rPr>
          <w:rFonts w:ascii="Arial" w:hAnsi="Arial" w:cs="Arial"/>
          <w:sz w:val="24"/>
          <w:u w:val="single"/>
        </w:rPr>
        <w:t>Important Notes</w:t>
      </w:r>
    </w:p>
    <w:p w14:paraId="5329340E" w14:textId="77777777" w:rsidR="000D7392" w:rsidRPr="000D7392" w:rsidRDefault="000D7392" w:rsidP="000D7392"/>
    <w:p w14:paraId="120269A5" w14:textId="77777777" w:rsidR="00213C87" w:rsidRPr="00AC50EC" w:rsidRDefault="00213C87" w:rsidP="000D7392">
      <w:pPr>
        <w:pStyle w:val="ListParagraph"/>
        <w:numPr>
          <w:ilvl w:val="0"/>
          <w:numId w:val="42"/>
        </w:numPr>
        <w:tabs>
          <w:tab w:val="left" w:pos="0"/>
        </w:tabs>
        <w:spacing w:after="200" w:line="276" w:lineRule="auto"/>
        <w:jc w:val="both"/>
        <w:rPr>
          <w:rFonts w:ascii="Arial" w:hAnsi="Arial" w:cs="Arial"/>
        </w:rPr>
      </w:pPr>
      <w:r w:rsidRPr="00AC50EC">
        <w:rPr>
          <w:rFonts w:ascii="Arial" w:hAnsi="Arial" w:cs="Arial"/>
        </w:rPr>
        <w:t>The bidder must submit the tender bid with the most competitive</w:t>
      </w:r>
      <w:r>
        <w:rPr>
          <w:rFonts w:ascii="Arial" w:hAnsi="Arial" w:cs="Arial"/>
        </w:rPr>
        <w:t>/workable</w:t>
      </w:r>
      <w:r w:rsidRPr="00AC50EC">
        <w:rPr>
          <w:rFonts w:ascii="Arial" w:hAnsi="Arial" w:cs="Arial"/>
        </w:rPr>
        <w:t xml:space="preserve"> price</w:t>
      </w:r>
      <w:r>
        <w:rPr>
          <w:rFonts w:ascii="Arial" w:hAnsi="Arial" w:cs="Arial"/>
        </w:rPr>
        <w:t>.</w:t>
      </w:r>
    </w:p>
    <w:p w14:paraId="019B9A24" w14:textId="77777777" w:rsidR="00213C87" w:rsidRPr="00AC50EC" w:rsidRDefault="00213C87" w:rsidP="000D7392">
      <w:pPr>
        <w:pStyle w:val="ListParagraph"/>
        <w:numPr>
          <w:ilvl w:val="0"/>
          <w:numId w:val="42"/>
        </w:numPr>
        <w:tabs>
          <w:tab w:val="left" w:pos="0"/>
        </w:tabs>
        <w:spacing w:after="200" w:line="276" w:lineRule="auto"/>
        <w:jc w:val="both"/>
        <w:rPr>
          <w:rFonts w:ascii="Arial" w:hAnsi="Arial" w:cs="Arial"/>
        </w:rPr>
      </w:pPr>
      <w:r w:rsidRPr="00AC50EC">
        <w:rPr>
          <w:rFonts w:ascii="Arial" w:hAnsi="Arial" w:cs="Arial"/>
        </w:rPr>
        <w:t>PTCL’s agency selection criteria will not be challenged and will be deemed final</w:t>
      </w:r>
      <w:r>
        <w:rPr>
          <w:rFonts w:ascii="Arial" w:hAnsi="Arial" w:cs="Arial"/>
        </w:rPr>
        <w:t>.</w:t>
      </w:r>
    </w:p>
    <w:p w14:paraId="4974F739" w14:textId="77777777" w:rsidR="00213C87" w:rsidRPr="00BF315F" w:rsidRDefault="00213C87" w:rsidP="000D7392">
      <w:pPr>
        <w:pStyle w:val="ListParagraph"/>
        <w:numPr>
          <w:ilvl w:val="0"/>
          <w:numId w:val="42"/>
        </w:numPr>
        <w:tabs>
          <w:tab w:val="left" w:pos="0"/>
        </w:tabs>
        <w:spacing w:after="200" w:line="276" w:lineRule="auto"/>
        <w:jc w:val="both"/>
        <w:rPr>
          <w:rFonts w:ascii="Arial" w:hAnsi="Arial" w:cs="Arial"/>
        </w:rPr>
      </w:pPr>
      <w:r w:rsidRPr="00BF315F">
        <w:rPr>
          <w:rFonts w:ascii="Arial" w:hAnsi="Arial" w:cs="Arial"/>
        </w:rPr>
        <w:t>The successful bidder will provide services only to PTCL in the telecom sector.</w:t>
      </w:r>
    </w:p>
    <w:p w14:paraId="273D1CA0" w14:textId="77777777" w:rsidR="00213C87" w:rsidRPr="00AC50EC" w:rsidRDefault="00213C87" w:rsidP="000D7392">
      <w:pPr>
        <w:pStyle w:val="ListParagraph"/>
        <w:numPr>
          <w:ilvl w:val="0"/>
          <w:numId w:val="42"/>
        </w:numPr>
        <w:tabs>
          <w:tab w:val="left" w:pos="0"/>
        </w:tabs>
        <w:spacing w:after="200" w:line="276" w:lineRule="auto"/>
        <w:jc w:val="both"/>
        <w:rPr>
          <w:rFonts w:ascii="Arial" w:hAnsi="Arial" w:cs="Arial"/>
        </w:rPr>
      </w:pPr>
      <w:r w:rsidRPr="00AC50EC">
        <w:rPr>
          <w:rFonts w:ascii="Arial" w:hAnsi="Arial" w:cs="Arial"/>
        </w:rPr>
        <w:t xml:space="preserve">PTCL reserves the right to hire any other agency during or after the tenure of the agreement. </w:t>
      </w:r>
    </w:p>
    <w:p w14:paraId="6E800009" w14:textId="77777777" w:rsidR="00213C87" w:rsidRPr="00AC50EC" w:rsidRDefault="00213C87" w:rsidP="000D7392">
      <w:pPr>
        <w:pStyle w:val="ListParagraph"/>
        <w:numPr>
          <w:ilvl w:val="0"/>
          <w:numId w:val="42"/>
        </w:numPr>
        <w:tabs>
          <w:tab w:val="left" w:pos="0"/>
        </w:tabs>
        <w:spacing w:after="200" w:line="276" w:lineRule="auto"/>
        <w:jc w:val="both"/>
        <w:rPr>
          <w:rFonts w:ascii="Arial" w:hAnsi="Arial" w:cs="Arial"/>
        </w:rPr>
      </w:pPr>
      <w:r w:rsidRPr="00AC50EC">
        <w:rPr>
          <w:rFonts w:ascii="Arial" w:hAnsi="Arial" w:cs="Arial"/>
        </w:rPr>
        <w:t>PTCL will not pay any additional cost to the agency for the development of any application/ portal, widget or any technological product /service which will be developed to advertise/ promote or enhance PTCL products/ services</w:t>
      </w:r>
      <w:r>
        <w:rPr>
          <w:rFonts w:ascii="Arial" w:hAnsi="Arial" w:cs="Arial"/>
        </w:rPr>
        <w:t>.</w:t>
      </w:r>
    </w:p>
    <w:p w14:paraId="3F8E5846" w14:textId="77777777" w:rsidR="00213C87" w:rsidRDefault="00213C87" w:rsidP="000D7392">
      <w:pPr>
        <w:pStyle w:val="ListParagraph"/>
        <w:numPr>
          <w:ilvl w:val="0"/>
          <w:numId w:val="42"/>
        </w:numPr>
        <w:tabs>
          <w:tab w:val="left" w:pos="0"/>
        </w:tabs>
        <w:spacing w:after="200" w:line="276" w:lineRule="auto"/>
        <w:jc w:val="both"/>
        <w:rPr>
          <w:rFonts w:ascii="Arial" w:hAnsi="Arial" w:cs="Arial"/>
        </w:rPr>
      </w:pPr>
      <w:r w:rsidRPr="00AC50EC">
        <w:rPr>
          <w:rFonts w:ascii="Arial" w:hAnsi="Arial" w:cs="Arial"/>
        </w:rPr>
        <w:t xml:space="preserve">Development of </w:t>
      </w:r>
      <w:r>
        <w:rPr>
          <w:rFonts w:ascii="Arial" w:hAnsi="Arial" w:cs="Arial"/>
        </w:rPr>
        <w:t>any specific artworks/adaptation for website</w:t>
      </w:r>
      <w:r w:rsidRPr="00AC50EC">
        <w:rPr>
          <w:rFonts w:ascii="Arial" w:hAnsi="Arial" w:cs="Arial"/>
        </w:rPr>
        <w:t xml:space="preserve"> etc. will be done on the agency’s expense and PTCL will not be paying any amount for it</w:t>
      </w:r>
      <w:r>
        <w:rPr>
          <w:rFonts w:ascii="Arial" w:hAnsi="Arial" w:cs="Arial"/>
        </w:rPr>
        <w:t>.</w:t>
      </w:r>
    </w:p>
    <w:p w14:paraId="52DD4AC6" w14:textId="77777777" w:rsidR="00213C87" w:rsidRPr="001002F3" w:rsidRDefault="00213C87" w:rsidP="000D7392">
      <w:pPr>
        <w:pStyle w:val="ListParagraph"/>
        <w:numPr>
          <w:ilvl w:val="0"/>
          <w:numId w:val="42"/>
        </w:numPr>
        <w:jc w:val="both"/>
        <w:rPr>
          <w:rFonts w:ascii="Arial" w:hAnsi="Arial" w:cs="Arial"/>
        </w:rPr>
      </w:pPr>
      <w:r w:rsidRPr="001002F3">
        <w:rPr>
          <w:rFonts w:ascii="Arial" w:hAnsi="Arial" w:cs="Arial"/>
        </w:rPr>
        <w:t>The Contract shall be construed and governed by the laws of the Islamic Republic of Pakistan. The Contract shall be written in English language, which shall govern its interpretation. All literature, correspondence and other documents pertaining to the Contract that are exchanged by the Parties shall be written in the same language.</w:t>
      </w:r>
    </w:p>
    <w:p w14:paraId="0E8A6380"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The Contractor shall fully indemnify PTCL against all actions, claims, demands, proceedings, damages, costs, charges and expenses arising from or incurred by reason of any infringement of any intellectual property rights including copyright, patent rights, design rights and trade marks by use or possession of the service, software and equipment supplied by the Contractor. Contractor shall indemnify and save harmless PTCL from and against all losses and all claims, demands, payments, suit, actions, recoveries and judgment of every nature and description made and related cost and expenses brought or recovered against the PTCL related to the work done under this Order, by reasons of any act, omission to act or status of liability of Contractor or its sub-Contractors or agents or employees. Contractor agrees to give PTCL prompt notice of any possible liability.</w:t>
      </w:r>
    </w:p>
    <w:p w14:paraId="6E17E99B"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If the Contractor is in breach of any obligations under any subsequent Contract/Purchase Order (or any part of it) or if any other liability arising then the maximum liability of the Contractor under Contract/Purchase Order shall not be limited to the Order Price payable to the Contractor by PTCL and shall include indirect losses including but not limited to loss of goodwill or reputation, loss of data or information.</w:t>
      </w:r>
    </w:p>
    <w:p w14:paraId="2669E3C9"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The Contractor shall not change the Order or any part thereof, or assign or sub-Contract the whole or otherwise any part of the work without the prior written consent of PTCL. If such consent, if given, shall not relieve the Contractor from any liability or obligation under the Order and Contractor shall be responsible for the acts, defaults and neglects of any sub-Contractor, agent assignee or neglect of Contractor’s servant or workman or employee.</w:t>
      </w:r>
    </w:p>
    <w:p w14:paraId="47544EE4"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The Contractor shall not without PTCL prior written consent, make use of any documents or information except for purposes of performing the Order.</w:t>
      </w:r>
    </w:p>
    <w:p w14:paraId="08635580"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No official or employee of PTCL shall be admitted to any share or part of the Contract or to any benefit that may arise there from. The Contractor declares and affirms that the Contractor and its shareholders, directors, officers, employees and agents have neither paid nor undertaken to pay,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the Contract. The Contract shall be terminated during any time of execution if such act is proved in the reasonable opinion of PTCL.</w:t>
      </w:r>
    </w:p>
    <w:p w14:paraId="65D3CCB7"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Parties can undertake amendment(s) in the Contract, if so required, by the mutual consent. This Order shall not be amended except by written amendment signed by all the parties.</w:t>
      </w:r>
    </w:p>
    <w:p w14:paraId="096171AF" w14:textId="77777777" w:rsidR="00213C87" w:rsidRPr="001002F3" w:rsidRDefault="00213C87" w:rsidP="000D7392">
      <w:pPr>
        <w:numPr>
          <w:ilvl w:val="0"/>
          <w:numId w:val="42"/>
        </w:numPr>
        <w:jc w:val="both"/>
        <w:rPr>
          <w:rFonts w:ascii="Arial" w:hAnsi="Arial" w:cs="Arial"/>
        </w:rPr>
      </w:pPr>
      <w:r w:rsidRPr="001002F3">
        <w:rPr>
          <w:rFonts w:ascii="Arial" w:hAnsi="Arial" w:cs="Arial"/>
        </w:rPr>
        <w:t xml:space="preserve">The Contract shall be construed and governed under the Laws of Pakistan and the Parties irrevocably submits to the exclusive jurisdiction of the courts of Islamabad. The Parties shall make every effort to resolve amicably by direct informal negotiation any disagreement or dispute arising between them under or in connection with the Contract. Any difference, dispute or question arising out of, or with reference to, the Contract which cannot be settled amicably shall within thirty (30) days from the date that either party informs the other in writing that such difference, dispute or question exists, be referred to arbitration. Within thirty (30) days of the aforesaid notice, both parties shall nominate and agree upon a sole arbitrator for commencement of the arbitration proceedings. The arbitration shall be a condition precedent to any proceedings in law. The arbitration shall be conducted in accordance with the rules of procedure set forth in the Pakistan Arbitration Act 1940 subsequently amended. The arbitration Tribunal shall have its seat in Islamabad, Pakistan. The award of the arbitrator shall be final and binding on both </w:t>
      </w:r>
      <w:r w:rsidRPr="001002F3">
        <w:rPr>
          <w:rFonts w:ascii="Arial" w:hAnsi="Arial" w:cs="Arial"/>
        </w:rPr>
        <w:lastRenderedPageBreak/>
        <w:t>parties. The cost of the arbitrator shall be borne equally by both parties. In the event of an arbitrator resigning or becoming incapable or unable to act, the parties shall nominate and agree on a replacement within two weeks of such an event. Proceeding shall continue without recommencing as if such arbitrator had been originally nominated.</w:t>
      </w:r>
    </w:p>
    <w:p w14:paraId="7A52FAF2" w14:textId="77777777" w:rsidR="00213C87" w:rsidRPr="001002F3"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In addition to other rights available to PTCL</w:t>
      </w:r>
      <w:r>
        <w:rPr>
          <w:rFonts w:ascii="Arial" w:hAnsi="Arial" w:cs="Arial"/>
        </w:rPr>
        <w:t>, i</w:t>
      </w:r>
      <w:r w:rsidRPr="001002F3">
        <w:rPr>
          <w:rFonts w:ascii="Arial" w:hAnsi="Arial" w:cs="Arial"/>
        </w:rPr>
        <w:t>f the Contractor fails to comply with any of the co</w:t>
      </w:r>
      <w:r>
        <w:rPr>
          <w:rFonts w:ascii="Arial" w:hAnsi="Arial" w:cs="Arial"/>
        </w:rPr>
        <w:t xml:space="preserve">nditions mentioned herein or </w:t>
      </w:r>
      <w:r w:rsidRPr="001002F3">
        <w:rPr>
          <w:rFonts w:ascii="Arial" w:hAnsi="Arial" w:cs="Arial"/>
        </w:rPr>
        <w:t xml:space="preserve">the </w:t>
      </w:r>
      <w:r>
        <w:rPr>
          <w:rFonts w:ascii="Arial" w:hAnsi="Arial" w:cs="Arial"/>
        </w:rPr>
        <w:t>“</w:t>
      </w:r>
      <w:r w:rsidRPr="001002F3">
        <w:rPr>
          <w:rFonts w:ascii="Arial" w:hAnsi="Arial" w:cs="Arial"/>
        </w:rPr>
        <w:t>Contract</w:t>
      </w:r>
      <w:r>
        <w:rPr>
          <w:rFonts w:ascii="Arial" w:hAnsi="Arial" w:cs="Arial"/>
        </w:rPr>
        <w:t>”</w:t>
      </w:r>
      <w:r w:rsidRPr="001002F3">
        <w:rPr>
          <w:rFonts w:ascii="Arial" w:hAnsi="Arial" w:cs="Arial"/>
        </w:rPr>
        <w:t xml:space="preserve">, </w:t>
      </w:r>
      <w:r>
        <w:rPr>
          <w:rFonts w:ascii="Arial" w:hAnsi="Arial" w:cs="Arial"/>
        </w:rPr>
        <w:t>PTCL reserves the right to immediately terminate</w:t>
      </w:r>
      <w:r w:rsidRPr="001002F3">
        <w:rPr>
          <w:rFonts w:ascii="Arial" w:hAnsi="Arial" w:cs="Arial"/>
        </w:rPr>
        <w:t xml:space="preserve"> </w:t>
      </w:r>
      <w:r>
        <w:rPr>
          <w:rFonts w:ascii="Arial" w:hAnsi="Arial" w:cs="Arial"/>
        </w:rPr>
        <w:t>the Contract/ Purchase Order</w:t>
      </w:r>
      <w:r w:rsidRPr="001002F3">
        <w:rPr>
          <w:rFonts w:ascii="Arial" w:hAnsi="Arial" w:cs="Arial"/>
        </w:rPr>
        <w:t>. Such termination shall not prejudice any legal action subsequently taken by PTCL against the Contractor for breach of Contract / Purchase Order. Furthermore, PTCL may terminate the resulting Contract/PO (if any) in whole or in part at any time for its convenience. However only those services, which are ready to be rendered within 10 days after the receipt of the termination notice, may be purchased by PTCL as per terms and conditions of the Contract/ Purchase Order.</w:t>
      </w:r>
    </w:p>
    <w:p w14:paraId="5C7214D7" w14:textId="77777777" w:rsidR="00213C87" w:rsidRPr="00D36D15" w:rsidRDefault="00213C87" w:rsidP="000D7392">
      <w:pPr>
        <w:pStyle w:val="ListParagraph"/>
        <w:numPr>
          <w:ilvl w:val="0"/>
          <w:numId w:val="42"/>
        </w:numPr>
        <w:autoSpaceDE w:val="0"/>
        <w:autoSpaceDN w:val="0"/>
        <w:adjustRightInd w:val="0"/>
        <w:jc w:val="both"/>
        <w:rPr>
          <w:rFonts w:ascii="Arial" w:hAnsi="Arial" w:cs="Arial"/>
        </w:rPr>
      </w:pPr>
      <w:r w:rsidRPr="001002F3">
        <w:rPr>
          <w:rFonts w:ascii="Arial" w:hAnsi="Arial" w:cs="Arial"/>
        </w:rPr>
        <w:t>Nothing in this Agreement shall confer or be deemed to confer on either Party any rights, title or interest in any logo, service mark trademark, copyright or other intellectual property rights belonging to the other Party and each Party hereby acknowledge that it shall not acquire any rights, title or interest in respect thereof and that all such rights, title or interest are and shall remain the property of and vested in the other Party.</w:t>
      </w:r>
    </w:p>
    <w:p w14:paraId="1F9670C5" w14:textId="77777777" w:rsidR="00213C87" w:rsidRPr="000D7392" w:rsidRDefault="00213C87" w:rsidP="00213C87">
      <w:pPr>
        <w:pStyle w:val="Heading1"/>
        <w:numPr>
          <w:ilvl w:val="0"/>
          <w:numId w:val="0"/>
        </w:numPr>
        <w:ind w:left="720" w:hanging="720"/>
        <w:rPr>
          <w:rFonts w:ascii="Arial" w:hAnsi="Arial" w:cs="Arial"/>
          <w:sz w:val="24"/>
          <w:u w:val="single"/>
        </w:rPr>
      </w:pPr>
      <w:r w:rsidRPr="000D7392">
        <w:rPr>
          <w:rFonts w:ascii="Arial" w:hAnsi="Arial" w:cs="Arial"/>
          <w:sz w:val="24"/>
          <w:u w:val="single"/>
        </w:rPr>
        <w:t xml:space="preserve">Commercial Terms &amp; Conditions </w:t>
      </w:r>
    </w:p>
    <w:p w14:paraId="69710849" w14:textId="77777777" w:rsidR="00213C87" w:rsidRPr="001002F3" w:rsidRDefault="00213C87" w:rsidP="00213C87">
      <w:pPr>
        <w:pStyle w:val="ListParagraph"/>
        <w:ind w:left="0"/>
        <w:jc w:val="both"/>
        <w:rPr>
          <w:rFonts w:ascii="Arial" w:hAnsi="Arial" w:cs="Arial"/>
        </w:rPr>
      </w:pPr>
    </w:p>
    <w:p w14:paraId="3057C6BE" w14:textId="77777777" w:rsidR="00213C87" w:rsidRDefault="00213C87" w:rsidP="000D7392">
      <w:pPr>
        <w:pStyle w:val="ListParagraph"/>
        <w:numPr>
          <w:ilvl w:val="0"/>
          <w:numId w:val="43"/>
        </w:numPr>
        <w:jc w:val="both"/>
        <w:rPr>
          <w:rFonts w:ascii="Arial" w:hAnsi="Arial" w:cs="Arial"/>
        </w:rPr>
      </w:pPr>
      <w:r w:rsidRPr="001002F3">
        <w:rPr>
          <w:rFonts w:ascii="Arial" w:hAnsi="Arial" w:cs="Arial"/>
        </w:rPr>
        <w:t xml:space="preserve">Quotes shall be submitted on </w:t>
      </w:r>
      <w:r w:rsidRPr="008818DC">
        <w:rPr>
          <w:rFonts w:ascii="Arial" w:hAnsi="Arial" w:cs="Arial"/>
          <w:b/>
        </w:rPr>
        <w:t>DDP-PKR basis</w:t>
      </w:r>
      <w:r>
        <w:rPr>
          <w:rFonts w:ascii="Arial" w:hAnsi="Arial" w:cs="Arial"/>
          <w:b/>
        </w:rPr>
        <w:t xml:space="preserve"> i.e. inclusive of all applicable taxes</w:t>
      </w:r>
      <w:r w:rsidRPr="001002F3">
        <w:rPr>
          <w:rFonts w:ascii="Arial" w:hAnsi="Arial" w:cs="Arial"/>
        </w:rPr>
        <w:t>.</w:t>
      </w:r>
    </w:p>
    <w:p w14:paraId="4A99A5FC" w14:textId="77777777" w:rsidR="004404E1" w:rsidRPr="001002F3" w:rsidRDefault="004404E1" w:rsidP="004404E1">
      <w:pPr>
        <w:pStyle w:val="ListParagraph"/>
        <w:ind w:left="360"/>
        <w:jc w:val="both"/>
        <w:rPr>
          <w:rFonts w:ascii="Arial" w:hAnsi="Arial" w:cs="Arial"/>
        </w:rPr>
      </w:pPr>
    </w:p>
    <w:p w14:paraId="327021EB" w14:textId="77777777" w:rsidR="00213C87" w:rsidRDefault="00213C87" w:rsidP="000D7392">
      <w:pPr>
        <w:pStyle w:val="ListParagraph"/>
        <w:numPr>
          <w:ilvl w:val="0"/>
          <w:numId w:val="43"/>
        </w:numPr>
        <w:jc w:val="both"/>
        <w:rPr>
          <w:rFonts w:ascii="Arial" w:hAnsi="Arial" w:cs="Arial"/>
        </w:rPr>
      </w:pPr>
      <w:r w:rsidRPr="001002F3">
        <w:rPr>
          <w:rFonts w:ascii="Arial" w:hAnsi="Arial" w:cs="Arial"/>
        </w:rPr>
        <w:t xml:space="preserve">100% payment shall be made to the Contractor through cross </w:t>
      </w:r>
      <w:proofErr w:type="spellStart"/>
      <w:r w:rsidRPr="001002F3">
        <w:rPr>
          <w:rFonts w:ascii="Arial" w:hAnsi="Arial" w:cs="Arial"/>
        </w:rPr>
        <w:t>cheque</w:t>
      </w:r>
      <w:proofErr w:type="spellEnd"/>
      <w:r w:rsidRPr="001002F3">
        <w:rPr>
          <w:rFonts w:ascii="Arial" w:hAnsi="Arial" w:cs="Arial"/>
        </w:rPr>
        <w:t xml:space="preserve"> upon delivery of complete services and subsequent issuance of SAN/Acceptance Certificate. </w:t>
      </w:r>
    </w:p>
    <w:p w14:paraId="08C6B851" w14:textId="77777777" w:rsidR="004404E1" w:rsidRPr="001002F3" w:rsidRDefault="004404E1" w:rsidP="004404E1">
      <w:pPr>
        <w:pStyle w:val="ListParagraph"/>
        <w:ind w:left="360"/>
        <w:jc w:val="both"/>
        <w:rPr>
          <w:rFonts w:ascii="Arial" w:hAnsi="Arial" w:cs="Arial"/>
        </w:rPr>
      </w:pPr>
    </w:p>
    <w:p w14:paraId="12D2055F" w14:textId="77777777" w:rsidR="00213C87" w:rsidRDefault="00213C87" w:rsidP="000D7392">
      <w:pPr>
        <w:pStyle w:val="ListParagraph"/>
        <w:numPr>
          <w:ilvl w:val="0"/>
          <w:numId w:val="43"/>
        </w:numPr>
        <w:jc w:val="both"/>
        <w:rPr>
          <w:rFonts w:ascii="Arial" w:hAnsi="Arial" w:cs="Arial"/>
        </w:rPr>
      </w:pPr>
      <w:r w:rsidRPr="001002F3">
        <w:rPr>
          <w:rFonts w:ascii="Arial" w:hAnsi="Arial" w:cs="Arial"/>
        </w:rPr>
        <w:t xml:space="preserve">The Contract/Agreement shall be valid for an initial period of </w:t>
      </w:r>
      <w:r w:rsidRPr="008818DC">
        <w:rPr>
          <w:rFonts w:ascii="Arial" w:hAnsi="Arial" w:cs="Arial"/>
          <w:b/>
        </w:rPr>
        <w:t>One (01) year</w:t>
      </w:r>
      <w:r w:rsidRPr="001002F3">
        <w:rPr>
          <w:rFonts w:ascii="Arial" w:hAnsi="Arial" w:cs="Arial"/>
        </w:rPr>
        <w:t xml:space="preserve"> starting from the date of signing of Contract by all the parties and further extendable another one year as per PTCL</w:t>
      </w:r>
      <w:r>
        <w:rPr>
          <w:rFonts w:ascii="Arial" w:hAnsi="Arial" w:cs="Arial"/>
        </w:rPr>
        <w:t>’s</w:t>
      </w:r>
      <w:r w:rsidRPr="001002F3">
        <w:rPr>
          <w:rFonts w:ascii="Arial" w:hAnsi="Arial" w:cs="Arial"/>
        </w:rPr>
        <w:t xml:space="preserve"> requirement. The prices agreed upon and reflected in the BOQ/Price Summary in the Contract/PO shall be valid for an initial term of One (01) Year from the date </w:t>
      </w:r>
      <w:r w:rsidRPr="00BF315F">
        <w:rPr>
          <w:rFonts w:ascii="Arial" w:hAnsi="Arial" w:cs="Arial"/>
        </w:rPr>
        <w:t>of signing</w:t>
      </w:r>
      <w:r w:rsidRPr="001002F3">
        <w:rPr>
          <w:rFonts w:ascii="Arial" w:hAnsi="Arial" w:cs="Arial"/>
        </w:rPr>
        <w:t xml:space="preserve"> of Contract/PO by all the parties. The unit prices (including discounts) will remain unchanged till the validity of the Prices/Contract/PO.</w:t>
      </w:r>
    </w:p>
    <w:p w14:paraId="5BA5F577" w14:textId="77777777" w:rsidR="004404E1" w:rsidRPr="001002F3" w:rsidRDefault="004404E1" w:rsidP="004404E1">
      <w:pPr>
        <w:pStyle w:val="ListParagraph"/>
        <w:ind w:left="360"/>
        <w:jc w:val="both"/>
        <w:rPr>
          <w:rFonts w:ascii="Arial" w:hAnsi="Arial" w:cs="Arial"/>
        </w:rPr>
      </w:pPr>
    </w:p>
    <w:p w14:paraId="1E24CE8D" w14:textId="77777777" w:rsidR="00213C87" w:rsidRDefault="00213C87" w:rsidP="000D7392">
      <w:pPr>
        <w:pStyle w:val="ListParagraph"/>
        <w:numPr>
          <w:ilvl w:val="0"/>
          <w:numId w:val="43"/>
        </w:numPr>
        <w:jc w:val="both"/>
        <w:rPr>
          <w:rFonts w:ascii="Arial" w:hAnsi="Arial" w:cs="Arial"/>
        </w:rPr>
      </w:pPr>
      <w:r w:rsidRPr="001002F3">
        <w:rPr>
          <w:rFonts w:ascii="Arial" w:hAnsi="Arial" w:cs="Arial"/>
        </w:rPr>
        <w:t>Contractor shall submit a Revolving/Corporate Performance Security equivalent to PKR 500,000/- (within 15 days from signing of Contract/Agreement) valid for period of Twelve (12) Months from the date of its issuance, as per annexed Performance Security Form. The Performance Security will be discharged by PTCL not later than 30 days following the expiry of the 12 months period or any extended warranty/period, taking into account LDs and/or any other penalties (if any).</w:t>
      </w:r>
    </w:p>
    <w:p w14:paraId="3BE1AC90" w14:textId="77777777" w:rsidR="004404E1" w:rsidRPr="001002F3" w:rsidRDefault="004404E1" w:rsidP="004404E1">
      <w:pPr>
        <w:pStyle w:val="ListParagraph"/>
        <w:ind w:left="360"/>
        <w:jc w:val="both"/>
        <w:rPr>
          <w:rFonts w:ascii="Arial" w:hAnsi="Arial" w:cs="Arial"/>
        </w:rPr>
      </w:pPr>
    </w:p>
    <w:p w14:paraId="0514C42E" w14:textId="72B4590C" w:rsidR="00213C87" w:rsidRDefault="00213C87" w:rsidP="000D7392">
      <w:pPr>
        <w:pStyle w:val="ListParagraph"/>
        <w:numPr>
          <w:ilvl w:val="0"/>
          <w:numId w:val="43"/>
        </w:numPr>
        <w:autoSpaceDE w:val="0"/>
        <w:autoSpaceDN w:val="0"/>
        <w:adjustRightInd w:val="0"/>
        <w:jc w:val="both"/>
        <w:rPr>
          <w:rFonts w:ascii="Arial" w:hAnsi="Arial" w:cs="Arial"/>
        </w:rPr>
      </w:pPr>
      <w:r w:rsidRPr="001002F3">
        <w:rPr>
          <w:rFonts w:ascii="Arial" w:hAnsi="Arial" w:cs="Arial"/>
        </w:rPr>
        <w:t>No quantity over and above that requested in the Order will be paid, if delivered/completed without advance written authority hav</w:t>
      </w:r>
      <w:r w:rsidR="004404E1">
        <w:rPr>
          <w:rFonts w:ascii="Arial" w:hAnsi="Arial" w:cs="Arial"/>
        </w:rPr>
        <w:t>ing been obtained from the PTCL.</w:t>
      </w:r>
    </w:p>
    <w:p w14:paraId="0BC912C4" w14:textId="77777777" w:rsidR="004404E1" w:rsidRDefault="004404E1" w:rsidP="004404E1">
      <w:pPr>
        <w:pStyle w:val="ListParagraph"/>
        <w:autoSpaceDE w:val="0"/>
        <w:autoSpaceDN w:val="0"/>
        <w:adjustRightInd w:val="0"/>
        <w:ind w:left="360"/>
        <w:jc w:val="both"/>
        <w:rPr>
          <w:rFonts w:ascii="Arial" w:hAnsi="Arial" w:cs="Arial"/>
        </w:rPr>
      </w:pPr>
    </w:p>
    <w:p w14:paraId="08B6BABB" w14:textId="77777777" w:rsidR="00213C87" w:rsidRDefault="00213C87" w:rsidP="000D7392">
      <w:pPr>
        <w:pStyle w:val="ListParagraph"/>
        <w:numPr>
          <w:ilvl w:val="0"/>
          <w:numId w:val="43"/>
        </w:numPr>
        <w:autoSpaceDE w:val="0"/>
        <w:autoSpaceDN w:val="0"/>
        <w:adjustRightInd w:val="0"/>
        <w:jc w:val="both"/>
        <w:rPr>
          <w:rFonts w:ascii="Arial" w:hAnsi="Arial" w:cs="Arial"/>
        </w:rPr>
      </w:pPr>
      <w:r w:rsidRPr="001002F3">
        <w:rPr>
          <w:rFonts w:ascii="Arial" w:hAnsi="Arial" w:cs="Arial"/>
        </w:rPr>
        <w:t>Details regarding Documents for Payment will be specified in the resulting Contract/PO (if any).</w:t>
      </w:r>
    </w:p>
    <w:p w14:paraId="456261E7" w14:textId="77777777" w:rsidR="004404E1" w:rsidRPr="001002F3" w:rsidRDefault="004404E1" w:rsidP="004404E1">
      <w:pPr>
        <w:pStyle w:val="ListParagraph"/>
        <w:autoSpaceDE w:val="0"/>
        <w:autoSpaceDN w:val="0"/>
        <w:adjustRightInd w:val="0"/>
        <w:ind w:left="360"/>
        <w:jc w:val="both"/>
        <w:rPr>
          <w:rFonts w:ascii="Arial" w:hAnsi="Arial" w:cs="Arial"/>
        </w:rPr>
      </w:pPr>
    </w:p>
    <w:p w14:paraId="65265D3E" w14:textId="77777777" w:rsidR="00213C87" w:rsidRDefault="00213C87" w:rsidP="000D7392">
      <w:pPr>
        <w:numPr>
          <w:ilvl w:val="0"/>
          <w:numId w:val="43"/>
        </w:numPr>
        <w:jc w:val="both"/>
        <w:rPr>
          <w:rFonts w:ascii="Arial" w:hAnsi="Arial" w:cs="Arial"/>
        </w:rPr>
      </w:pPr>
      <w:r w:rsidRPr="001002F3">
        <w:rPr>
          <w:rFonts w:ascii="Arial" w:hAnsi="Arial" w:cs="Arial"/>
        </w:rPr>
        <w:t>Contractor shall ensure smooth running/delivery of services as per PTCL requirement/guidelines against each Order.</w:t>
      </w:r>
    </w:p>
    <w:p w14:paraId="17E19D75" w14:textId="77777777" w:rsidR="004404E1" w:rsidRPr="001002F3" w:rsidRDefault="004404E1" w:rsidP="004404E1">
      <w:pPr>
        <w:ind w:left="360"/>
        <w:jc w:val="both"/>
        <w:rPr>
          <w:rFonts w:ascii="Arial" w:hAnsi="Arial" w:cs="Arial"/>
        </w:rPr>
      </w:pPr>
    </w:p>
    <w:p w14:paraId="0BD3EE0A" w14:textId="77777777" w:rsidR="00213C87" w:rsidRDefault="00213C87" w:rsidP="000D7392">
      <w:pPr>
        <w:numPr>
          <w:ilvl w:val="0"/>
          <w:numId w:val="43"/>
        </w:numPr>
        <w:jc w:val="both"/>
        <w:rPr>
          <w:rFonts w:ascii="Arial" w:hAnsi="Arial" w:cs="Arial"/>
        </w:rPr>
      </w:pPr>
      <w:r w:rsidRPr="001002F3">
        <w:rPr>
          <w:rFonts w:ascii="Arial" w:hAnsi="Arial" w:cs="Arial"/>
        </w:rPr>
        <w:t>Contractor agrees to observe all PTCL security procedures in force, ownership of entire pertinent activities will be the responsibility of Contractor including resolution of any fault/issue, which may affect the applicable domain(s)/operations(s).</w:t>
      </w:r>
    </w:p>
    <w:p w14:paraId="76939C57" w14:textId="77777777" w:rsidR="004404E1" w:rsidRPr="001002F3" w:rsidRDefault="004404E1" w:rsidP="004404E1">
      <w:pPr>
        <w:ind w:left="360"/>
        <w:jc w:val="both"/>
        <w:rPr>
          <w:rFonts w:ascii="Arial" w:hAnsi="Arial" w:cs="Arial"/>
        </w:rPr>
      </w:pPr>
    </w:p>
    <w:p w14:paraId="5C5FB94B" w14:textId="77777777" w:rsidR="00213C87" w:rsidRDefault="00213C87" w:rsidP="000D7392">
      <w:pPr>
        <w:numPr>
          <w:ilvl w:val="0"/>
          <w:numId w:val="43"/>
        </w:numPr>
        <w:jc w:val="both"/>
        <w:rPr>
          <w:rFonts w:ascii="Arial" w:hAnsi="Arial" w:cs="Arial"/>
        </w:rPr>
      </w:pPr>
      <w:r w:rsidRPr="001002F3">
        <w:rPr>
          <w:rFonts w:ascii="Arial" w:hAnsi="Arial" w:cs="Arial"/>
        </w:rPr>
        <w:t>Contractor shall be responsible and answerable in</w:t>
      </w:r>
      <w:r>
        <w:rPr>
          <w:rFonts w:ascii="Arial" w:hAnsi="Arial" w:cs="Arial"/>
        </w:rPr>
        <w:t xml:space="preserve"> </w:t>
      </w:r>
      <w:r w:rsidRPr="001002F3">
        <w:rPr>
          <w:rFonts w:ascii="Arial" w:hAnsi="Arial" w:cs="Arial"/>
        </w:rPr>
        <w:t>case of any delay or disturbance.  PTCL reserves the right to penalize delayed (and/or not up to the mark) activities. Contractor warrants that it will provide and perform the services by itself using suitably trained and qualified personnel utilizing the standards, expertise, care and diligence to be reasonably expected in the telecommunication industry.</w:t>
      </w:r>
    </w:p>
    <w:p w14:paraId="08DF38D3" w14:textId="77777777" w:rsidR="004404E1" w:rsidRPr="001002F3" w:rsidRDefault="004404E1" w:rsidP="004404E1">
      <w:pPr>
        <w:ind w:left="360"/>
        <w:jc w:val="both"/>
        <w:rPr>
          <w:rFonts w:ascii="Arial" w:hAnsi="Arial" w:cs="Arial"/>
        </w:rPr>
      </w:pPr>
    </w:p>
    <w:p w14:paraId="5F544CE8" w14:textId="77777777" w:rsidR="00213C87" w:rsidRPr="001002F3" w:rsidRDefault="00213C87" w:rsidP="000D7392">
      <w:pPr>
        <w:numPr>
          <w:ilvl w:val="0"/>
          <w:numId w:val="43"/>
        </w:numPr>
        <w:jc w:val="both"/>
        <w:rPr>
          <w:rFonts w:ascii="Arial" w:hAnsi="Arial" w:cs="Arial"/>
        </w:rPr>
      </w:pPr>
      <w:r w:rsidRPr="001002F3">
        <w:rPr>
          <w:rFonts w:ascii="Arial" w:hAnsi="Arial" w:cs="Arial"/>
        </w:rPr>
        <w:t>If Contractor breaches a warranty and/or condition implied by law, which cannot be excluded, restricted or modified, to the extent permitted by law, the liability of Contractor is limited to.</w:t>
      </w:r>
    </w:p>
    <w:p w14:paraId="4017583E" w14:textId="77777777" w:rsidR="00213C87" w:rsidRPr="001002F3" w:rsidRDefault="00213C87" w:rsidP="00213C87">
      <w:pPr>
        <w:numPr>
          <w:ilvl w:val="0"/>
          <w:numId w:val="32"/>
        </w:numPr>
        <w:rPr>
          <w:rFonts w:ascii="Arial" w:hAnsi="Arial" w:cs="Arial"/>
        </w:rPr>
      </w:pPr>
      <w:r w:rsidRPr="001002F3">
        <w:rPr>
          <w:rFonts w:ascii="Arial" w:hAnsi="Arial" w:cs="Arial"/>
        </w:rPr>
        <w:t>In the case of goods:</w:t>
      </w:r>
    </w:p>
    <w:p w14:paraId="5AA114F1" w14:textId="77777777" w:rsidR="00213C87" w:rsidRPr="001002F3" w:rsidRDefault="00213C87" w:rsidP="00213C87">
      <w:pPr>
        <w:numPr>
          <w:ilvl w:val="0"/>
          <w:numId w:val="33"/>
        </w:numPr>
        <w:rPr>
          <w:rFonts w:ascii="Arial" w:hAnsi="Arial" w:cs="Arial"/>
        </w:rPr>
      </w:pPr>
      <w:r w:rsidRPr="001002F3">
        <w:rPr>
          <w:rFonts w:ascii="Arial" w:hAnsi="Arial" w:cs="Arial"/>
        </w:rPr>
        <w:t>The replacement of the goods or the supply of equivalent goods; or</w:t>
      </w:r>
    </w:p>
    <w:p w14:paraId="70AD5A42" w14:textId="77777777" w:rsidR="00213C87" w:rsidRPr="001002F3" w:rsidRDefault="00213C87" w:rsidP="00213C87">
      <w:pPr>
        <w:numPr>
          <w:ilvl w:val="0"/>
          <w:numId w:val="33"/>
        </w:numPr>
        <w:rPr>
          <w:rFonts w:ascii="Arial" w:hAnsi="Arial" w:cs="Arial"/>
        </w:rPr>
      </w:pPr>
      <w:r w:rsidRPr="001002F3">
        <w:rPr>
          <w:rFonts w:ascii="Arial" w:hAnsi="Arial" w:cs="Arial"/>
        </w:rPr>
        <w:t>The repair of goods; or</w:t>
      </w:r>
    </w:p>
    <w:p w14:paraId="456C87B8" w14:textId="77777777" w:rsidR="00213C87" w:rsidRPr="001002F3" w:rsidRDefault="00213C87" w:rsidP="00213C87">
      <w:pPr>
        <w:numPr>
          <w:ilvl w:val="0"/>
          <w:numId w:val="33"/>
        </w:numPr>
        <w:rPr>
          <w:rFonts w:ascii="Arial" w:hAnsi="Arial" w:cs="Arial"/>
        </w:rPr>
      </w:pPr>
      <w:r w:rsidRPr="001002F3">
        <w:rPr>
          <w:rFonts w:ascii="Arial" w:hAnsi="Arial" w:cs="Arial"/>
        </w:rPr>
        <w:t>The payment of the cost of replacing the goods or of supplying equivalent goods</w:t>
      </w:r>
    </w:p>
    <w:p w14:paraId="6F9F6D57" w14:textId="77777777" w:rsidR="00213C87" w:rsidRPr="001002F3" w:rsidRDefault="00213C87" w:rsidP="00213C87">
      <w:pPr>
        <w:rPr>
          <w:rFonts w:ascii="Arial" w:hAnsi="Arial" w:cs="Arial"/>
        </w:rPr>
      </w:pPr>
    </w:p>
    <w:p w14:paraId="52329818" w14:textId="77777777" w:rsidR="00213C87" w:rsidRPr="001002F3" w:rsidRDefault="00213C87" w:rsidP="00213C87">
      <w:pPr>
        <w:numPr>
          <w:ilvl w:val="0"/>
          <w:numId w:val="32"/>
        </w:numPr>
        <w:rPr>
          <w:rFonts w:ascii="Arial" w:hAnsi="Arial" w:cs="Arial"/>
        </w:rPr>
      </w:pPr>
      <w:r w:rsidRPr="001002F3">
        <w:rPr>
          <w:rFonts w:ascii="Arial" w:hAnsi="Arial" w:cs="Arial"/>
        </w:rPr>
        <w:t>In the case of services:</w:t>
      </w:r>
    </w:p>
    <w:p w14:paraId="7A01A35D" w14:textId="77777777" w:rsidR="00213C87" w:rsidRPr="001002F3" w:rsidRDefault="00213C87" w:rsidP="00213C87">
      <w:pPr>
        <w:pStyle w:val="ListParagraph"/>
        <w:numPr>
          <w:ilvl w:val="0"/>
          <w:numId w:val="34"/>
        </w:numPr>
        <w:contextualSpacing w:val="0"/>
        <w:rPr>
          <w:rFonts w:ascii="Arial" w:hAnsi="Arial" w:cs="Arial"/>
        </w:rPr>
      </w:pPr>
      <w:r w:rsidRPr="001002F3">
        <w:rPr>
          <w:rFonts w:ascii="Arial" w:hAnsi="Arial" w:cs="Arial"/>
        </w:rPr>
        <w:t>The supplying of the services; or</w:t>
      </w:r>
    </w:p>
    <w:p w14:paraId="6C5F5305" w14:textId="7F0ED7D7" w:rsidR="00213C87" w:rsidRDefault="00213C87" w:rsidP="000B38E3">
      <w:pPr>
        <w:pStyle w:val="ListParagraph"/>
        <w:numPr>
          <w:ilvl w:val="0"/>
          <w:numId w:val="34"/>
        </w:numPr>
        <w:contextualSpacing w:val="0"/>
        <w:rPr>
          <w:rFonts w:ascii="Arial" w:hAnsi="Arial" w:cs="Arial"/>
        </w:rPr>
      </w:pPr>
      <w:r w:rsidRPr="001002F3">
        <w:rPr>
          <w:rFonts w:ascii="Arial" w:hAnsi="Arial" w:cs="Arial"/>
        </w:rPr>
        <w:t>The payment of the cost of having the services resupplied</w:t>
      </w:r>
      <w:r>
        <w:rPr>
          <w:rFonts w:ascii="Arial" w:hAnsi="Arial" w:cs="Arial"/>
        </w:rPr>
        <w:t>.</w:t>
      </w:r>
    </w:p>
    <w:p w14:paraId="7463553B" w14:textId="77777777" w:rsidR="000D7392" w:rsidRPr="000D7392" w:rsidRDefault="000D7392" w:rsidP="000D7392">
      <w:pPr>
        <w:rPr>
          <w:rFonts w:ascii="Arial" w:hAnsi="Arial" w:cs="Arial"/>
        </w:rPr>
      </w:pPr>
    </w:p>
    <w:p w14:paraId="5913D162" w14:textId="77777777" w:rsidR="00213C87" w:rsidRPr="000D7392" w:rsidRDefault="00213C87" w:rsidP="00213C87">
      <w:pPr>
        <w:pStyle w:val="Heading1"/>
        <w:numPr>
          <w:ilvl w:val="0"/>
          <w:numId w:val="0"/>
        </w:numPr>
        <w:rPr>
          <w:rFonts w:ascii="Arial" w:hAnsi="Arial" w:cs="Arial"/>
          <w:sz w:val="24"/>
          <w:u w:val="single"/>
        </w:rPr>
      </w:pPr>
      <w:r w:rsidRPr="000D7392">
        <w:rPr>
          <w:rFonts w:ascii="Arial" w:hAnsi="Arial" w:cs="Arial"/>
          <w:sz w:val="24"/>
          <w:u w:val="single"/>
        </w:rPr>
        <w:lastRenderedPageBreak/>
        <w:t>Bid Submission</w:t>
      </w:r>
    </w:p>
    <w:p w14:paraId="68547384" w14:textId="77777777" w:rsidR="00213C87" w:rsidRDefault="00213C87" w:rsidP="00213C87">
      <w:pPr>
        <w:pStyle w:val="ListParagraph"/>
        <w:ind w:left="360"/>
        <w:jc w:val="both"/>
        <w:rPr>
          <w:rFonts w:ascii="Arial" w:hAnsi="Arial" w:cs="Arial"/>
        </w:rPr>
      </w:pPr>
    </w:p>
    <w:p w14:paraId="24AAF735" w14:textId="77777777" w:rsidR="004404E1" w:rsidRDefault="00213C87" w:rsidP="000D7392">
      <w:pPr>
        <w:pStyle w:val="ListParagraph"/>
        <w:numPr>
          <w:ilvl w:val="0"/>
          <w:numId w:val="44"/>
        </w:numPr>
        <w:jc w:val="both"/>
        <w:rPr>
          <w:rFonts w:ascii="Arial" w:hAnsi="Arial" w:cs="Arial"/>
        </w:rPr>
      </w:pPr>
      <w:r w:rsidRPr="0002329E">
        <w:rPr>
          <w:rFonts w:ascii="Arial" w:hAnsi="Arial" w:cs="Arial"/>
        </w:rPr>
        <w:t xml:space="preserve">Bidders shall submit the bids in two (02) separate sealed envelopes. One sealed envelope will contain the Technical Offer (un-priced bid) along with specifications and all other technical details ensuring that the envelope must be marked as </w:t>
      </w:r>
      <w:r w:rsidRPr="0002329E">
        <w:rPr>
          <w:rFonts w:ascii="Arial" w:hAnsi="Arial" w:cs="Arial"/>
          <w:b/>
        </w:rPr>
        <w:t>“Technical Offer”.</w:t>
      </w:r>
      <w:r w:rsidRPr="0002329E">
        <w:rPr>
          <w:rFonts w:ascii="Arial" w:hAnsi="Arial" w:cs="Arial"/>
        </w:rPr>
        <w:t xml:space="preserve"> This master envelope (Volume-I) should have one original bid in a separate sealed envelope and two copies of bid in separate sealed envelopes duly marked as “Original” and “Copy-1” and “Copy-2” respectively</w:t>
      </w:r>
    </w:p>
    <w:p w14:paraId="0AE083C5" w14:textId="4DDA838B" w:rsidR="00213C87" w:rsidRPr="000D7392" w:rsidRDefault="00213C87" w:rsidP="000D7392">
      <w:pPr>
        <w:pStyle w:val="ListParagraph"/>
        <w:numPr>
          <w:ilvl w:val="0"/>
          <w:numId w:val="44"/>
        </w:numPr>
        <w:jc w:val="both"/>
        <w:rPr>
          <w:rFonts w:ascii="Arial" w:hAnsi="Arial" w:cs="Arial"/>
        </w:rPr>
      </w:pPr>
      <w:r w:rsidRPr="000D7392">
        <w:rPr>
          <w:rFonts w:ascii="Arial" w:hAnsi="Arial" w:cs="Arial"/>
        </w:rPr>
        <w:t>.</w:t>
      </w:r>
    </w:p>
    <w:p w14:paraId="44D41B56" w14:textId="53240412" w:rsidR="004404E1" w:rsidRDefault="00213C87" w:rsidP="000D7392">
      <w:pPr>
        <w:pStyle w:val="ListParagraph"/>
        <w:numPr>
          <w:ilvl w:val="0"/>
          <w:numId w:val="44"/>
        </w:numPr>
        <w:jc w:val="both"/>
        <w:rPr>
          <w:rFonts w:ascii="Arial" w:hAnsi="Arial" w:cs="Arial"/>
        </w:rPr>
      </w:pPr>
      <w:r w:rsidRPr="00142A1E">
        <w:rPr>
          <w:rFonts w:ascii="Arial" w:hAnsi="Arial" w:cs="Arial"/>
        </w:rPr>
        <w:t xml:space="preserve">A second sealed envelope will contain the Commercial Offer (priced bid) with the cost breakdown as per PTCL price schedule/BOQ, ensuring that this envelope must be marked as </w:t>
      </w:r>
      <w:r w:rsidRPr="00142A1E">
        <w:rPr>
          <w:rFonts w:ascii="Arial" w:hAnsi="Arial" w:cs="Arial"/>
          <w:b/>
        </w:rPr>
        <w:t>“Commercial Offer</w:t>
      </w:r>
      <w:r w:rsidRPr="00142A1E">
        <w:rPr>
          <w:rFonts w:ascii="Arial" w:hAnsi="Arial" w:cs="Arial"/>
        </w:rPr>
        <w:t xml:space="preserve">”. This master envelope (Volume-II) should have one original bid in a separate sealed envelope and two copies of bid in separate sealed envelopes duly marked as “Original” and “Copy-1” and “Copy-2” respectively </w:t>
      </w:r>
    </w:p>
    <w:p w14:paraId="27BD0BB2" w14:textId="77777777" w:rsidR="00142A1E" w:rsidRPr="00142A1E" w:rsidRDefault="00142A1E" w:rsidP="00142A1E">
      <w:pPr>
        <w:pStyle w:val="ListParagraph"/>
        <w:ind w:left="360"/>
        <w:jc w:val="both"/>
        <w:rPr>
          <w:rFonts w:ascii="Arial" w:hAnsi="Arial" w:cs="Arial"/>
        </w:rPr>
      </w:pPr>
    </w:p>
    <w:p w14:paraId="46DE9BE6" w14:textId="076FA3F5" w:rsidR="00213C87" w:rsidRDefault="00213C87" w:rsidP="000D7392">
      <w:pPr>
        <w:pStyle w:val="ListParagraph"/>
        <w:numPr>
          <w:ilvl w:val="0"/>
          <w:numId w:val="44"/>
        </w:numPr>
        <w:jc w:val="both"/>
        <w:rPr>
          <w:rFonts w:ascii="Arial" w:hAnsi="Arial" w:cs="Arial"/>
        </w:rPr>
      </w:pPr>
      <w:r w:rsidRPr="0002329E">
        <w:rPr>
          <w:rFonts w:ascii="Arial" w:hAnsi="Arial" w:cs="Arial"/>
        </w:rPr>
        <w:t>Both the Mater Envelopes i.e. Technical (</w:t>
      </w:r>
      <w:proofErr w:type="spellStart"/>
      <w:r w:rsidRPr="0002329E">
        <w:rPr>
          <w:rFonts w:ascii="Arial" w:hAnsi="Arial" w:cs="Arial"/>
        </w:rPr>
        <w:t>Vol</w:t>
      </w:r>
      <w:proofErr w:type="spellEnd"/>
      <w:r w:rsidRPr="0002329E">
        <w:rPr>
          <w:rFonts w:ascii="Arial" w:hAnsi="Arial" w:cs="Arial"/>
        </w:rPr>
        <w:t>-I) and Commercial (</w:t>
      </w:r>
      <w:proofErr w:type="spellStart"/>
      <w:r w:rsidRPr="0002329E">
        <w:rPr>
          <w:rFonts w:ascii="Arial" w:hAnsi="Arial" w:cs="Arial"/>
        </w:rPr>
        <w:t>Vol</w:t>
      </w:r>
      <w:proofErr w:type="spellEnd"/>
      <w:r w:rsidRPr="0002329E">
        <w:rPr>
          <w:rFonts w:ascii="Arial" w:hAnsi="Arial" w:cs="Arial"/>
        </w:rPr>
        <w:t xml:space="preserve">-II) shall further be enclosed in a MAIN ENVELOPE, which shall bear PTCL Tender/RFP Number and the RFP Name/Title ONLY and Do Not Open Before </w:t>
      </w:r>
      <w:r w:rsidR="00B315E1">
        <w:rPr>
          <w:rFonts w:ascii="Arial" w:hAnsi="Arial" w:cs="Arial"/>
        </w:rPr>
        <w:t>10</w:t>
      </w:r>
      <w:r w:rsidRPr="00BF315F">
        <w:rPr>
          <w:rFonts w:ascii="Arial" w:hAnsi="Arial" w:cs="Arial"/>
        </w:rPr>
        <w:t>.01.2017</w:t>
      </w:r>
      <w:r w:rsidRPr="0002329E">
        <w:rPr>
          <w:rFonts w:ascii="Arial" w:hAnsi="Arial" w:cs="Arial"/>
        </w:rPr>
        <w:t>, without any other details or name of bidder or any other reference etc. However, the Master Envelopes (</w:t>
      </w:r>
      <w:proofErr w:type="spellStart"/>
      <w:r w:rsidRPr="0002329E">
        <w:rPr>
          <w:rFonts w:ascii="Arial" w:hAnsi="Arial" w:cs="Arial"/>
        </w:rPr>
        <w:t>Vol</w:t>
      </w:r>
      <w:proofErr w:type="spellEnd"/>
      <w:r w:rsidRPr="0002329E">
        <w:rPr>
          <w:rFonts w:ascii="Arial" w:hAnsi="Arial" w:cs="Arial"/>
        </w:rPr>
        <w:t xml:space="preserve"> I &amp; II) shall be having vendor name and other contact details along with RFQ No. and Title.</w:t>
      </w:r>
    </w:p>
    <w:p w14:paraId="0F9ED465" w14:textId="77777777" w:rsidR="004404E1" w:rsidRPr="004404E1" w:rsidRDefault="004404E1" w:rsidP="004404E1">
      <w:pPr>
        <w:pStyle w:val="ListParagraph"/>
        <w:rPr>
          <w:rFonts w:ascii="Arial" w:hAnsi="Arial" w:cs="Arial"/>
        </w:rPr>
      </w:pPr>
    </w:p>
    <w:p w14:paraId="18299DFE" w14:textId="77777777" w:rsidR="004404E1" w:rsidRPr="0002329E" w:rsidRDefault="004404E1" w:rsidP="004404E1">
      <w:pPr>
        <w:pStyle w:val="ListParagraph"/>
        <w:ind w:left="360"/>
        <w:jc w:val="both"/>
        <w:rPr>
          <w:rFonts w:ascii="Arial" w:hAnsi="Arial" w:cs="Arial"/>
        </w:rPr>
      </w:pPr>
    </w:p>
    <w:p w14:paraId="650FA88F" w14:textId="77777777" w:rsidR="00213C87" w:rsidRDefault="00213C87" w:rsidP="000D7392">
      <w:pPr>
        <w:pStyle w:val="ListParagraph"/>
        <w:numPr>
          <w:ilvl w:val="0"/>
          <w:numId w:val="44"/>
        </w:numPr>
        <w:jc w:val="both"/>
        <w:rPr>
          <w:rFonts w:ascii="Arial" w:hAnsi="Arial" w:cs="Arial"/>
        </w:rPr>
      </w:pPr>
      <w:r w:rsidRPr="0002329E">
        <w:rPr>
          <w:rFonts w:ascii="Arial" w:hAnsi="Arial" w:cs="Arial"/>
        </w:rPr>
        <w:t xml:space="preserve">Bids complete in all aspects (proposals along with duly filled price schedule and shall be submitted to the office of </w:t>
      </w:r>
      <w:r w:rsidRPr="00357400">
        <w:rPr>
          <w:rFonts w:ascii="Arial" w:hAnsi="Arial" w:cs="Arial"/>
        </w:rPr>
        <w:t>Senior Manager (Supply Chain Marcom, IT &amp; CPE), 4th Floor, Old Bui</w:t>
      </w:r>
      <w:r>
        <w:rPr>
          <w:rFonts w:ascii="Arial" w:hAnsi="Arial" w:cs="Arial"/>
        </w:rPr>
        <w:t xml:space="preserve">lding, PTCL HQ G-8/4, Islamabad </w:t>
      </w:r>
      <w:r w:rsidRPr="0002329E">
        <w:rPr>
          <w:rFonts w:ascii="Arial" w:hAnsi="Arial" w:cs="Arial"/>
        </w:rPr>
        <w:t>on or before the closing date and time as advised by PTCL in Invitation to Tender Letter/Notice. Any bid received by PTCL after the deadline for submission of bids prescribed by PTCL will be rejected and returned un-opened to the bidder.</w:t>
      </w:r>
    </w:p>
    <w:p w14:paraId="22B596C1" w14:textId="77777777" w:rsidR="004404E1" w:rsidRPr="0002329E" w:rsidRDefault="004404E1" w:rsidP="004404E1">
      <w:pPr>
        <w:pStyle w:val="ListParagraph"/>
        <w:ind w:left="360"/>
        <w:jc w:val="both"/>
        <w:rPr>
          <w:rFonts w:ascii="Arial" w:hAnsi="Arial" w:cs="Arial"/>
        </w:rPr>
      </w:pPr>
    </w:p>
    <w:p w14:paraId="24C26645" w14:textId="77777777" w:rsidR="00213C87" w:rsidRDefault="00213C87" w:rsidP="000D7392">
      <w:pPr>
        <w:pStyle w:val="ListParagraph"/>
        <w:numPr>
          <w:ilvl w:val="0"/>
          <w:numId w:val="44"/>
        </w:numPr>
        <w:jc w:val="both"/>
        <w:rPr>
          <w:rFonts w:ascii="Arial" w:hAnsi="Arial" w:cs="Arial"/>
        </w:rPr>
      </w:pPr>
      <w:r w:rsidRPr="0002329E">
        <w:rPr>
          <w:rFonts w:ascii="Arial" w:hAnsi="Arial" w:cs="Arial"/>
        </w:rPr>
        <w:t>The bids/prices shall remain valid for a period of One Hundred &amp; Eighty (180) days after the date of bid opening prescribed by PTCL. A bid valid for a shorter period shall be rejected by PTCL as non-responsive. Bids with conditional prices due to currency fluctuation or petroleum cost fluctuation in Pakistan or any other reason shall be taken as non-responsive and may be rejected.</w:t>
      </w:r>
    </w:p>
    <w:p w14:paraId="616F188D" w14:textId="77777777" w:rsidR="004404E1" w:rsidRPr="004404E1" w:rsidRDefault="004404E1" w:rsidP="004404E1">
      <w:pPr>
        <w:pStyle w:val="ListParagraph"/>
        <w:rPr>
          <w:rFonts w:ascii="Arial" w:hAnsi="Arial" w:cs="Arial"/>
        </w:rPr>
      </w:pPr>
    </w:p>
    <w:p w14:paraId="2B651F50" w14:textId="77777777" w:rsidR="004404E1" w:rsidRPr="0002329E" w:rsidRDefault="004404E1" w:rsidP="004404E1">
      <w:pPr>
        <w:pStyle w:val="ListParagraph"/>
        <w:ind w:left="360"/>
        <w:jc w:val="both"/>
        <w:rPr>
          <w:rFonts w:ascii="Arial" w:hAnsi="Arial" w:cs="Arial"/>
        </w:rPr>
      </w:pPr>
    </w:p>
    <w:p w14:paraId="50DA2342" w14:textId="77777777" w:rsidR="00213C87" w:rsidRDefault="00213C87" w:rsidP="000D7392">
      <w:pPr>
        <w:pStyle w:val="ListParagraph"/>
        <w:numPr>
          <w:ilvl w:val="0"/>
          <w:numId w:val="44"/>
        </w:numPr>
        <w:jc w:val="both"/>
        <w:rPr>
          <w:rFonts w:ascii="Arial" w:hAnsi="Arial" w:cs="Arial"/>
        </w:rPr>
      </w:pPr>
      <w:r w:rsidRPr="0002329E">
        <w:rPr>
          <w:rFonts w:ascii="Arial" w:hAnsi="Arial" w:cs="Arial"/>
        </w:rPr>
        <w:t>Call Deposit in original equivalent to PKR 100,000/-, valid for a period of 06 Months from the date of its issuance shall be enclosed in the ORIGINAL COMMERCIAL OFFER along with Confirmation Certificate (regarding enclosing/submission of CDR without mentioning any value) in the ORIGINAL TECHNICAL OFFER. CDRs of the unsuccessful bidders will be returned upon finalization of award of work, whereas CDR of successful bidder will be released upon submission of Performance Security as per relevant clause(s).</w:t>
      </w:r>
    </w:p>
    <w:p w14:paraId="44A4FF34" w14:textId="77777777" w:rsidR="004404E1" w:rsidRPr="0002329E" w:rsidRDefault="004404E1" w:rsidP="004404E1">
      <w:pPr>
        <w:pStyle w:val="ListParagraph"/>
        <w:ind w:left="360"/>
        <w:jc w:val="both"/>
        <w:rPr>
          <w:rFonts w:ascii="Arial" w:hAnsi="Arial" w:cs="Arial"/>
        </w:rPr>
      </w:pPr>
    </w:p>
    <w:p w14:paraId="5B876BAC" w14:textId="77777777" w:rsidR="00213C87" w:rsidRDefault="00213C87" w:rsidP="000D7392">
      <w:pPr>
        <w:pStyle w:val="ListParagraph"/>
        <w:numPr>
          <w:ilvl w:val="0"/>
          <w:numId w:val="44"/>
        </w:numPr>
        <w:jc w:val="both"/>
        <w:rPr>
          <w:rFonts w:ascii="Arial" w:hAnsi="Arial" w:cs="Arial"/>
        </w:rPr>
      </w:pPr>
      <w:r w:rsidRPr="0002329E">
        <w:rPr>
          <w:rFonts w:ascii="Arial" w:hAnsi="Arial" w:cs="Arial"/>
        </w:rPr>
        <w:t>Any non-compliance to the above would lead to disqualification of bids from further processing.</w:t>
      </w:r>
    </w:p>
    <w:p w14:paraId="47DB56FD" w14:textId="77777777" w:rsidR="004404E1" w:rsidRPr="0002329E" w:rsidRDefault="004404E1" w:rsidP="004404E1">
      <w:pPr>
        <w:pStyle w:val="ListParagraph"/>
        <w:ind w:left="360"/>
        <w:jc w:val="both"/>
        <w:rPr>
          <w:rFonts w:ascii="Arial" w:hAnsi="Arial" w:cs="Arial"/>
        </w:rPr>
      </w:pPr>
    </w:p>
    <w:p w14:paraId="753A975F" w14:textId="77777777" w:rsidR="00213C87" w:rsidRPr="0002329E" w:rsidRDefault="00213C87" w:rsidP="000D7392">
      <w:pPr>
        <w:pStyle w:val="ListParagraph"/>
        <w:numPr>
          <w:ilvl w:val="0"/>
          <w:numId w:val="44"/>
        </w:numPr>
        <w:jc w:val="both"/>
        <w:rPr>
          <w:rFonts w:ascii="Arial" w:hAnsi="Arial" w:cs="Arial"/>
        </w:rPr>
      </w:pPr>
      <w:r w:rsidRPr="0002329E">
        <w:rPr>
          <w:rFonts w:ascii="Arial" w:hAnsi="Arial" w:cs="Arial"/>
        </w:rPr>
        <w:t>In case, requests for extension for tender closing date are officially received from two or more bidders, the matter shall be referred to end user/project owner who shall advise their concurrence on the period of extension with justifications, or advise their rejection of such request. EVP Procurement shall be the authority to approve tender extension and all the bidders will be communicated accordingly, in time.</w:t>
      </w:r>
    </w:p>
    <w:p w14:paraId="63CE1B4F" w14:textId="77777777" w:rsidR="00213C87" w:rsidRPr="000D7392" w:rsidRDefault="00213C87" w:rsidP="00213C87">
      <w:pPr>
        <w:pStyle w:val="Heading1"/>
        <w:numPr>
          <w:ilvl w:val="0"/>
          <w:numId w:val="0"/>
        </w:numPr>
        <w:rPr>
          <w:rFonts w:ascii="Arial" w:hAnsi="Arial" w:cs="Arial"/>
          <w:sz w:val="24"/>
          <w:u w:val="single"/>
        </w:rPr>
      </w:pPr>
      <w:bookmarkStart w:id="1" w:name="_Toc281838827"/>
      <w:bookmarkStart w:id="2" w:name="_Toc417494327"/>
      <w:bookmarkEnd w:id="1"/>
      <w:r w:rsidRPr="000D7392">
        <w:rPr>
          <w:rFonts w:ascii="Arial" w:hAnsi="Arial" w:cs="Arial"/>
          <w:sz w:val="24"/>
          <w:u w:val="single"/>
        </w:rPr>
        <w:t>Deadline, RFP Clarification and Comments</w:t>
      </w:r>
      <w:bookmarkEnd w:id="2"/>
    </w:p>
    <w:p w14:paraId="74FA9304" w14:textId="77777777" w:rsidR="00213C87" w:rsidRPr="00AC50EC" w:rsidRDefault="00213C87" w:rsidP="00213C87">
      <w:pPr>
        <w:pStyle w:val="Heading2"/>
        <w:keepLines/>
        <w:numPr>
          <w:ilvl w:val="1"/>
          <w:numId w:val="40"/>
        </w:numPr>
        <w:tabs>
          <w:tab w:val="left" w:pos="0"/>
        </w:tabs>
        <w:spacing w:before="200" w:after="0" w:line="276" w:lineRule="auto"/>
        <w:ind w:left="0" w:firstLine="0"/>
        <w:jc w:val="both"/>
        <w:rPr>
          <w:rFonts w:ascii="Arial" w:hAnsi="Arial" w:cs="Arial"/>
        </w:rPr>
      </w:pPr>
      <w:bookmarkStart w:id="3" w:name="_Toc417494328"/>
      <w:r w:rsidRPr="00AC50EC">
        <w:rPr>
          <w:rFonts w:ascii="Arial" w:hAnsi="Arial" w:cs="Arial"/>
        </w:rPr>
        <w:t>Guidelines</w:t>
      </w:r>
      <w:bookmarkEnd w:id="3"/>
    </w:p>
    <w:p w14:paraId="4BE7012E" w14:textId="77777777" w:rsidR="00213C87" w:rsidRPr="00AC50EC" w:rsidRDefault="00213C87" w:rsidP="00213C87">
      <w:pPr>
        <w:tabs>
          <w:tab w:val="left" w:pos="0"/>
        </w:tabs>
        <w:jc w:val="both"/>
        <w:rPr>
          <w:rFonts w:ascii="Arial" w:hAnsi="Arial" w:cs="Arial"/>
        </w:rPr>
      </w:pPr>
      <w:r w:rsidRPr="00AC50EC">
        <w:rPr>
          <w:rFonts w:ascii="Arial" w:hAnsi="Arial" w:cs="Arial"/>
        </w:rPr>
        <w:t>Following guidelines must be met to ensure that the RFP process is done equitably.  Failure to adhere to these guidelines will remove your company, as an eligible bidder, from being considered for the grant of an award of the business and potential contract.  PTCL reserves the strict right to accept or reject any or all bids for any reason, as it deems suitable or necessary.</w:t>
      </w:r>
    </w:p>
    <w:p w14:paraId="78251DCB" w14:textId="77777777" w:rsidR="00213C87" w:rsidRPr="00AC50EC" w:rsidRDefault="00213C87" w:rsidP="00213C87">
      <w:pPr>
        <w:pStyle w:val="ListParagraph"/>
        <w:numPr>
          <w:ilvl w:val="2"/>
          <w:numId w:val="40"/>
        </w:numPr>
        <w:tabs>
          <w:tab w:val="left" w:pos="0"/>
        </w:tabs>
        <w:spacing w:after="200" w:line="276" w:lineRule="auto"/>
        <w:ind w:left="630"/>
        <w:jc w:val="both"/>
        <w:rPr>
          <w:rFonts w:ascii="Arial" w:hAnsi="Arial" w:cs="Arial"/>
        </w:rPr>
      </w:pPr>
      <w:r w:rsidRPr="00AC50EC">
        <w:rPr>
          <w:rFonts w:ascii="Arial" w:hAnsi="Arial" w:cs="Arial"/>
        </w:rPr>
        <w:t xml:space="preserve">All costs expended or incurred by the bidder in preparation and submission of its responses to the RFP or any other expenses related with travelling and presentations are the sole responsibility of such bidder and shall not be reimbursed or paid by PTCL.  </w:t>
      </w:r>
    </w:p>
    <w:p w14:paraId="42F4FE04" w14:textId="77777777" w:rsidR="00213C87" w:rsidRPr="00AC50EC" w:rsidRDefault="00213C87" w:rsidP="00213C87">
      <w:pPr>
        <w:pStyle w:val="ListParagraph"/>
        <w:numPr>
          <w:ilvl w:val="2"/>
          <w:numId w:val="40"/>
        </w:numPr>
        <w:tabs>
          <w:tab w:val="left" w:pos="0"/>
        </w:tabs>
        <w:spacing w:after="200" w:line="276" w:lineRule="auto"/>
        <w:ind w:left="630"/>
        <w:jc w:val="both"/>
        <w:rPr>
          <w:rFonts w:ascii="Arial" w:hAnsi="Arial" w:cs="Arial"/>
        </w:rPr>
      </w:pPr>
      <w:r w:rsidRPr="00AC50EC">
        <w:rPr>
          <w:rFonts w:ascii="Arial" w:hAnsi="Arial" w:cs="Arial"/>
        </w:rPr>
        <w:t>All documentary responses to this RFP shall become the legal property of PTCL and shall not be returned to their sender.</w:t>
      </w:r>
    </w:p>
    <w:p w14:paraId="4BC1B04D" w14:textId="77777777" w:rsidR="00213C87" w:rsidRPr="00AC50EC" w:rsidRDefault="00213C87" w:rsidP="00213C87">
      <w:pPr>
        <w:pStyle w:val="ListParagraph"/>
        <w:numPr>
          <w:ilvl w:val="2"/>
          <w:numId w:val="40"/>
        </w:numPr>
        <w:tabs>
          <w:tab w:val="left" w:pos="0"/>
        </w:tabs>
        <w:spacing w:after="200" w:line="276" w:lineRule="auto"/>
        <w:ind w:left="630"/>
        <w:jc w:val="both"/>
        <w:rPr>
          <w:rFonts w:ascii="Arial" w:hAnsi="Arial" w:cs="Arial"/>
        </w:rPr>
      </w:pPr>
      <w:r w:rsidRPr="00AC50EC">
        <w:rPr>
          <w:rFonts w:ascii="Arial" w:hAnsi="Arial" w:cs="Arial"/>
        </w:rPr>
        <w:t>PTCL shall not disclose the RFP responses of any one tender bidder to any other tender bidder.  Any information contained in your responses that are proprietary information and confidential to your company must be marked as such.  Such information shall be automatically treated as confidential.</w:t>
      </w:r>
    </w:p>
    <w:p w14:paraId="6095536F" w14:textId="77777777" w:rsidR="00213C87" w:rsidRPr="00AC50EC" w:rsidRDefault="00213C87" w:rsidP="00213C87">
      <w:pPr>
        <w:pStyle w:val="ListParagraph"/>
        <w:numPr>
          <w:ilvl w:val="2"/>
          <w:numId w:val="40"/>
        </w:numPr>
        <w:tabs>
          <w:tab w:val="left" w:pos="0"/>
        </w:tabs>
        <w:spacing w:after="200" w:line="276" w:lineRule="auto"/>
        <w:ind w:left="630"/>
        <w:jc w:val="both"/>
        <w:rPr>
          <w:rFonts w:ascii="Arial" w:hAnsi="Arial" w:cs="Arial"/>
        </w:rPr>
      </w:pPr>
      <w:r w:rsidRPr="00AC50EC">
        <w:rPr>
          <w:rFonts w:ascii="Arial" w:hAnsi="Arial" w:cs="Arial"/>
        </w:rPr>
        <w:lastRenderedPageBreak/>
        <w:t>A tender bid in response to this RFP does not obligate PTCL to accept your tender bid or enter into a business relationship with your company.  Any obligations on the part of PTCL shall be set out fully in an appropriate written contractual agreement, to be promptly negotiated subsequent to any award.</w:t>
      </w:r>
    </w:p>
    <w:p w14:paraId="5BAEC4E1" w14:textId="77777777" w:rsidR="00213C87" w:rsidRPr="00AC50EC" w:rsidRDefault="00213C87" w:rsidP="00213C87">
      <w:pPr>
        <w:pStyle w:val="ListParagraph"/>
        <w:numPr>
          <w:ilvl w:val="2"/>
          <w:numId w:val="40"/>
        </w:numPr>
        <w:tabs>
          <w:tab w:val="left" w:pos="0"/>
        </w:tabs>
        <w:spacing w:after="200" w:line="276" w:lineRule="auto"/>
        <w:ind w:left="630"/>
        <w:jc w:val="both"/>
        <w:rPr>
          <w:rFonts w:ascii="Arial" w:hAnsi="Arial" w:cs="Arial"/>
        </w:rPr>
      </w:pPr>
      <w:r w:rsidRPr="00AC50EC">
        <w:rPr>
          <w:rFonts w:ascii="Arial" w:hAnsi="Arial" w:cs="Arial"/>
        </w:rPr>
        <w:t>The presenting team will include members who will work exclusively on PTCL’s account in case of final selection:</w:t>
      </w:r>
    </w:p>
    <w:p w14:paraId="5AC3D9BB" w14:textId="77777777" w:rsidR="00213C87" w:rsidRPr="00AC50EC" w:rsidRDefault="00213C87" w:rsidP="00213C87">
      <w:pPr>
        <w:pStyle w:val="Heading2"/>
        <w:keepLines/>
        <w:numPr>
          <w:ilvl w:val="1"/>
          <w:numId w:val="40"/>
        </w:numPr>
        <w:tabs>
          <w:tab w:val="left" w:pos="0"/>
        </w:tabs>
        <w:spacing w:before="200" w:after="0" w:line="276" w:lineRule="auto"/>
        <w:ind w:left="0" w:firstLine="0"/>
        <w:jc w:val="both"/>
        <w:rPr>
          <w:rFonts w:ascii="Arial" w:hAnsi="Arial" w:cs="Arial"/>
        </w:rPr>
      </w:pPr>
      <w:bookmarkStart w:id="4" w:name="_Toc417494329"/>
      <w:r w:rsidRPr="00AC50EC">
        <w:rPr>
          <w:rFonts w:ascii="Arial" w:hAnsi="Arial" w:cs="Arial"/>
        </w:rPr>
        <w:t>Conflict of Interest</w:t>
      </w:r>
      <w:bookmarkEnd w:id="4"/>
      <w:r w:rsidRPr="00AC50EC">
        <w:rPr>
          <w:rFonts w:ascii="Arial" w:hAnsi="Arial" w:cs="Arial"/>
        </w:rPr>
        <w:t xml:space="preserve"> </w:t>
      </w:r>
    </w:p>
    <w:p w14:paraId="2684CDA7" w14:textId="77777777" w:rsidR="00213C87" w:rsidRPr="00AC50EC" w:rsidRDefault="00213C87" w:rsidP="00213C87">
      <w:pPr>
        <w:autoSpaceDE w:val="0"/>
        <w:autoSpaceDN w:val="0"/>
        <w:adjustRightInd w:val="0"/>
        <w:jc w:val="both"/>
        <w:rPr>
          <w:rFonts w:ascii="Arial" w:hAnsi="Arial" w:cs="Arial"/>
        </w:rPr>
      </w:pPr>
      <w:r w:rsidRPr="00AC50EC">
        <w:rPr>
          <w:rFonts w:ascii="Arial" w:hAnsi="Arial" w:cs="Arial"/>
        </w:rPr>
        <w:t>The agency must disclose all accounts that it is currently servicing, especially those which may be perceived to be in conflict of interest. The agency must submit an agreement to terminate all conflict of interest accounts, if selected.</w:t>
      </w:r>
    </w:p>
    <w:p w14:paraId="4FD236AA" w14:textId="77777777" w:rsidR="00213C87" w:rsidRPr="00AC50EC" w:rsidRDefault="00213C87" w:rsidP="00213C87">
      <w:pPr>
        <w:rPr>
          <w:rFonts w:ascii="Arial" w:hAnsi="Arial" w:cs="Arial"/>
          <w:highlight w:val="yellow"/>
        </w:rPr>
      </w:pPr>
    </w:p>
    <w:p w14:paraId="4E87FE09" w14:textId="77777777" w:rsidR="00213C87" w:rsidRPr="00AC50EC" w:rsidRDefault="00213C87" w:rsidP="00213C87">
      <w:pPr>
        <w:pStyle w:val="Heading2"/>
        <w:keepLines/>
        <w:numPr>
          <w:ilvl w:val="1"/>
          <w:numId w:val="40"/>
        </w:numPr>
        <w:tabs>
          <w:tab w:val="left" w:pos="0"/>
        </w:tabs>
        <w:spacing w:before="200" w:after="0" w:line="276" w:lineRule="auto"/>
        <w:ind w:left="0" w:firstLine="0"/>
        <w:jc w:val="both"/>
        <w:rPr>
          <w:rFonts w:ascii="Arial" w:hAnsi="Arial" w:cs="Arial"/>
        </w:rPr>
      </w:pPr>
      <w:bookmarkStart w:id="5" w:name="_Toc417494330"/>
      <w:r w:rsidRPr="00AC50EC">
        <w:rPr>
          <w:rFonts w:ascii="Arial" w:hAnsi="Arial" w:cs="Arial"/>
        </w:rPr>
        <w:t>Deadline</w:t>
      </w:r>
      <w:bookmarkEnd w:id="5"/>
    </w:p>
    <w:p w14:paraId="522976C9" w14:textId="15B8A1E9" w:rsidR="00213C87" w:rsidRPr="00AC50EC" w:rsidRDefault="00213C87" w:rsidP="00213C87">
      <w:pPr>
        <w:tabs>
          <w:tab w:val="left" w:pos="0"/>
        </w:tabs>
        <w:jc w:val="both"/>
        <w:rPr>
          <w:rFonts w:ascii="Arial" w:hAnsi="Arial" w:cs="Arial"/>
          <w:b/>
          <w:sz w:val="24"/>
          <w:szCs w:val="24"/>
          <w:u w:val="single"/>
        </w:rPr>
      </w:pPr>
      <w:r w:rsidRPr="000D7392">
        <w:rPr>
          <w:rFonts w:ascii="Arial" w:hAnsi="Arial" w:cs="Arial"/>
          <w:b/>
          <w:sz w:val="24"/>
          <w:szCs w:val="24"/>
          <w:u w:val="single"/>
        </w:rPr>
        <w:t xml:space="preserve">The responses to tender bid must be received no later than </w:t>
      </w:r>
      <w:r w:rsidR="00B315E1">
        <w:rPr>
          <w:rFonts w:ascii="Arial" w:hAnsi="Arial" w:cs="Arial"/>
          <w:b/>
          <w:sz w:val="24"/>
          <w:szCs w:val="24"/>
          <w:u w:val="single"/>
        </w:rPr>
        <w:t>30</w:t>
      </w:r>
      <w:r w:rsidRPr="000D7392">
        <w:rPr>
          <w:rFonts w:ascii="Arial" w:hAnsi="Arial" w:cs="Arial"/>
          <w:b/>
          <w:sz w:val="24"/>
          <w:szCs w:val="24"/>
          <w:u w:val="single"/>
        </w:rPr>
        <w:t>-12-2016</w:t>
      </w:r>
      <w:r w:rsidR="000D7392" w:rsidRPr="000D7392">
        <w:rPr>
          <w:rFonts w:ascii="Arial" w:hAnsi="Arial" w:cs="Arial"/>
          <w:b/>
          <w:sz w:val="24"/>
          <w:szCs w:val="24"/>
          <w:u w:val="single"/>
        </w:rPr>
        <w:t>.</w:t>
      </w:r>
    </w:p>
    <w:p w14:paraId="1BBEDCDB" w14:textId="77777777" w:rsidR="00213C87" w:rsidRPr="00AC50EC" w:rsidRDefault="00213C87" w:rsidP="00213C87">
      <w:pPr>
        <w:tabs>
          <w:tab w:val="left" w:pos="0"/>
        </w:tabs>
        <w:jc w:val="both"/>
        <w:rPr>
          <w:rFonts w:ascii="Arial" w:hAnsi="Arial" w:cs="Arial"/>
        </w:rPr>
      </w:pPr>
      <w:r w:rsidRPr="00AC50EC">
        <w:rPr>
          <w:rFonts w:ascii="Arial" w:hAnsi="Arial" w:cs="Arial"/>
        </w:rPr>
        <w:t>Responses to tender bids received after this date may be disqualified and removed from consideration.  Provided that the responses to the tender bid have met the deadline PTCL shall promptly begin the process of reviewing documents, contacting references, asking any necessary questions or requesting any required clarifications and undertaking any appropriate actions in the selection process.</w:t>
      </w:r>
    </w:p>
    <w:p w14:paraId="042B7D40" w14:textId="77777777" w:rsidR="00213C87" w:rsidRPr="00AC50EC" w:rsidRDefault="00213C87" w:rsidP="00213C87">
      <w:pPr>
        <w:tabs>
          <w:tab w:val="left" w:pos="0"/>
        </w:tabs>
        <w:jc w:val="both"/>
        <w:rPr>
          <w:rFonts w:ascii="Arial" w:hAnsi="Arial" w:cs="Arial"/>
        </w:rPr>
      </w:pPr>
      <w:r w:rsidRPr="00AC50EC">
        <w:rPr>
          <w:rFonts w:ascii="Arial" w:hAnsi="Arial" w:cs="Arial"/>
        </w:rPr>
        <w:t>No further changes to your responses and tender bid shall be allowed or accepted unless PTCL requests a change, modification or additional information.</w:t>
      </w:r>
    </w:p>
    <w:p w14:paraId="1370C2DD" w14:textId="77777777" w:rsidR="00213C87" w:rsidRDefault="00213C87" w:rsidP="00213C87">
      <w:pPr>
        <w:tabs>
          <w:tab w:val="left" w:pos="0"/>
        </w:tabs>
        <w:jc w:val="both"/>
        <w:rPr>
          <w:rFonts w:ascii="Arial" w:hAnsi="Arial" w:cs="Arial"/>
        </w:rPr>
      </w:pPr>
      <w:r w:rsidRPr="00AC50EC">
        <w:rPr>
          <w:rFonts w:ascii="Arial" w:hAnsi="Arial" w:cs="Arial"/>
        </w:rPr>
        <w:t>Thereafter, PTCL may schedule to meet with a short list of tender bidders within a short period after the completion of the review of the</w:t>
      </w:r>
      <w:r>
        <w:rPr>
          <w:rFonts w:ascii="Arial" w:hAnsi="Arial" w:cs="Arial"/>
        </w:rPr>
        <w:t xml:space="preserve"> RFP responses and tender bids.</w:t>
      </w:r>
    </w:p>
    <w:p w14:paraId="67F05E1E" w14:textId="77777777" w:rsidR="00213C87" w:rsidRPr="00AC50EC" w:rsidRDefault="00213C87" w:rsidP="00213C87">
      <w:pPr>
        <w:tabs>
          <w:tab w:val="left" w:pos="0"/>
        </w:tabs>
        <w:jc w:val="both"/>
        <w:rPr>
          <w:rFonts w:ascii="Arial" w:hAnsi="Arial" w:cs="Arial"/>
        </w:rPr>
      </w:pPr>
      <w:r w:rsidRPr="00AC50EC">
        <w:rPr>
          <w:rFonts w:ascii="Arial" w:hAnsi="Arial" w:cs="Arial"/>
        </w:rPr>
        <w:t>All documents shou</w:t>
      </w:r>
      <w:r>
        <w:rPr>
          <w:rFonts w:ascii="Arial" w:hAnsi="Arial" w:cs="Arial"/>
        </w:rPr>
        <w:t>ld be delivered in 2 copies (2 H</w:t>
      </w:r>
      <w:r w:rsidRPr="00AC50EC">
        <w:rPr>
          <w:rFonts w:ascii="Arial" w:hAnsi="Arial" w:cs="Arial"/>
        </w:rPr>
        <w:t>ar</w:t>
      </w:r>
      <w:r>
        <w:rPr>
          <w:rFonts w:ascii="Arial" w:hAnsi="Arial" w:cs="Arial"/>
        </w:rPr>
        <w:t>d copies and 2 soft copies on USBs</w:t>
      </w:r>
      <w:r w:rsidRPr="00AC50EC">
        <w:rPr>
          <w:rFonts w:ascii="Arial" w:hAnsi="Arial" w:cs="Arial"/>
        </w:rPr>
        <w:t>) addressed to:</w:t>
      </w:r>
    </w:p>
    <w:p w14:paraId="0B5789D5" w14:textId="77777777" w:rsidR="00213C87" w:rsidRPr="008818DC" w:rsidRDefault="00213C87" w:rsidP="00213C87">
      <w:pPr>
        <w:tabs>
          <w:tab w:val="left" w:pos="0"/>
        </w:tabs>
        <w:jc w:val="both"/>
        <w:rPr>
          <w:rFonts w:ascii="Arial" w:hAnsi="Arial" w:cs="Arial"/>
          <w:b/>
        </w:rPr>
      </w:pP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sidRPr="008818DC">
        <w:rPr>
          <w:rFonts w:ascii="Arial" w:hAnsi="Arial" w:cs="Arial"/>
          <w:b/>
        </w:rPr>
        <w:softHyphen/>
      </w:r>
      <w:r>
        <w:rPr>
          <w:rFonts w:ascii="Arial" w:hAnsi="Arial" w:cs="Arial"/>
          <w:b/>
        </w:rPr>
        <w:t xml:space="preserve">Syed Muhammad Talha </w:t>
      </w:r>
      <w:proofErr w:type="spellStart"/>
      <w:r>
        <w:rPr>
          <w:rFonts w:ascii="Arial" w:hAnsi="Arial" w:cs="Arial"/>
          <w:b/>
        </w:rPr>
        <w:t>Ghaznavi</w:t>
      </w:r>
      <w:proofErr w:type="spellEnd"/>
      <w:r>
        <w:rPr>
          <w:rFonts w:ascii="Arial" w:hAnsi="Arial" w:cs="Arial"/>
          <w:b/>
        </w:rPr>
        <w:t xml:space="preserve">, </w:t>
      </w:r>
      <w:r w:rsidRPr="008818DC">
        <w:rPr>
          <w:rFonts w:ascii="Arial" w:hAnsi="Arial" w:cs="Arial"/>
          <w:b/>
        </w:rPr>
        <w:t>S</w:t>
      </w:r>
      <w:r>
        <w:rPr>
          <w:rFonts w:ascii="Arial" w:hAnsi="Arial" w:cs="Arial"/>
          <w:b/>
        </w:rPr>
        <w:t xml:space="preserve">enior </w:t>
      </w:r>
      <w:r w:rsidRPr="008818DC">
        <w:rPr>
          <w:rFonts w:ascii="Arial" w:hAnsi="Arial" w:cs="Arial"/>
          <w:b/>
        </w:rPr>
        <w:t>M</w:t>
      </w:r>
      <w:r>
        <w:rPr>
          <w:rFonts w:ascii="Arial" w:hAnsi="Arial" w:cs="Arial"/>
          <w:b/>
        </w:rPr>
        <w:t>anager</w:t>
      </w:r>
      <w:r w:rsidRPr="008818DC">
        <w:rPr>
          <w:rFonts w:ascii="Arial" w:hAnsi="Arial" w:cs="Arial"/>
          <w:b/>
        </w:rPr>
        <w:t xml:space="preserve"> (Supply Chain Marcom, IT &amp; CPE), 4</w:t>
      </w:r>
      <w:r w:rsidRPr="008818DC">
        <w:rPr>
          <w:rFonts w:ascii="Arial" w:hAnsi="Arial" w:cs="Arial"/>
          <w:b/>
          <w:vertAlign w:val="superscript"/>
        </w:rPr>
        <w:t>th</w:t>
      </w:r>
      <w:r w:rsidRPr="008818DC">
        <w:rPr>
          <w:rFonts w:ascii="Arial" w:hAnsi="Arial" w:cs="Arial"/>
          <w:b/>
        </w:rPr>
        <w:t xml:space="preserve"> Floor, Old Building, PTCL HQ </w:t>
      </w:r>
      <w:r>
        <w:rPr>
          <w:rFonts w:ascii="Arial" w:hAnsi="Arial" w:cs="Arial"/>
          <w:b/>
        </w:rPr>
        <w:t xml:space="preserve">G-8/4, </w:t>
      </w:r>
      <w:r w:rsidRPr="008818DC">
        <w:rPr>
          <w:rFonts w:ascii="Arial" w:hAnsi="Arial" w:cs="Arial"/>
          <w:b/>
        </w:rPr>
        <w:t>Islamabad.</w:t>
      </w:r>
    </w:p>
    <w:p w14:paraId="384F5731" w14:textId="77777777" w:rsidR="00213C87" w:rsidRPr="00AC50EC" w:rsidRDefault="00213C87" w:rsidP="00213C87">
      <w:pPr>
        <w:pStyle w:val="Heading2"/>
        <w:keepLines/>
        <w:numPr>
          <w:ilvl w:val="1"/>
          <w:numId w:val="40"/>
        </w:numPr>
        <w:tabs>
          <w:tab w:val="left" w:pos="0"/>
        </w:tabs>
        <w:spacing w:before="200" w:after="0" w:line="276" w:lineRule="auto"/>
        <w:ind w:left="0" w:firstLine="0"/>
        <w:jc w:val="both"/>
        <w:rPr>
          <w:rFonts w:ascii="Arial" w:hAnsi="Arial" w:cs="Arial"/>
        </w:rPr>
      </w:pPr>
      <w:bookmarkStart w:id="6" w:name="_Toc417494331"/>
      <w:r w:rsidRPr="00AC50EC">
        <w:rPr>
          <w:rFonts w:ascii="Arial" w:hAnsi="Arial" w:cs="Arial"/>
        </w:rPr>
        <w:t>Confidentiality</w:t>
      </w:r>
      <w:bookmarkEnd w:id="6"/>
    </w:p>
    <w:p w14:paraId="56D0D016" w14:textId="77777777" w:rsidR="00213C87" w:rsidRPr="00AC50EC" w:rsidRDefault="00213C87" w:rsidP="00213C87">
      <w:pPr>
        <w:tabs>
          <w:tab w:val="left" w:pos="0"/>
        </w:tabs>
        <w:jc w:val="both"/>
        <w:rPr>
          <w:rFonts w:ascii="Arial" w:hAnsi="Arial" w:cs="Arial"/>
        </w:rPr>
      </w:pPr>
      <w:r w:rsidRPr="00AC50EC">
        <w:rPr>
          <w:rFonts w:ascii="Arial" w:hAnsi="Arial" w:cs="Arial"/>
        </w:rPr>
        <w:t>The fact that PTCL is conducting an agency RFP is to remain confidential.</w:t>
      </w:r>
    </w:p>
    <w:p w14:paraId="23CBBB4E" w14:textId="77777777" w:rsidR="00213C87" w:rsidRPr="00AC50EC" w:rsidRDefault="00213C87" w:rsidP="00213C87">
      <w:pPr>
        <w:pStyle w:val="Heading2"/>
        <w:keepLines/>
        <w:numPr>
          <w:ilvl w:val="1"/>
          <w:numId w:val="40"/>
        </w:numPr>
        <w:tabs>
          <w:tab w:val="left" w:pos="0"/>
        </w:tabs>
        <w:spacing w:before="200" w:after="0" w:line="276" w:lineRule="auto"/>
        <w:ind w:left="0" w:firstLine="0"/>
        <w:jc w:val="both"/>
        <w:rPr>
          <w:rFonts w:ascii="Arial" w:hAnsi="Arial" w:cs="Arial"/>
        </w:rPr>
      </w:pPr>
      <w:bookmarkStart w:id="7" w:name="_Toc417494332"/>
      <w:r w:rsidRPr="00AC50EC">
        <w:rPr>
          <w:rFonts w:ascii="Arial" w:hAnsi="Arial" w:cs="Arial"/>
        </w:rPr>
        <w:t>Contact Details</w:t>
      </w:r>
      <w:bookmarkEnd w:id="7"/>
    </w:p>
    <w:p w14:paraId="59DD549C" w14:textId="77777777" w:rsidR="00213C87" w:rsidRDefault="00213C87" w:rsidP="00213C87">
      <w:pPr>
        <w:tabs>
          <w:tab w:val="left" w:pos="0"/>
        </w:tabs>
        <w:jc w:val="both"/>
        <w:rPr>
          <w:rFonts w:ascii="Arial" w:hAnsi="Arial" w:cs="Arial"/>
        </w:rPr>
      </w:pPr>
      <w:r w:rsidRPr="00AC50EC">
        <w:rPr>
          <w:rFonts w:ascii="Arial" w:hAnsi="Arial" w:cs="Arial"/>
        </w:rPr>
        <w:t>The tender bidder may submit questions, request clarifications or offer comments to PTCL via e</w:t>
      </w:r>
      <w:r>
        <w:rPr>
          <w:rFonts w:ascii="Arial" w:hAnsi="Arial" w:cs="Arial"/>
        </w:rPr>
        <w:t>-</w:t>
      </w:r>
      <w:r w:rsidRPr="00AC50EC">
        <w:rPr>
          <w:rFonts w:ascii="Arial" w:hAnsi="Arial" w:cs="Arial"/>
        </w:rPr>
        <w:t xml:space="preserve">mail to </w:t>
      </w:r>
      <w:r w:rsidRPr="00953D63">
        <w:rPr>
          <w:rFonts w:ascii="Arial" w:hAnsi="Arial" w:cs="Arial"/>
          <w:b/>
        </w:rPr>
        <w:t>Syed Muhammad Talha Ghaznavi/SM (Supply Chain Marcom, IT &amp; CPE)/PTCL &lt;Talha.ghaznavi@ptcl.net.pk&gt;</w:t>
      </w:r>
      <w:r w:rsidRPr="00953D63">
        <w:rPr>
          <w:rFonts w:ascii="Arial" w:hAnsi="Arial" w:cs="Arial"/>
        </w:rPr>
        <w:t xml:space="preserve"> </w:t>
      </w:r>
      <w:r w:rsidRPr="00AC50EC">
        <w:rPr>
          <w:rFonts w:ascii="Arial" w:hAnsi="Arial" w:cs="Arial"/>
        </w:rPr>
        <w:t>stating the tender name i.e. Request for Proposal for Online Media Agency services. Any questions, requests or comments must be received by the PTCL during 4 days after the receiving the document.  After such deadline no further questions, requests or comments will be taken into consideration or answered.</w:t>
      </w:r>
    </w:p>
    <w:p w14:paraId="2980F81E" w14:textId="77777777" w:rsidR="003203EA" w:rsidRPr="000F31BB" w:rsidRDefault="003203EA" w:rsidP="003203EA">
      <w:pPr>
        <w:pStyle w:val="ListParagraph"/>
        <w:ind w:left="360"/>
        <w:jc w:val="both"/>
        <w:rPr>
          <w:rFonts w:ascii="Arial" w:hAnsi="Arial" w:cs="Arial"/>
        </w:rPr>
      </w:pPr>
    </w:p>
    <w:p w14:paraId="53BB67F8" w14:textId="77777777" w:rsidR="003203EA" w:rsidRPr="000D7392" w:rsidRDefault="003203EA" w:rsidP="000D7392">
      <w:pPr>
        <w:jc w:val="both"/>
        <w:rPr>
          <w:rFonts w:ascii="Arial" w:hAnsi="Arial" w:cs="Arial"/>
          <w:b/>
          <w:u w:val="single"/>
        </w:rPr>
      </w:pPr>
      <w:r w:rsidRPr="000D7392">
        <w:rPr>
          <w:rFonts w:ascii="Arial" w:hAnsi="Arial" w:cs="Arial"/>
          <w:b/>
          <w:u w:val="single"/>
        </w:rPr>
        <w:t>Parties</w:t>
      </w:r>
    </w:p>
    <w:p w14:paraId="57908376" w14:textId="77777777" w:rsidR="003203EA" w:rsidRPr="00D8508F" w:rsidRDefault="003203EA" w:rsidP="003203EA">
      <w:pPr>
        <w:jc w:val="both"/>
        <w:rPr>
          <w:rFonts w:ascii="Arial" w:hAnsi="Arial" w:cs="Arial"/>
        </w:rPr>
      </w:pPr>
    </w:p>
    <w:p w14:paraId="5E10350F" w14:textId="77777777" w:rsidR="003203EA" w:rsidRPr="00D8508F" w:rsidRDefault="003203EA" w:rsidP="003203EA">
      <w:pPr>
        <w:jc w:val="both"/>
        <w:rPr>
          <w:rFonts w:ascii="Arial" w:hAnsi="Arial" w:cs="Arial"/>
        </w:rPr>
      </w:pPr>
      <w:r w:rsidRPr="00D8508F">
        <w:rPr>
          <w:rFonts w:ascii="Arial" w:hAnsi="Arial" w:cs="Arial"/>
        </w:rPr>
        <w:t>PTCL and Contractor</w:t>
      </w:r>
      <w:r>
        <w:rPr>
          <w:rFonts w:ascii="Arial" w:hAnsi="Arial" w:cs="Arial"/>
        </w:rPr>
        <w:t xml:space="preserve"> (The Successful Bidder) </w:t>
      </w:r>
      <w:r w:rsidRPr="00D8508F">
        <w:rPr>
          <w:rFonts w:ascii="Arial" w:hAnsi="Arial" w:cs="Arial"/>
        </w:rPr>
        <w:t>will collectively be referred to as “Parties” and individually as “Party”.</w:t>
      </w:r>
    </w:p>
    <w:p w14:paraId="2ED06F92" w14:textId="77777777" w:rsidR="003203EA" w:rsidRPr="00D8508F" w:rsidRDefault="003203EA" w:rsidP="003203EA">
      <w:pPr>
        <w:jc w:val="both"/>
        <w:rPr>
          <w:rFonts w:ascii="Arial" w:hAnsi="Arial" w:cs="Arial"/>
        </w:rPr>
      </w:pPr>
    </w:p>
    <w:p w14:paraId="0D54F5D4" w14:textId="77777777" w:rsidR="003203EA" w:rsidRDefault="003203EA" w:rsidP="003203EA">
      <w:pPr>
        <w:jc w:val="both"/>
        <w:rPr>
          <w:rFonts w:ascii="Arial" w:hAnsi="Arial" w:cs="Arial"/>
          <w:b/>
          <w:u w:val="single"/>
        </w:rPr>
      </w:pPr>
      <w:r w:rsidRPr="00D8508F">
        <w:rPr>
          <w:rFonts w:ascii="Arial" w:hAnsi="Arial" w:cs="Arial"/>
          <w:b/>
          <w:u w:val="single"/>
        </w:rPr>
        <w:t>SECTION-X</w:t>
      </w:r>
    </w:p>
    <w:p w14:paraId="0F678BED" w14:textId="77777777" w:rsidR="003203EA" w:rsidRDefault="003203EA" w:rsidP="003203EA">
      <w:pPr>
        <w:jc w:val="both"/>
        <w:rPr>
          <w:rFonts w:ascii="Arial" w:hAnsi="Arial" w:cs="Arial"/>
          <w:b/>
          <w:u w:val="single"/>
        </w:rPr>
      </w:pPr>
    </w:p>
    <w:p w14:paraId="126FC8A2" w14:textId="77777777" w:rsidR="003203EA" w:rsidRPr="00D8508F" w:rsidRDefault="003203EA" w:rsidP="003203EA">
      <w:pPr>
        <w:jc w:val="both"/>
        <w:rPr>
          <w:rFonts w:ascii="Arial" w:eastAsia="Calibri" w:hAnsi="Arial" w:cs="Arial"/>
          <w:bCs/>
        </w:rPr>
      </w:pPr>
      <w:r w:rsidRPr="00D8508F">
        <w:rPr>
          <w:rFonts w:ascii="Arial" w:eastAsia="Calibri" w:hAnsi="Arial" w:cs="Arial"/>
          <w:bCs/>
        </w:rPr>
        <w:t>For the purposes of</w:t>
      </w:r>
      <w:r>
        <w:rPr>
          <w:rFonts w:ascii="Arial" w:eastAsia="Calibri" w:hAnsi="Arial" w:cs="Arial"/>
          <w:bCs/>
        </w:rPr>
        <w:t xml:space="preserve"> </w:t>
      </w:r>
      <w:r w:rsidRPr="00D8508F">
        <w:rPr>
          <w:rFonts w:ascii="Arial" w:eastAsia="Calibri" w:hAnsi="Arial" w:cs="Arial"/>
          <w:bCs/>
        </w:rPr>
        <w:t xml:space="preserve">this </w:t>
      </w:r>
      <w:r>
        <w:rPr>
          <w:rFonts w:ascii="Arial" w:eastAsia="Calibri" w:hAnsi="Arial" w:cs="Arial"/>
          <w:bCs/>
        </w:rPr>
        <w:t>RFP and</w:t>
      </w:r>
      <w:r w:rsidRPr="00D8508F">
        <w:rPr>
          <w:rFonts w:ascii="Arial" w:eastAsia="Calibri" w:hAnsi="Arial" w:cs="Arial"/>
          <w:bCs/>
        </w:rPr>
        <w:t xml:space="preserve"> </w:t>
      </w:r>
      <w:r w:rsidRPr="00D8508F">
        <w:rPr>
          <w:rFonts w:ascii="Arial" w:hAnsi="Arial" w:cs="Arial"/>
          <w:bCs/>
        </w:rPr>
        <w:t>resulting</w:t>
      </w:r>
      <w:r w:rsidRPr="00D8508F">
        <w:rPr>
          <w:rFonts w:ascii="Arial" w:eastAsia="Calibri" w:hAnsi="Arial" w:cs="Arial"/>
          <w:bCs/>
        </w:rPr>
        <w:t xml:space="preserve"> Order</w:t>
      </w:r>
      <w:r w:rsidRPr="00D8508F">
        <w:rPr>
          <w:rFonts w:ascii="Arial" w:hAnsi="Arial" w:cs="Arial"/>
          <w:bCs/>
        </w:rPr>
        <w:t>/Agreement (</w:t>
      </w:r>
      <w:r w:rsidRPr="00D8508F">
        <w:rPr>
          <w:rFonts w:ascii="Arial" w:eastAsia="Calibri" w:hAnsi="Arial" w:cs="Arial"/>
          <w:bCs/>
        </w:rPr>
        <w:t>if any</w:t>
      </w:r>
      <w:r w:rsidRPr="00D8508F">
        <w:rPr>
          <w:rFonts w:ascii="Arial" w:hAnsi="Arial" w:cs="Arial"/>
          <w:bCs/>
        </w:rPr>
        <w:t>)</w:t>
      </w:r>
      <w:r w:rsidRPr="00D8508F">
        <w:rPr>
          <w:rFonts w:ascii="Arial" w:eastAsia="Calibri" w:hAnsi="Arial" w:cs="Arial"/>
          <w:bCs/>
        </w:rPr>
        <w:t xml:space="preserve">, Parent Company shall mean </w:t>
      </w:r>
      <w:proofErr w:type="spellStart"/>
      <w:r w:rsidRPr="00D8508F">
        <w:rPr>
          <w:rFonts w:ascii="Arial" w:eastAsia="Calibri" w:hAnsi="Arial" w:cs="Arial"/>
          <w:bCs/>
        </w:rPr>
        <w:t>Etisalat</w:t>
      </w:r>
      <w:proofErr w:type="spellEnd"/>
      <w:r w:rsidRPr="00D8508F">
        <w:rPr>
          <w:rFonts w:ascii="Arial" w:eastAsia="Calibri" w:hAnsi="Arial" w:cs="Arial"/>
          <w:bCs/>
        </w:rPr>
        <w:t xml:space="preserve"> Telecommunications Corporation or any </w:t>
      </w:r>
      <w:proofErr w:type="spellStart"/>
      <w:r w:rsidRPr="00D8508F">
        <w:rPr>
          <w:rFonts w:ascii="Arial" w:eastAsia="Calibri" w:hAnsi="Arial" w:cs="Arial"/>
          <w:bCs/>
        </w:rPr>
        <w:t>Etisalat</w:t>
      </w:r>
      <w:proofErr w:type="spellEnd"/>
      <w:r w:rsidRPr="00D8508F">
        <w:rPr>
          <w:rFonts w:ascii="Arial" w:eastAsia="Calibri" w:hAnsi="Arial" w:cs="Arial"/>
          <w:bCs/>
        </w:rPr>
        <w:t xml:space="preserve"> Group Holding Company formed hereafter. Affiliates and/or Subsidiaries shall mean any of the entities listed as subsidiaries or affiliates of the parent company in accordance with section X of this </w:t>
      </w:r>
      <w:r>
        <w:rPr>
          <w:rFonts w:ascii="Arial" w:eastAsia="Calibri" w:hAnsi="Arial" w:cs="Arial"/>
          <w:bCs/>
        </w:rPr>
        <w:t>RFP/RFP</w:t>
      </w:r>
      <w:r w:rsidRPr="00D8508F">
        <w:rPr>
          <w:rFonts w:ascii="Arial" w:eastAsia="Calibri" w:hAnsi="Arial" w:cs="Arial"/>
          <w:bCs/>
        </w:rPr>
        <w:t xml:space="preserve"> </w:t>
      </w:r>
      <w:r>
        <w:rPr>
          <w:rFonts w:ascii="Arial" w:eastAsia="Calibri" w:hAnsi="Arial" w:cs="Arial"/>
          <w:bCs/>
        </w:rPr>
        <w:t xml:space="preserve">and </w:t>
      </w:r>
      <w:r w:rsidRPr="00D8508F">
        <w:rPr>
          <w:rFonts w:ascii="Arial" w:eastAsia="Calibri" w:hAnsi="Arial" w:cs="Arial"/>
          <w:bCs/>
        </w:rPr>
        <w:t>Order/Agreement. Contracting Party shall mean any affiliate or subsidiary listed in section X that has a Contractual relationship with the Supplier/Contractor.</w:t>
      </w:r>
    </w:p>
    <w:p w14:paraId="6570B7E8" w14:textId="77777777" w:rsidR="003203EA" w:rsidRPr="00D8508F" w:rsidRDefault="003203EA" w:rsidP="003203EA">
      <w:pPr>
        <w:jc w:val="both"/>
        <w:rPr>
          <w:rFonts w:ascii="Arial" w:eastAsia="Calibri" w:hAnsi="Arial" w:cs="Arial"/>
          <w:bCs/>
        </w:rPr>
      </w:pPr>
    </w:p>
    <w:p w14:paraId="304C1CF1" w14:textId="77777777" w:rsidR="003203EA" w:rsidRPr="00D8508F" w:rsidRDefault="003203EA" w:rsidP="003203EA">
      <w:pPr>
        <w:jc w:val="both"/>
        <w:rPr>
          <w:rFonts w:ascii="Arial" w:eastAsia="Calibri" w:hAnsi="Arial" w:cs="Arial"/>
          <w:bCs/>
        </w:rPr>
      </w:pPr>
      <w:r>
        <w:rPr>
          <w:rFonts w:ascii="Arial" w:eastAsia="Calibri" w:hAnsi="Arial" w:cs="Arial"/>
          <w:bCs/>
        </w:rPr>
        <w:t>The Parent Company shall at its sole option</w:t>
      </w:r>
      <w:r w:rsidRPr="00D8508F">
        <w:rPr>
          <w:rFonts w:ascii="Arial" w:eastAsia="Calibri" w:hAnsi="Arial" w:cs="Arial"/>
          <w:bCs/>
        </w:rPr>
        <w:t xml:space="preserve"> have the right to either add or delete any entity as an Affiliate and/or subsidiary to/from whatever is listed in section X of this </w:t>
      </w:r>
      <w:r>
        <w:rPr>
          <w:rFonts w:ascii="Arial" w:eastAsia="Calibri" w:hAnsi="Arial" w:cs="Arial"/>
          <w:bCs/>
        </w:rPr>
        <w:t>RFP/RFP and</w:t>
      </w:r>
      <w:r w:rsidRPr="00D8508F">
        <w:rPr>
          <w:rFonts w:ascii="Arial" w:eastAsia="Calibri" w:hAnsi="Arial" w:cs="Arial"/>
          <w:bCs/>
        </w:rPr>
        <w:t xml:space="preserve"> </w:t>
      </w:r>
      <w:r w:rsidRPr="00D8508F">
        <w:rPr>
          <w:rFonts w:ascii="Arial" w:hAnsi="Arial" w:cs="Arial"/>
          <w:bCs/>
        </w:rPr>
        <w:t>resulting</w:t>
      </w:r>
      <w:r w:rsidRPr="00D8508F">
        <w:rPr>
          <w:rFonts w:ascii="Arial" w:eastAsia="Calibri" w:hAnsi="Arial" w:cs="Arial"/>
          <w:bCs/>
        </w:rPr>
        <w:t xml:space="preserve"> Order</w:t>
      </w:r>
      <w:r w:rsidRPr="00D8508F">
        <w:rPr>
          <w:rFonts w:ascii="Arial" w:hAnsi="Arial" w:cs="Arial"/>
          <w:bCs/>
        </w:rPr>
        <w:t>/Agreement (</w:t>
      </w:r>
      <w:r w:rsidRPr="00D8508F">
        <w:rPr>
          <w:rFonts w:ascii="Arial" w:eastAsia="Calibri" w:hAnsi="Arial" w:cs="Arial"/>
          <w:bCs/>
        </w:rPr>
        <w:t>if any</w:t>
      </w:r>
      <w:r w:rsidRPr="00D8508F">
        <w:rPr>
          <w:rFonts w:ascii="Arial" w:hAnsi="Arial" w:cs="Arial"/>
          <w:bCs/>
        </w:rPr>
        <w:t>)</w:t>
      </w:r>
      <w:r w:rsidRPr="00D8508F">
        <w:rPr>
          <w:rFonts w:ascii="Arial" w:eastAsia="Calibri" w:hAnsi="Arial" w:cs="Arial"/>
          <w:bCs/>
        </w:rPr>
        <w:t xml:space="preserve"> by sending a notice in writing to the Supplier/Contractor. The Supplier/Contractor shall immediately be required to recognize such Affiliates and/or Subsidiaries of the Parent Company.</w:t>
      </w:r>
    </w:p>
    <w:p w14:paraId="72FF2556" w14:textId="77777777" w:rsidR="003203EA" w:rsidRPr="00D8508F" w:rsidRDefault="003203EA" w:rsidP="003203EA">
      <w:pPr>
        <w:jc w:val="both"/>
        <w:rPr>
          <w:rFonts w:ascii="Arial" w:eastAsia="Calibri" w:hAnsi="Arial" w:cs="Arial"/>
          <w:bCs/>
        </w:rPr>
      </w:pPr>
    </w:p>
    <w:p w14:paraId="414841A3" w14:textId="77777777" w:rsidR="003203EA" w:rsidRPr="00D8508F" w:rsidRDefault="003203EA" w:rsidP="003203EA">
      <w:pPr>
        <w:jc w:val="both"/>
        <w:rPr>
          <w:rFonts w:ascii="Arial" w:eastAsia="Calibri" w:hAnsi="Arial" w:cs="Arial"/>
          <w:bCs/>
        </w:rPr>
      </w:pPr>
      <w:r w:rsidRPr="00D8508F">
        <w:rPr>
          <w:rFonts w:ascii="Arial" w:eastAsia="Calibri" w:hAnsi="Arial" w:cs="Arial"/>
          <w:bCs/>
        </w:rPr>
        <w:t xml:space="preserve">The Contractor hereby acknowledges and agrees that Parent Company or any Affiliate and/or Subsidiary as defined in section X of this </w:t>
      </w:r>
      <w:r>
        <w:rPr>
          <w:rFonts w:ascii="Arial" w:eastAsia="Calibri" w:hAnsi="Arial" w:cs="Arial"/>
          <w:bCs/>
        </w:rPr>
        <w:t xml:space="preserve">RFP/RFP and </w:t>
      </w:r>
      <w:r w:rsidRPr="00D8508F">
        <w:rPr>
          <w:rFonts w:ascii="Arial" w:hAnsi="Arial" w:cs="Arial"/>
          <w:bCs/>
        </w:rPr>
        <w:t>resulting</w:t>
      </w:r>
      <w:r w:rsidRPr="00D8508F">
        <w:rPr>
          <w:rFonts w:ascii="Arial" w:eastAsia="Calibri" w:hAnsi="Arial" w:cs="Arial"/>
          <w:bCs/>
        </w:rPr>
        <w:t xml:space="preserve"> Order</w:t>
      </w:r>
      <w:r w:rsidRPr="00D8508F">
        <w:rPr>
          <w:rFonts w:ascii="Arial" w:hAnsi="Arial" w:cs="Arial"/>
          <w:bCs/>
        </w:rPr>
        <w:t>/Agreement (</w:t>
      </w:r>
      <w:r w:rsidRPr="00D8508F">
        <w:rPr>
          <w:rFonts w:ascii="Arial" w:eastAsia="Calibri" w:hAnsi="Arial" w:cs="Arial"/>
          <w:bCs/>
        </w:rPr>
        <w:t>if any</w:t>
      </w:r>
      <w:r w:rsidRPr="00D8508F">
        <w:rPr>
          <w:rFonts w:ascii="Arial" w:hAnsi="Arial" w:cs="Arial"/>
          <w:bCs/>
        </w:rPr>
        <w:t>)</w:t>
      </w:r>
      <w:r w:rsidRPr="00D8508F">
        <w:rPr>
          <w:rFonts w:ascii="Arial" w:eastAsia="Calibri" w:hAnsi="Arial" w:cs="Arial"/>
          <w:bCs/>
        </w:rPr>
        <w:t xml:space="preserve"> shall have the right to access and benefit from the terms, conditions, pricing and all other aspects of this </w:t>
      </w:r>
      <w:r>
        <w:rPr>
          <w:rFonts w:ascii="Arial" w:eastAsia="Calibri" w:hAnsi="Arial" w:cs="Arial"/>
          <w:bCs/>
        </w:rPr>
        <w:t>RFP/RFP and</w:t>
      </w:r>
      <w:r w:rsidRPr="00D8508F">
        <w:rPr>
          <w:rFonts w:ascii="Arial" w:eastAsia="Calibri" w:hAnsi="Arial" w:cs="Arial"/>
          <w:bCs/>
        </w:rPr>
        <w:t xml:space="preserve"> </w:t>
      </w:r>
      <w:r w:rsidRPr="00D8508F">
        <w:rPr>
          <w:rFonts w:ascii="Arial" w:hAnsi="Arial" w:cs="Arial"/>
          <w:bCs/>
        </w:rPr>
        <w:t>resulting</w:t>
      </w:r>
      <w:r w:rsidRPr="00D8508F">
        <w:rPr>
          <w:rFonts w:ascii="Arial" w:eastAsia="Calibri" w:hAnsi="Arial" w:cs="Arial"/>
          <w:bCs/>
        </w:rPr>
        <w:t xml:space="preserve"> Order</w:t>
      </w:r>
      <w:r w:rsidRPr="00D8508F">
        <w:rPr>
          <w:rFonts w:ascii="Arial" w:hAnsi="Arial" w:cs="Arial"/>
          <w:bCs/>
        </w:rPr>
        <w:t>/Agreement (</w:t>
      </w:r>
      <w:r w:rsidRPr="00D8508F">
        <w:rPr>
          <w:rFonts w:ascii="Arial" w:eastAsia="Calibri" w:hAnsi="Arial" w:cs="Arial"/>
          <w:bCs/>
        </w:rPr>
        <w:t>if any</w:t>
      </w:r>
      <w:r w:rsidRPr="00D8508F">
        <w:rPr>
          <w:rFonts w:ascii="Arial" w:hAnsi="Arial" w:cs="Arial"/>
          <w:bCs/>
        </w:rPr>
        <w:t>)</w:t>
      </w:r>
      <w:r w:rsidRPr="00D8508F">
        <w:rPr>
          <w:rFonts w:ascii="Arial" w:eastAsia="Calibri" w:hAnsi="Arial" w:cs="Arial"/>
          <w:bCs/>
        </w:rPr>
        <w:t xml:space="preserve"> for the purposes of analyzing and benchmarking the information contained herein for its own procurement purposes.</w:t>
      </w:r>
    </w:p>
    <w:p w14:paraId="0C0AEB8D" w14:textId="77777777" w:rsidR="003203EA" w:rsidRPr="00D8508F" w:rsidRDefault="003203EA" w:rsidP="003203EA">
      <w:pPr>
        <w:jc w:val="both"/>
        <w:rPr>
          <w:rFonts w:ascii="Arial" w:eastAsia="Calibri" w:hAnsi="Arial" w:cs="Arial"/>
          <w:bCs/>
        </w:rPr>
      </w:pPr>
    </w:p>
    <w:p w14:paraId="19FB31D4" w14:textId="77777777" w:rsidR="003203EA" w:rsidRPr="00D8508F" w:rsidRDefault="003203EA" w:rsidP="003203EA">
      <w:pPr>
        <w:jc w:val="both"/>
        <w:rPr>
          <w:rFonts w:ascii="Arial" w:eastAsia="Calibri" w:hAnsi="Arial" w:cs="Arial"/>
          <w:bCs/>
        </w:rPr>
      </w:pPr>
      <w:r w:rsidRPr="00D8508F">
        <w:rPr>
          <w:rFonts w:ascii="Arial" w:eastAsia="Calibri" w:hAnsi="Arial" w:cs="Arial"/>
          <w:bCs/>
        </w:rPr>
        <w:t xml:space="preserve">In the event that the Contracting Party requests the Supplier/Contractor to further negotiate the terms, conditions, pricing or specifications to accommodate additional requirements to be incorporated in its Contract/Agreement/Order with the Supplier/Contractor, the Supplier/Contractor shall undertake such </w:t>
      </w:r>
      <w:r w:rsidRPr="00D8508F">
        <w:rPr>
          <w:rFonts w:ascii="Arial" w:eastAsia="Calibri" w:hAnsi="Arial" w:cs="Arial"/>
          <w:bCs/>
        </w:rPr>
        <w:lastRenderedPageBreak/>
        <w:t>negotiations in good faith with a view to extend any resulting additional benefits to the Parent Company and all other interested Affiliates / Subsidiaries.</w:t>
      </w:r>
    </w:p>
    <w:p w14:paraId="7DE7F426" w14:textId="77777777" w:rsidR="003203EA" w:rsidRPr="00D8508F" w:rsidRDefault="003203EA" w:rsidP="003203EA">
      <w:pPr>
        <w:jc w:val="both"/>
        <w:rPr>
          <w:rFonts w:ascii="Arial" w:eastAsia="Calibri" w:hAnsi="Arial" w:cs="Arial"/>
        </w:rPr>
      </w:pPr>
    </w:p>
    <w:p w14:paraId="468E4107" w14:textId="77777777" w:rsidR="003203EA" w:rsidRPr="00D8508F" w:rsidRDefault="003203EA" w:rsidP="003203EA">
      <w:pPr>
        <w:jc w:val="both"/>
        <w:rPr>
          <w:rFonts w:ascii="Arial" w:eastAsia="Calibri" w:hAnsi="Arial" w:cs="Arial"/>
          <w:b/>
        </w:rPr>
      </w:pPr>
      <w:r w:rsidRPr="00D8508F">
        <w:rPr>
          <w:rFonts w:ascii="Arial" w:eastAsia="Calibri" w:hAnsi="Arial" w:cs="Arial"/>
          <w:b/>
        </w:rPr>
        <w:t>Parent Company</w:t>
      </w:r>
    </w:p>
    <w:p w14:paraId="5A6180AF" w14:textId="77777777" w:rsidR="003203EA" w:rsidRPr="00D8508F" w:rsidRDefault="003203EA" w:rsidP="003203EA">
      <w:pPr>
        <w:jc w:val="both"/>
        <w:rPr>
          <w:rFonts w:ascii="Arial" w:eastAsia="Calibri" w:hAnsi="Arial" w:cs="Arial"/>
        </w:rPr>
      </w:pPr>
    </w:p>
    <w:p w14:paraId="69929CED" w14:textId="77777777" w:rsidR="003203EA" w:rsidRPr="00D8508F" w:rsidRDefault="003203EA" w:rsidP="003203EA">
      <w:pPr>
        <w:pStyle w:val="ListParagraph"/>
        <w:numPr>
          <w:ilvl w:val="0"/>
          <w:numId w:val="30"/>
        </w:numPr>
        <w:jc w:val="both"/>
        <w:rPr>
          <w:rFonts w:ascii="Arial" w:eastAsia="Calibri" w:hAnsi="Arial" w:cs="Arial"/>
          <w:bCs/>
        </w:rPr>
      </w:pPr>
      <w:proofErr w:type="spellStart"/>
      <w:r w:rsidRPr="00D8508F">
        <w:rPr>
          <w:rFonts w:ascii="Arial" w:eastAsia="Calibri" w:hAnsi="Arial" w:cs="Arial"/>
          <w:bCs/>
        </w:rPr>
        <w:t>Etisalat</w:t>
      </w:r>
      <w:proofErr w:type="spellEnd"/>
      <w:r w:rsidRPr="00D8508F">
        <w:rPr>
          <w:rFonts w:ascii="Arial" w:eastAsia="Calibri" w:hAnsi="Arial" w:cs="Arial"/>
          <w:bCs/>
        </w:rPr>
        <w:t xml:space="preserve"> Telecommunications Corporation "</w:t>
      </w:r>
      <w:proofErr w:type="spellStart"/>
      <w:r w:rsidRPr="00D8508F">
        <w:rPr>
          <w:rFonts w:ascii="Arial" w:eastAsia="Calibri" w:hAnsi="Arial" w:cs="Arial"/>
          <w:bCs/>
        </w:rPr>
        <w:t>Etisalat</w:t>
      </w:r>
      <w:proofErr w:type="spellEnd"/>
      <w:r w:rsidRPr="00D8508F">
        <w:rPr>
          <w:rFonts w:ascii="Arial" w:eastAsia="Calibri" w:hAnsi="Arial" w:cs="Arial"/>
          <w:bCs/>
        </w:rPr>
        <w:t>" - UAE</w:t>
      </w:r>
    </w:p>
    <w:p w14:paraId="389B2AC2" w14:textId="77777777" w:rsidR="003203EA" w:rsidRPr="00D8508F" w:rsidRDefault="003203EA" w:rsidP="003203EA">
      <w:pPr>
        <w:jc w:val="both"/>
        <w:rPr>
          <w:rFonts w:ascii="Arial" w:eastAsia="Calibri" w:hAnsi="Arial" w:cs="Arial"/>
          <w:b/>
          <w:bCs/>
        </w:rPr>
      </w:pPr>
    </w:p>
    <w:p w14:paraId="33C41537" w14:textId="77777777" w:rsidR="003203EA" w:rsidRDefault="003203EA" w:rsidP="003203EA">
      <w:pPr>
        <w:jc w:val="both"/>
        <w:rPr>
          <w:rFonts w:ascii="Arial" w:eastAsia="Calibri" w:hAnsi="Arial" w:cs="Arial"/>
          <w:b/>
          <w:bCs/>
        </w:rPr>
      </w:pPr>
      <w:r w:rsidRPr="00D8508F">
        <w:rPr>
          <w:rFonts w:ascii="Arial" w:eastAsia="Calibri" w:hAnsi="Arial" w:cs="Arial"/>
          <w:b/>
          <w:bCs/>
        </w:rPr>
        <w:t>Existing Subsidiaries or Affiliates of the Parent Company:</w:t>
      </w:r>
    </w:p>
    <w:p w14:paraId="046EB66D" w14:textId="77777777" w:rsidR="003203EA" w:rsidRPr="00D8508F" w:rsidRDefault="003203EA" w:rsidP="003203EA">
      <w:pPr>
        <w:jc w:val="both"/>
        <w:rPr>
          <w:rFonts w:ascii="Arial" w:eastAsia="Calibri" w:hAnsi="Arial" w:cs="Arial"/>
          <w:b/>
          <w:bCs/>
        </w:rPr>
      </w:pPr>
    </w:p>
    <w:p w14:paraId="2659261A"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Etisalat</w:t>
      </w:r>
      <w:proofErr w:type="spellEnd"/>
      <w:r w:rsidRPr="00D8508F">
        <w:rPr>
          <w:rFonts w:ascii="Arial" w:eastAsia="Calibri" w:hAnsi="Arial" w:cs="Arial"/>
        </w:rPr>
        <w:t xml:space="preserve"> – Afghanistan</w:t>
      </w:r>
    </w:p>
    <w:p w14:paraId="45177741"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Atlantique</w:t>
      </w:r>
      <w:proofErr w:type="spellEnd"/>
      <w:r w:rsidRPr="00D8508F">
        <w:rPr>
          <w:rFonts w:ascii="Arial" w:eastAsia="Calibri" w:hAnsi="Arial" w:cs="Arial"/>
        </w:rPr>
        <w:t>  Telecom  –  West Africa - including: Benin, Burkina Faso, Central African Republic, Cote d’Ivoire, Gabon, Niger and Togo</w:t>
      </w:r>
    </w:p>
    <w:p w14:paraId="3046E137"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Canar</w:t>
      </w:r>
      <w:proofErr w:type="spellEnd"/>
      <w:r w:rsidRPr="00D8508F">
        <w:rPr>
          <w:rFonts w:ascii="Arial" w:eastAsia="Calibri" w:hAnsi="Arial" w:cs="Arial"/>
        </w:rPr>
        <w:t xml:space="preserve"> Telecommunication Co. Limited - Sudan</w:t>
      </w:r>
    </w:p>
    <w:p w14:paraId="2A3AC456"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Etisalat</w:t>
      </w:r>
      <w:proofErr w:type="spellEnd"/>
      <w:r w:rsidRPr="00D8508F">
        <w:rPr>
          <w:rFonts w:ascii="Arial" w:eastAsia="Calibri" w:hAnsi="Arial" w:cs="Arial"/>
        </w:rPr>
        <w:t xml:space="preserve"> </w:t>
      </w:r>
      <w:proofErr w:type="spellStart"/>
      <w:r w:rsidRPr="00D8508F">
        <w:rPr>
          <w:rFonts w:ascii="Arial" w:eastAsia="Calibri" w:hAnsi="Arial" w:cs="Arial"/>
        </w:rPr>
        <w:t>Misr</w:t>
      </w:r>
      <w:proofErr w:type="spellEnd"/>
      <w:r w:rsidRPr="00D8508F">
        <w:rPr>
          <w:rFonts w:ascii="Arial" w:eastAsia="Calibri" w:hAnsi="Arial" w:cs="Arial"/>
        </w:rPr>
        <w:t xml:space="preserve"> - Egypt</w:t>
      </w:r>
    </w:p>
    <w:p w14:paraId="2B8AEA6A" w14:textId="77777777" w:rsidR="003203EA" w:rsidRPr="00D8508F" w:rsidRDefault="003203EA" w:rsidP="003203EA">
      <w:pPr>
        <w:numPr>
          <w:ilvl w:val="0"/>
          <w:numId w:val="29"/>
        </w:numPr>
        <w:jc w:val="both"/>
        <w:rPr>
          <w:rFonts w:ascii="Arial" w:eastAsia="Calibri" w:hAnsi="Arial" w:cs="Arial"/>
        </w:rPr>
      </w:pPr>
      <w:r w:rsidRPr="00D8508F">
        <w:rPr>
          <w:rFonts w:ascii="Arial" w:eastAsia="Calibri" w:hAnsi="Arial" w:cs="Arial"/>
        </w:rPr>
        <w:t xml:space="preserve">Etihad </w:t>
      </w:r>
      <w:proofErr w:type="spellStart"/>
      <w:r w:rsidRPr="00D8508F">
        <w:rPr>
          <w:rFonts w:ascii="Arial" w:eastAsia="Calibri" w:hAnsi="Arial" w:cs="Arial"/>
        </w:rPr>
        <w:t>Etisalat</w:t>
      </w:r>
      <w:proofErr w:type="spellEnd"/>
      <w:r w:rsidRPr="00D8508F">
        <w:rPr>
          <w:rFonts w:ascii="Arial" w:eastAsia="Calibri" w:hAnsi="Arial" w:cs="Arial"/>
        </w:rPr>
        <w:t xml:space="preserve"> “</w:t>
      </w:r>
      <w:proofErr w:type="spellStart"/>
      <w:r w:rsidRPr="00D8508F">
        <w:rPr>
          <w:rFonts w:ascii="Arial" w:eastAsia="Calibri" w:hAnsi="Arial" w:cs="Arial"/>
        </w:rPr>
        <w:t>Mobily</w:t>
      </w:r>
      <w:proofErr w:type="spellEnd"/>
      <w:r w:rsidRPr="00D8508F">
        <w:rPr>
          <w:rFonts w:ascii="Arial" w:eastAsia="Calibri" w:hAnsi="Arial" w:cs="Arial"/>
        </w:rPr>
        <w:t>” – Saudi Arabia</w:t>
      </w:r>
    </w:p>
    <w:p w14:paraId="0B4FAFD0" w14:textId="77777777" w:rsidR="003203EA" w:rsidRPr="00D8508F" w:rsidRDefault="003203EA" w:rsidP="003203EA">
      <w:pPr>
        <w:numPr>
          <w:ilvl w:val="0"/>
          <w:numId w:val="29"/>
        </w:numPr>
        <w:jc w:val="both"/>
        <w:rPr>
          <w:rFonts w:ascii="Arial" w:eastAsia="Calibri" w:hAnsi="Arial" w:cs="Arial"/>
        </w:rPr>
      </w:pPr>
      <w:r w:rsidRPr="00D8508F">
        <w:rPr>
          <w:rFonts w:ascii="Arial" w:eastAsia="Calibri" w:hAnsi="Arial" w:cs="Arial"/>
        </w:rPr>
        <w:t>Pakistan Telecommunication Company Limited – Pakistan</w:t>
      </w:r>
    </w:p>
    <w:p w14:paraId="0B188719"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Ufone</w:t>
      </w:r>
      <w:proofErr w:type="spellEnd"/>
      <w:r w:rsidRPr="00D8508F">
        <w:rPr>
          <w:rFonts w:ascii="Arial" w:eastAsia="Calibri" w:hAnsi="Arial" w:cs="Arial"/>
        </w:rPr>
        <w:t xml:space="preserve"> – Pakistan</w:t>
      </w:r>
    </w:p>
    <w:p w14:paraId="470376F7" w14:textId="77777777" w:rsidR="003203EA" w:rsidRPr="00D8508F" w:rsidRDefault="003203EA" w:rsidP="003203EA">
      <w:pPr>
        <w:numPr>
          <w:ilvl w:val="0"/>
          <w:numId w:val="29"/>
        </w:numPr>
        <w:jc w:val="both"/>
        <w:rPr>
          <w:rFonts w:ascii="Arial" w:eastAsia="Calibri" w:hAnsi="Arial" w:cs="Arial"/>
        </w:rPr>
      </w:pPr>
      <w:proofErr w:type="spellStart"/>
      <w:r w:rsidRPr="00D8508F">
        <w:rPr>
          <w:rFonts w:ascii="Arial" w:eastAsia="Calibri" w:hAnsi="Arial" w:cs="Arial"/>
        </w:rPr>
        <w:t>Thuraya</w:t>
      </w:r>
      <w:proofErr w:type="spellEnd"/>
      <w:r w:rsidRPr="00D8508F">
        <w:rPr>
          <w:rFonts w:ascii="Arial" w:eastAsia="Calibri" w:hAnsi="Arial" w:cs="Arial"/>
        </w:rPr>
        <w:t xml:space="preserve"> Satellite Telecommunications Company - UAE</w:t>
      </w:r>
    </w:p>
    <w:p w14:paraId="6AF7B400" w14:textId="77777777" w:rsidR="003203EA" w:rsidRPr="00D8508F" w:rsidRDefault="003203EA" w:rsidP="003203EA">
      <w:pPr>
        <w:numPr>
          <w:ilvl w:val="0"/>
          <w:numId w:val="29"/>
        </w:numPr>
        <w:jc w:val="both"/>
        <w:rPr>
          <w:rFonts w:ascii="Arial" w:eastAsia="Calibri" w:hAnsi="Arial" w:cs="Arial"/>
        </w:rPr>
      </w:pPr>
      <w:r w:rsidRPr="00D8508F">
        <w:rPr>
          <w:rFonts w:ascii="Arial" w:eastAsia="Calibri" w:hAnsi="Arial" w:cs="Arial"/>
        </w:rPr>
        <w:t>Zanzibar Telecom Ltd (ZANTEL)</w:t>
      </w:r>
    </w:p>
    <w:p w14:paraId="3BC14EC6" w14:textId="77777777" w:rsidR="003203EA" w:rsidRPr="00D8508F" w:rsidRDefault="003203EA" w:rsidP="003203EA">
      <w:pPr>
        <w:numPr>
          <w:ilvl w:val="0"/>
          <w:numId w:val="29"/>
        </w:numPr>
        <w:jc w:val="both"/>
        <w:rPr>
          <w:rFonts w:ascii="Arial" w:eastAsia="Calibri" w:hAnsi="Arial" w:cs="Arial"/>
        </w:rPr>
      </w:pPr>
      <w:r w:rsidRPr="00D8508F">
        <w:rPr>
          <w:rFonts w:ascii="Arial" w:eastAsia="Calibri" w:hAnsi="Arial" w:cs="Arial"/>
        </w:rPr>
        <w:t>EMTS - Nigeria</w:t>
      </w:r>
    </w:p>
    <w:p w14:paraId="01F7D5A1" w14:textId="77777777" w:rsidR="003203EA" w:rsidRPr="00D8508F" w:rsidRDefault="003203EA" w:rsidP="003203EA">
      <w:pPr>
        <w:numPr>
          <w:ilvl w:val="0"/>
          <w:numId w:val="29"/>
        </w:numPr>
        <w:jc w:val="both"/>
        <w:rPr>
          <w:rFonts w:ascii="Arial" w:hAnsi="Arial" w:cs="Arial"/>
        </w:rPr>
      </w:pPr>
      <w:proofErr w:type="spellStart"/>
      <w:r w:rsidRPr="00B75E47">
        <w:rPr>
          <w:rFonts w:ascii="Arial" w:eastAsia="Calibri" w:hAnsi="Arial" w:cs="Arial"/>
        </w:rPr>
        <w:t>Etisalat</w:t>
      </w:r>
      <w:proofErr w:type="spellEnd"/>
      <w:r w:rsidRPr="00B75E47">
        <w:rPr>
          <w:rFonts w:ascii="Arial" w:eastAsia="Calibri" w:hAnsi="Arial" w:cs="Arial"/>
        </w:rPr>
        <w:t xml:space="preserve"> Lanka Private Ltd. - Sri Lanka</w:t>
      </w:r>
    </w:p>
    <w:p w14:paraId="70CF3011" w14:textId="777B3F26" w:rsidR="00164110" w:rsidRPr="00164110" w:rsidRDefault="00D066D2" w:rsidP="000B38E3">
      <w:pPr>
        <w:rPr>
          <w:rFonts w:ascii="Calibri" w:eastAsia="Calibri" w:hAnsi="Calibri" w:cs="Calibri"/>
          <w:b/>
          <w:position w:val="1"/>
          <w:sz w:val="24"/>
          <w:szCs w:val="24"/>
        </w:rPr>
      </w:pPr>
      <w:r>
        <w:rPr>
          <w:rFonts w:ascii="Calibri" w:eastAsia="Calibri" w:hAnsi="Calibri" w:cs="Calibri"/>
          <w:b/>
          <w:position w:val="1"/>
          <w:sz w:val="24"/>
          <w:szCs w:val="24"/>
        </w:rPr>
        <w:br w:type="page"/>
      </w:r>
      <w:r w:rsidR="00164110" w:rsidRPr="00164110">
        <w:rPr>
          <w:rFonts w:ascii="Calibri" w:eastAsia="Calibri" w:hAnsi="Calibri" w:cs="Calibri"/>
          <w:b/>
          <w:position w:val="1"/>
          <w:sz w:val="24"/>
          <w:szCs w:val="24"/>
        </w:rPr>
        <w:lastRenderedPageBreak/>
        <w:t>Annex-A</w:t>
      </w:r>
    </w:p>
    <w:p w14:paraId="5773E227" w14:textId="77777777" w:rsidR="00EE3B35" w:rsidRDefault="00C71B35">
      <w:pPr>
        <w:spacing w:line="420" w:lineRule="exact"/>
        <w:ind w:left="1721" w:right="1726"/>
        <w:jc w:val="center"/>
        <w:rPr>
          <w:rFonts w:ascii="Calibri" w:eastAsia="Calibri" w:hAnsi="Calibri" w:cs="Calibri"/>
          <w:sz w:val="36"/>
          <w:szCs w:val="36"/>
        </w:rPr>
      </w:pPr>
      <w:r>
        <w:rPr>
          <w:rFonts w:ascii="Calibri" w:eastAsia="Calibri" w:hAnsi="Calibri" w:cs="Calibri"/>
          <w:b/>
          <w:position w:val="1"/>
          <w:sz w:val="36"/>
          <w:szCs w:val="36"/>
        </w:rPr>
        <w:t>Retainer Modules</w:t>
      </w:r>
    </w:p>
    <w:p w14:paraId="13B7D441" w14:textId="77777777" w:rsidR="00EE3B35" w:rsidRDefault="00EE3B35">
      <w:pPr>
        <w:spacing w:before="4" w:line="140" w:lineRule="exact"/>
        <w:rPr>
          <w:sz w:val="14"/>
          <w:szCs w:val="14"/>
        </w:rPr>
      </w:pPr>
    </w:p>
    <w:p w14:paraId="0E566C2D" w14:textId="77777777" w:rsidR="00EE3B35" w:rsidRDefault="00EE3B35">
      <w:pPr>
        <w:spacing w:line="200" w:lineRule="exact"/>
      </w:pPr>
    </w:p>
    <w:p w14:paraId="2480B46B" w14:textId="77777777" w:rsidR="00EE3B35" w:rsidRDefault="00760F40">
      <w:pPr>
        <w:tabs>
          <w:tab w:val="left" w:pos="9120"/>
        </w:tabs>
        <w:spacing w:line="240" w:lineRule="exact"/>
        <w:ind w:left="186" w:right="260"/>
        <w:jc w:val="center"/>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ame</w:t>
      </w:r>
      <w:r>
        <w:rPr>
          <w:rFonts w:ascii="Calibri" w:eastAsia="Calibri" w:hAnsi="Calibri" w:cs="Calibri"/>
          <w:spacing w:val="-1"/>
        </w:rPr>
        <w:t xml:space="preserve"> </w:t>
      </w:r>
      <w:r>
        <w:rPr>
          <w:rFonts w:ascii="Calibri" w:eastAsia="Calibri" w:hAnsi="Calibri" w:cs="Calibri"/>
          <w:spacing w:val="1"/>
          <w:w w:val="99"/>
        </w:rPr>
        <w:t>o</w:t>
      </w:r>
      <w:r>
        <w:rPr>
          <w:rFonts w:ascii="Calibri" w:eastAsia="Calibri" w:hAnsi="Calibri" w:cs="Calibri"/>
          <w:w w:val="99"/>
        </w:rPr>
        <w:t>f</w:t>
      </w:r>
      <w:r>
        <w:rPr>
          <w:rFonts w:ascii="Calibri" w:eastAsia="Calibri" w:hAnsi="Calibri" w:cs="Calibri"/>
          <w:spacing w:val="-1"/>
        </w:rPr>
        <w:t xml:space="preserve"> </w:t>
      </w:r>
      <w:r>
        <w:rPr>
          <w:rFonts w:ascii="Calibri" w:eastAsia="Calibri" w:hAnsi="Calibri" w:cs="Calibri"/>
          <w:spacing w:val="1"/>
          <w:w w:val="99"/>
        </w:rPr>
        <w:t>th</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w w:val="99"/>
        </w:rPr>
        <w:t>Bi</w:t>
      </w:r>
      <w:r>
        <w:rPr>
          <w:rFonts w:ascii="Calibri" w:eastAsia="Calibri" w:hAnsi="Calibri" w:cs="Calibri"/>
          <w:spacing w:val="1"/>
          <w:w w:val="99"/>
        </w:rPr>
        <w:t>dd</w:t>
      </w:r>
      <w:r>
        <w:rPr>
          <w:rFonts w:ascii="Calibri" w:eastAsia="Calibri" w:hAnsi="Calibri" w:cs="Calibri"/>
          <w:spacing w:val="-1"/>
          <w:w w:val="99"/>
        </w:rPr>
        <w:t>e</w:t>
      </w:r>
      <w:r>
        <w:rPr>
          <w:rFonts w:ascii="Calibri" w:eastAsia="Calibri" w:hAnsi="Calibri" w:cs="Calibri"/>
          <w:spacing w:val="2"/>
          <w:w w:val="99"/>
        </w:rPr>
        <w:t>r</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78963DF1" w14:textId="77777777" w:rsidR="00EE3B35" w:rsidRDefault="00EE3B35">
      <w:pPr>
        <w:spacing w:before="2" w:line="100" w:lineRule="exact"/>
        <w:rPr>
          <w:sz w:val="10"/>
          <w:szCs w:val="10"/>
        </w:rPr>
      </w:pPr>
    </w:p>
    <w:p w14:paraId="36D334EC" w14:textId="77777777" w:rsidR="00EE3B35" w:rsidRDefault="00EE3B35">
      <w:pPr>
        <w:spacing w:line="200" w:lineRule="exact"/>
      </w:pPr>
    </w:p>
    <w:p w14:paraId="5FA20AA3" w14:textId="77777777" w:rsidR="00EE3B35" w:rsidRDefault="00760F40">
      <w:pPr>
        <w:tabs>
          <w:tab w:val="left" w:pos="8980"/>
        </w:tabs>
        <w:spacing w:before="19" w:line="240" w:lineRule="exact"/>
        <w:ind w:left="220"/>
        <w:rPr>
          <w:rFonts w:ascii="Calibri" w:eastAsia="Calibri" w:hAnsi="Calibri" w:cs="Calibri"/>
        </w:rPr>
      </w:pPr>
      <w:r>
        <w:rPr>
          <w:rFonts w:ascii="Calibri" w:eastAsia="Calibri" w:hAnsi="Calibri" w:cs="Calibri"/>
          <w:w w:val="99"/>
        </w:rPr>
        <w:t>Co</w:t>
      </w:r>
      <w:r>
        <w:rPr>
          <w:rFonts w:ascii="Calibri" w:eastAsia="Calibri" w:hAnsi="Calibri" w:cs="Calibri"/>
          <w:spacing w:val="1"/>
          <w:w w:val="99"/>
        </w:rPr>
        <w:t>n</w:t>
      </w:r>
      <w:r>
        <w:rPr>
          <w:rFonts w:ascii="Calibri" w:eastAsia="Calibri" w:hAnsi="Calibri" w:cs="Calibri"/>
          <w:w w:val="99"/>
        </w:rPr>
        <w:t>t</w:t>
      </w:r>
      <w:r>
        <w:rPr>
          <w:rFonts w:ascii="Calibri" w:eastAsia="Calibri" w:hAnsi="Calibri" w:cs="Calibri"/>
          <w:spacing w:val="1"/>
          <w:w w:val="99"/>
        </w:rPr>
        <w:t>a</w:t>
      </w:r>
      <w:r>
        <w:rPr>
          <w:rFonts w:ascii="Calibri" w:eastAsia="Calibri" w:hAnsi="Calibri" w:cs="Calibri"/>
          <w:w w:val="99"/>
        </w:rPr>
        <w:t>ct</w:t>
      </w:r>
      <w:r>
        <w:rPr>
          <w:rFonts w:ascii="Calibri" w:eastAsia="Calibri" w:hAnsi="Calibri" w:cs="Calibri"/>
        </w:rPr>
        <w:t xml:space="preserve"> </w:t>
      </w:r>
      <w:r>
        <w:rPr>
          <w:rFonts w:ascii="Calibri" w:eastAsia="Calibri" w:hAnsi="Calibri" w:cs="Calibri"/>
          <w:w w:val="99"/>
        </w:rPr>
        <w:t>Per</w:t>
      </w:r>
      <w:r>
        <w:rPr>
          <w:rFonts w:ascii="Calibri" w:eastAsia="Calibri" w:hAnsi="Calibri" w:cs="Calibri"/>
          <w:spacing w:val="-1"/>
          <w:w w:val="99"/>
        </w:rPr>
        <w:t>s</w:t>
      </w:r>
      <w:r>
        <w:rPr>
          <w:rFonts w:ascii="Calibri" w:eastAsia="Calibri" w:hAnsi="Calibri" w:cs="Calibri"/>
          <w:w w:val="99"/>
        </w:rPr>
        <w:t>on</w:t>
      </w:r>
      <w:r>
        <w:rPr>
          <w:rFonts w:ascii="Calibri" w:eastAsia="Calibri" w:hAnsi="Calibri" w:cs="Calibri"/>
          <w:spacing w:val="1"/>
        </w:rPr>
        <w:t xml:space="preserve"> </w:t>
      </w:r>
      <w:r>
        <w:rPr>
          <w:rFonts w:ascii="Calibri" w:eastAsia="Calibri" w:hAnsi="Calibri" w:cs="Calibri"/>
          <w:spacing w:val="1"/>
          <w:w w:val="99"/>
        </w:rPr>
        <w:t>N</w:t>
      </w:r>
      <w:r>
        <w:rPr>
          <w:rFonts w:ascii="Calibri" w:eastAsia="Calibri" w:hAnsi="Calibri" w:cs="Calibri"/>
          <w:w w:val="99"/>
        </w:rPr>
        <w:t>a</w:t>
      </w:r>
      <w:r>
        <w:rPr>
          <w:rFonts w:ascii="Calibri" w:eastAsia="Calibri" w:hAnsi="Calibri" w:cs="Calibri"/>
          <w:spacing w:val="2"/>
          <w:w w:val="99"/>
        </w:rPr>
        <w:t>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w w:val="99"/>
        </w:rPr>
        <w:t>C</w:t>
      </w:r>
      <w:r>
        <w:rPr>
          <w:rFonts w:ascii="Calibri" w:eastAsia="Calibri" w:hAnsi="Calibri" w:cs="Calibri"/>
          <w:spacing w:val="-1"/>
          <w:w w:val="99"/>
        </w:rPr>
        <w:t>e</w:t>
      </w:r>
      <w:r>
        <w:rPr>
          <w:rFonts w:ascii="Calibri" w:eastAsia="Calibri" w:hAnsi="Calibri" w:cs="Calibri"/>
          <w:spacing w:val="2"/>
          <w:w w:val="99"/>
        </w:rPr>
        <w:t>l</w:t>
      </w:r>
      <w:r>
        <w:rPr>
          <w:rFonts w:ascii="Calibri" w:eastAsia="Calibri" w:hAnsi="Calibri" w:cs="Calibri"/>
          <w:w w:val="99"/>
        </w:rPr>
        <w:t>l:</w:t>
      </w:r>
      <w:r>
        <w:rPr>
          <w:rFonts w:ascii="Calibri" w:eastAsia="Calibri" w:hAnsi="Calibri" w:cs="Calibri"/>
          <w:spacing w:val="-1"/>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w w:val="99"/>
        </w:rPr>
        <w:t>T</w:t>
      </w:r>
      <w:r>
        <w:rPr>
          <w:rFonts w:ascii="Calibri" w:eastAsia="Calibri" w:hAnsi="Calibri" w:cs="Calibri"/>
          <w:spacing w:val="-1"/>
          <w:w w:val="99"/>
        </w:rPr>
        <w:t>e</w:t>
      </w:r>
      <w:r>
        <w:rPr>
          <w:rFonts w:ascii="Calibri" w:eastAsia="Calibri" w:hAnsi="Calibri" w:cs="Calibri"/>
          <w:w w:val="99"/>
        </w:rPr>
        <w:t>l:</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667F054D" w14:textId="77777777" w:rsidR="00EE3B35" w:rsidRDefault="00EE3B35">
      <w:pPr>
        <w:spacing w:before="2" w:line="100" w:lineRule="exact"/>
        <w:rPr>
          <w:sz w:val="10"/>
          <w:szCs w:val="10"/>
        </w:rPr>
      </w:pPr>
    </w:p>
    <w:p w14:paraId="31FB3F01" w14:textId="77777777" w:rsidR="00EE3B35" w:rsidRDefault="00EE3B35">
      <w:pPr>
        <w:spacing w:line="200" w:lineRule="exact"/>
      </w:pPr>
    </w:p>
    <w:p w14:paraId="0EACCFA6" w14:textId="77777777" w:rsidR="00EE3B35" w:rsidRDefault="00760F40">
      <w:pPr>
        <w:tabs>
          <w:tab w:val="left" w:pos="9080"/>
        </w:tabs>
        <w:spacing w:before="19" w:line="240" w:lineRule="exact"/>
        <w:ind w:left="220"/>
        <w:rPr>
          <w:rFonts w:ascii="Calibri" w:eastAsia="Calibri" w:hAnsi="Calibri" w:cs="Calibri"/>
        </w:rPr>
      </w:pPr>
      <w:r>
        <w:rPr>
          <w:rFonts w:ascii="Calibri" w:eastAsia="Calibri" w:hAnsi="Calibri" w:cs="Calibri"/>
          <w:w w:val="99"/>
        </w:rPr>
        <w:t>Maili</w:t>
      </w:r>
      <w:r>
        <w:rPr>
          <w:rFonts w:ascii="Calibri" w:eastAsia="Calibri" w:hAnsi="Calibri" w:cs="Calibri"/>
          <w:spacing w:val="1"/>
          <w:w w:val="99"/>
        </w:rPr>
        <w:t>n</w:t>
      </w:r>
      <w:r>
        <w:rPr>
          <w:rFonts w:ascii="Calibri" w:eastAsia="Calibri" w:hAnsi="Calibri" w:cs="Calibri"/>
          <w:w w:val="99"/>
        </w:rPr>
        <w:t>g</w:t>
      </w:r>
      <w:r>
        <w:rPr>
          <w:rFonts w:ascii="Calibri" w:eastAsia="Calibri" w:hAnsi="Calibri" w:cs="Calibri"/>
        </w:rPr>
        <w:t xml:space="preserve"> </w:t>
      </w:r>
      <w:r>
        <w:rPr>
          <w:rFonts w:ascii="Calibri" w:eastAsia="Calibri" w:hAnsi="Calibri" w:cs="Calibri"/>
          <w:w w:val="99"/>
        </w:rPr>
        <w:t>A</w:t>
      </w:r>
      <w:r>
        <w:rPr>
          <w:rFonts w:ascii="Calibri" w:eastAsia="Calibri" w:hAnsi="Calibri" w:cs="Calibri"/>
          <w:spacing w:val="1"/>
          <w:w w:val="99"/>
        </w:rPr>
        <w:t>dd</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w w:val="99"/>
        </w:rPr>
        <w:t>s</w:t>
      </w:r>
      <w:r>
        <w:rPr>
          <w:rFonts w:ascii="Calibri" w:eastAsia="Calibri" w:hAnsi="Calibri" w:cs="Calibri"/>
          <w:spacing w:val="-1"/>
          <w:w w:val="99"/>
        </w:rPr>
        <w:t>s</w:t>
      </w:r>
      <w:r>
        <w:rPr>
          <w:rFonts w:ascii="Calibri" w:eastAsia="Calibri" w:hAnsi="Calibri" w:cs="Calibri"/>
          <w:w w:val="99"/>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6A6D552" w14:textId="77777777" w:rsidR="00EE3B35" w:rsidRDefault="00EE3B35">
      <w:pPr>
        <w:spacing w:before="2" w:line="100" w:lineRule="exact"/>
        <w:rPr>
          <w:sz w:val="10"/>
          <w:szCs w:val="10"/>
        </w:rPr>
      </w:pPr>
    </w:p>
    <w:p w14:paraId="19525F3E" w14:textId="77777777" w:rsidR="00EE3B35" w:rsidRDefault="00EE3B35">
      <w:pPr>
        <w:spacing w:line="200" w:lineRule="exact"/>
        <w:sectPr w:rsidR="00EE3B35">
          <w:headerReference w:type="default" r:id="rId11"/>
          <w:pgSz w:w="11920" w:h="16840"/>
          <w:pgMar w:top="1040" w:right="1220" w:bottom="280" w:left="1220" w:header="851" w:footer="0" w:gutter="0"/>
          <w:cols w:space="720"/>
        </w:sectPr>
      </w:pPr>
    </w:p>
    <w:p w14:paraId="081C86B3" w14:textId="77777777" w:rsidR="00EE3B35" w:rsidRDefault="00760F40">
      <w:pPr>
        <w:tabs>
          <w:tab w:val="left" w:pos="4340"/>
        </w:tabs>
        <w:spacing w:before="19" w:line="240" w:lineRule="exact"/>
        <w:ind w:left="220" w:right="-50"/>
        <w:rPr>
          <w:rFonts w:ascii="Calibri" w:eastAsia="Calibri" w:hAnsi="Calibri" w:cs="Calibri"/>
        </w:rPr>
      </w:pPr>
      <w:r>
        <w:rPr>
          <w:rFonts w:ascii="Calibri" w:eastAsia="Calibri" w:hAnsi="Calibri" w:cs="Calibri"/>
          <w:spacing w:val="1"/>
          <w:w w:val="99"/>
        </w:rPr>
        <w:lastRenderedPageBreak/>
        <w:t>N</w:t>
      </w:r>
      <w:r>
        <w:rPr>
          <w:rFonts w:ascii="Calibri" w:eastAsia="Calibri" w:hAnsi="Calibri" w:cs="Calibri"/>
          <w:spacing w:val="-1"/>
          <w:w w:val="99"/>
        </w:rPr>
        <w:t>T</w:t>
      </w:r>
      <w:r>
        <w:rPr>
          <w:rFonts w:ascii="Calibri" w:eastAsia="Calibri" w:hAnsi="Calibri" w:cs="Calibri"/>
          <w:w w:val="99"/>
        </w:rPr>
        <w:t>N</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496824D8" w14:textId="77777777" w:rsidR="00EE3B35" w:rsidRDefault="00760F40">
      <w:pPr>
        <w:tabs>
          <w:tab w:val="left" w:pos="3900"/>
        </w:tabs>
        <w:spacing w:before="19" w:line="240" w:lineRule="exact"/>
        <w:rPr>
          <w:rFonts w:ascii="Calibri" w:eastAsia="Calibri" w:hAnsi="Calibri" w:cs="Calibri"/>
        </w:rPr>
        <w:sectPr w:rsidR="00EE3B35">
          <w:type w:val="continuous"/>
          <w:pgSz w:w="11920" w:h="16840"/>
          <w:pgMar w:top="700" w:right="1220" w:bottom="280" w:left="1220" w:header="720" w:footer="720" w:gutter="0"/>
          <w:cols w:num="2" w:space="720" w:equalWidth="0">
            <w:col w:w="4347" w:space="914"/>
            <w:col w:w="4219"/>
          </w:cols>
        </w:sectPr>
      </w:pPr>
      <w:r>
        <w:br w:type="column"/>
      </w:r>
      <w:r>
        <w:rPr>
          <w:rFonts w:ascii="Calibri" w:eastAsia="Calibri" w:hAnsi="Calibri" w:cs="Calibri"/>
          <w:spacing w:val="-1"/>
          <w:w w:val="99"/>
        </w:rPr>
        <w:lastRenderedPageBreak/>
        <w:t>G</w:t>
      </w:r>
      <w:r>
        <w:rPr>
          <w:rFonts w:ascii="Calibri" w:eastAsia="Calibri" w:hAnsi="Calibri" w:cs="Calibri"/>
          <w:w w:val="99"/>
        </w:rPr>
        <w:t>ST</w:t>
      </w:r>
      <w:r>
        <w:rPr>
          <w:rFonts w:ascii="Calibri" w:eastAsia="Calibri" w:hAnsi="Calibri" w:cs="Calibri"/>
          <w:spacing w:val="-2"/>
        </w:rPr>
        <w:t xml:space="preserve"> </w:t>
      </w:r>
      <w:r>
        <w:rPr>
          <w:rFonts w:ascii="Calibri" w:eastAsia="Calibri" w:hAnsi="Calibri" w:cs="Calibri"/>
          <w:spacing w:val="1"/>
          <w:w w:val="99"/>
        </w:rPr>
        <w:t>N</w:t>
      </w:r>
      <w:r>
        <w:rPr>
          <w:rFonts w:ascii="Calibri" w:eastAsia="Calibri" w:hAnsi="Calibri" w:cs="Calibri"/>
          <w:w w:val="99"/>
        </w:rPr>
        <w:t>o.:</w:t>
      </w:r>
      <w:r>
        <w:rPr>
          <w:rFonts w:ascii="Calibri" w:eastAsia="Calibri" w:hAnsi="Calibri" w:cs="Calibri"/>
          <w:spacing w:val="-21"/>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3B5A4591" w14:textId="77777777" w:rsidR="00EE3B35" w:rsidRDefault="00760F40">
      <w:pPr>
        <w:spacing w:before="40"/>
        <w:ind w:left="1660"/>
        <w:rPr>
          <w:rFonts w:ascii="Calibri" w:eastAsia="Calibri" w:hAnsi="Calibri" w:cs="Calibri"/>
        </w:rPr>
      </w:pPr>
      <w:r>
        <w:rPr>
          <w:rFonts w:ascii="Calibri" w:eastAsia="Calibri" w:hAnsi="Calibri" w:cs="Calibri"/>
        </w:rPr>
        <w:lastRenderedPageBreak/>
        <w:t>(Att</w:t>
      </w:r>
      <w:r>
        <w:rPr>
          <w:rFonts w:ascii="Calibri" w:eastAsia="Calibri" w:hAnsi="Calibri" w:cs="Calibri"/>
          <w:spacing w:val="1"/>
        </w:rPr>
        <w:t>a</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ot</w:t>
      </w:r>
      <w:r>
        <w:rPr>
          <w:rFonts w:ascii="Calibri" w:eastAsia="Calibri" w:hAnsi="Calibri" w:cs="Calibri"/>
          <w:spacing w:val="1"/>
        </w:rPr>
        <w:t>o</w:t>
      </w:r>
      <w:r>
        <w:rPr>
          <w:rFonts w:ascii="Calibri" w:eastAsia="Calibri" w:hAnsi="Calibri" w:cs="Calibri"/>
        </w:rPr>
        <w:t>co</w:t>
      </w:r>
      <w:r>
        <w:rPr>
          <w:rFonts w:ascii="Calibri" w:eastAsia="Calibri" w:hAnsi="Calibri" w:cs="Calibri"/>
          <w:spacing w:val="1"/>
        </w:rPr>
        <w:t>py</w:t>
      </w:r>
      <w:r>
        <w:rPr>
          <w:rFonts w:ascii="Calibri" w:eastAsia="Calibri" w:hAnsi="Calibri" w:cs="Calibri"/>
        </w:rPr>
        <w:t xml:space="preserve">)                                                           </w:t>
      </w:r>
      <w:r>
        <w:rPr>
          <w:rFonts w:ascii="Calibri" w:eastAsia="Calibri" w:hAnsi="Calibri" w:cs="Calibri"/>
          <w:spacing w:val="24"/>
        </w:rPr>
        <w:t xml:space="preserve"> </w:t>
      </w:r>
      <w:r>
        <w:rPr>
          <w:rFonts w:ascii="Calibri" w:eastAsia="Calibri" w:hAnsi="Calibri" w:cs="Calibri"/>
        </w:rPr>
        <w:t>(Att</w:t>
      </w:r>
      <w:r>
        <w:rPr>
          <w:rFonts w:ascii="Calibri" w:eastAsia="Calibri" w:hAnsi="Calibri" w:cs="Calibri"/>
          <w:spacing w:val="1"/>
        </w:rPr>
        <w:t>a</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ot</w:t>
      </w:r>
      <w:r>
        <w:rPr>
          <w:rFonts w:ascii="Calibri" w:eastAsia="Calibri" w:hAnsi="Calibri" w:cs="Calibri"/>
          <w:spacing w:val="1"/>
        </w:rPr>
        <w:t>o</w:t>
      </w:r>
      <w:r>
        <w:rPr>
          <w:rFonts w:ascii="Calibri" w:eastAsia="Calibri" w:hAnsi="Calibri" w:cs="Calibri"/>
        </w:rPr>
        <w:t>co</w:t>
      </w:r>
      <w:r>
        <w:rPr>
          <w:rFonts w:ascii="Calibri" w:eastAsia="Calibri" w:hAnsi="Calibri" w:cs="Calibri"/>
          <w:spacing w:val="1"/>
        </w:rPr>
        <w:t>py</w:t>
      </w:r>
      <w:r>
        <w:rPr>
          <w:rFonts w:ascii="Calibri" w:eastAsia="Calibri" w:hAnsi="Calibri" w:cs="Calibri"/>
        </w:rPr>
        <w:t>)</w:t>
      </w:r>
    </w:p>
    <w:p w14:paraId="112B9003" w14:textId="77777777" w:rsidR="00EE3B35" w:rsidRDefault="00EE3B35">
      <w:pPr>
        <w:spacing w:before="2" w:line="280" w:lineRule="exact"/>
        <w:rPr>
          <w:sz w:val="28"/>
          <w:szCs w:val="28"/>
        </w:rPr>
      </w:pPr>
    </w:p>
    <w:p w14:paraId="4F408FBE" w14:textId="77777777" w:rsidR="00EE3B35" w:rsidRDefault="00760F40">
      <w:pPr>
        <w:tabs>
          <w:tab w:val="left" w:pos="9140"/>
        </w:tabs>
        <w:spacing w:line="280" w:lineRule="atLeast"/>
        <w:ind w:left="5261" w:right="276" w:hanging="5041"/>
        <w:rPr>
          <w:rFonts w:ascii="Calibri" w:eastAsia="Calibri" w:hAnsi="Calibri" w:cs="Calibri"/>
        </w:rPr>
      </w:pPr>
      <w:r>
        <w:rPr>
          <w:rFonts w:ascii="Calibri" w:eastAsia="Calibri" w:hAnsi="Calibri" w:cs="Calibri"/>
          <w:spacing w:val="-1"/>
        </w:rPr>
        <w:t>T</w:t>
      </w:r>
      <w:r>
        <w:rPr>
          <w:rFonts w:ascii="Calibri" w:eastAsia="Calibri" w:hAnsi="Calibri" w:cs="Calibri"/>
        </w:rPr>
        <w:t>ax</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2"/>
        </w:rPr>
        <w:t>i</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any</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 xml:space="preserve">o]                                        </w:t>
      </w:r>
      <w:r>
        <w:rPr>
          <w:rFonts w:ascii="Calibri" w:eastAsia="Calibri" w:hAnsi="Calibri" w:cs="Calibri"/>
          <w:spacing w:val="44"/>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es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ax</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w w:val="99"/>
        </w:rPr>
        <w:t>N</w:t>
      </w:r>
      <w:r>
        <w:rPr>
          <w:rFonts w:ascii="Calibri" w:eastAsia="Calibri" w:hAnsi="Calibri" w:cs="Calibri"/>
          <w:w w:val="99"/>
        </w:rPr>
        <w:t>o.:</w:t>
      </w:r>
      <w:r>
        <w:rPr>
          <w:rFonts w:ascii="Calibri" w:eastAsia="Calibri" w:hAnsi="Calibri" w:cs="Calibri"/>
          <w:spacing w:val="-1"/>
          <w:w w:val="99"/>
        </w:rPr>
        <w:t>_</w:t>
      </w:r>
      <w:r>
        <w:rPr>
          <w:rFonts w:ascii="Calibri" w:eastAsia="Calibri" w:hAnsi="Calibri" w:cs="Calibri"/>
          <w:w w:val="99"/>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w w:val="99"/>
        </w:rPr>
        <w:t>(Att</w:t>
      </w:r>
      <w:r>
        <w:rPr>
          <w:rFonts w:ascii="Calibri" w:eastAsia="Calibri" w:hAnsi="Calibri" w:cs="Calibri"/>
          <w:spacing w:val="1"/>
          <w:w w:val="99"/>
        </w:rPr>
        <w:t>a</w:t>
      </w:r>
      <w:r>
        <w:rPr>
          <w:rFonts w:ascii="Calibri" w:eastAsia="Calibri" w:hAnsi="Calibri" w:cs="Calibri"/>
          <w:w w:val="99"/>
        </w:rPr>
        <w:t>ch</w:t>
      </w:r>
      <w:r>
        <w:rPr>
          <w:rFonts w:ascii="Calibri" w:eastAsia="Calibri" w:hAnsi="Calibri" w:cs="Calibri"/>
        </w:rPr>
        <w:t xml:space="preserve"> </w:t>
      </w:r>
      <w:r>
        <w:rPr>
          <w:rFonts w:ascii="Calibri" w:eastAsia="Calibri" w:hAnsi="Calibri" w:cs="Calibri"/>
          <w:spacing w:val="1"/>
        </w:rPr>
        <w:t>ph</w:t>
      </w:r>
      <w:r>
        <w:rPr>
          <w:rFonts w:ascii="Calibri" w:eastAsia="Calibri" w:hAnsi="Calibri" w:cs="Calibri"/>
        </w:rPr>
        <w:t>ot</w:t>
      </w:r>
      <w:r>
        <w:rPr>
          <w:rFonts w:ascii="Calibri" w:eastAsia="Calibri" w:hAnsi="Calibri" w:cs="Calibri"/>
          <w:spacing w:val="1"/>
        </w:rPr>
        <w:t>o</w:t>
      </w:r>
      <w:r>
        <w:rPr>
          <w:rFonts w:ascii="Calibri" w:eastAsia="Calibri" w:hAnsi="Calibri" w:cs="Calibri"/>
        </w:rPr>
        <w:t>co</w:t>
      </w:r>
      <w:r>
        <w:rPr>
          <w:rFonts w:ascii="Calibri" w:eastAsia="Calibri" w:hAnsi="Calibri" w:cs="Calibri"/>
          <w:spacing w:val="1"/>
        </w:rPr>
        <w:t>py</w:t>
      </w:r>
      <w:r>
        <w:rPr>
          <w:rFonts w:ascii="Calibri" w:eastAsia="Calibri" w:hAnsi="Calibri" w:cs="Calibri"/>
        </w:rPr>
        <w:t>)</w:t>
      </w:r>
    </w:p>
    <w:p w14:paraId="7AD73EE4" w14:textId="77777777" w:rsidR="00EE3B35" w:rsidRDefault="00EE3B35">
      <w:pPr>
        <w:spacing w:before="18" w:line="280" w:lineRule="exact"/>
        <w:rPr>
          <w:sz w:val="28"/>
          <w:szCs w:val="28"/>
        </w:rPr>
        <w:sectPr w:rsidR="00EE3B35">
          <w:type w:val="continuous"/>
          <w:pgSz w:w="11920" w:h="16840"/>
          <w:pgMar w:top="700" w:right="1220" w:bottom="280" w:left="1220" w:header="720" w:footer="720" w:gutter="0"/>
          <w:cols w:space="720"/>
        </w:sectPr>
      </w:pPr>
    </w:p>
    <w:p w14:paraId="2E94ACFC" w14:textId="77777777" w:rsidR="00EE3B35" w:rsidRDefault="00760F40">
      <w:pPr>
        <w:tabs>
          <w:tab w:val="left" w:pos="3220"/>
        </w:tabs>
        <w:spacing w:before="19" w:line="240" w:lineRule="exact"/>
        <w:ind w:left="220" w:right="-50"/>
        <w:rPr>
          <w:rFonts w:ascii="Calibri" w:eastAsia="Calibri" w:hAnsi="Calibri" w:cs="Calibri"/>
        </w:rPr>
      </w:pPr>
      <w:r>
        <w:rPr>
          <w:rFonts w:ascii="Calibri" w:eastAsia="Calibri" w:hAnsi="Calibri" w:cs="Calibri"/>
          <w:spacing w:val="-1"/>
          <w:w w:val="99"/>
        </w:rPr>
        <w:lastRenderedPageBreak/>
        <w:t>T</w:t>
      </w:r>
      <w:r>
        <w:rPr>
          <w:rFonts w:ascii="Calibri" w:eastAsia="Calibri" w:hAnsi="Calibri" w:cs="Calibri"/>
          <w:w w:val="99"/>
        </w:rPr>
        <w:t>ax</w:t>
      </w:r>
      <w:r>
        <w:rPr>
          <w:rFonts w:ascii="Calibri" w:eastAsia="Calibri" w:hAnsi="Calibri" w:cs="Calibri"/>
        </w:rPr>
        <w:t xml:space="preserve"> </w:t>
      </w:r>
      <w:r>
        <w:rPr>
          <w:rFonts w:ascii="Calibri" w:eastAsia="Calibri" w:hAnsi="Calibri" w:cs="Calibri"/>
          <w:spacing w:val="2"/>
          <w:w w:val="99"/>
        </w:rPr>
        <w:t>E</w:t>
      </w:r>
      <w:r>
        <w:rPr>
          <w:rFonts w:ascii="Calibri" w:eastAsia="Calibri" w:hAnsi="Calibri" w:cs="Calibri"/>
          <w:w w:val="99"/>
        </w:rPr>
        <w:t>x</w:t>
      </w:r>
      <w:r>
        <w:rPr>
          <w:rFonts w:ascii="Calibri" w:eastAsia="Calibri" w:hAnsi="Calibri" w:cs="Calibri"/>
          <w:spacing w:val="-1"/>
          <w:w w:val="99"/>
        </w:rPr>
        <w:t>em</w:t>
      </w:r>
      <w:r>
        <w:rPr>
          <w:rFonts w:ascii="Calibri" w:eastAsia="Calibri" w:hAnsi="Calibri" w:cs="Calibri"/>
          <w:spacing w:val="1"/>
          <w:w w:val="99"/>
        </w:rPr>
        <w:t>p</w:t>
      </w:r>
      <w:r>
        <w:rPr>
          <w:rFonts w:ascii="Calibri" w:eastAsia="Calibri" w:hAnsi="Calibri" w:cs="Calibri"/>
          <w:w w:val="99"/>
        </w:rPr>
        <w:t>ti</w:t>
      </w:r>
      <w:r>
        <w:rPr>
          <w:rFonts w:ascii="Calibri" w:eastAsia="Calibri" w:hAnsi="Calibri" w:cs="Calibri"/>
          <w:spacing w:val="1"/>
          <w:w w:val="99"/>
        </w:rPr>
        <w:t>o</w:t>
      </w:r>
      <w:r>
        <w:rPr>
          <w:rFonts w:ascii="Calibri" w:eastAsia="Calibri" w:hAnsi="Calibri" w:cs="Calibri"/>
          <w:w w:val="99"/>
        </w:rPr>
        <w:t>n</w:t>
      </w:r>
      <w:r>
        <w:rPr>
          <w:rFonts w:ascii="Calibri" w:eastAsia="Calibri" w:hAnsi="Calibri" w:cs="Calibri"/>
          <w:spacing w:val="1"/>
        </w:rPr>
        <w:t xml:space="preserve"> </w:t>
      </w:r>
      <w:r>
        <w:rPr>
          <w:rFonts w:ascii="Calibri" w:eastAsia="Calibri" w:hAnsi="Calibri" w:cs="Calibri"/>
          <w:w w:val="99"/>
        </w:rPr>
        <w:t>i</w:t>
      </w:r>
      <w:r>
        <w:rPr>
          <w:rFonts w:ascii="Calibri" w:eastAsia="Calibri" w:hAnsi="Calibri" w:cs="Calibri"/>
          <w:spacing w:val="1"/>
          <w:w w:val="99"/>
        </w:rPr>
        <w:t>s</w:t>
      </w:r>
      <w:r>
        <w:rPr>
          <w:rFonts w:ascii="Calibri" w:eastAsia="Calibri" w:hAnsi="Calibri" w:cs="Calibri"/>
          <w:spacing w:val="-1"/>
          <w:w w:val="99"/>
        </w:rPr>
        <w:t>s</w:t>
      </w:r>
      <w:r>
        <w:rPr>
          <w:rFonts w:ascii="Calibri" w:eastAsia="Calibri" w:hAnsi="Calibri" w:cs="Calibri"/>
          <w:spacing w:val="1"/>
          <w:w w:val="99"/>
        </w:rPr>
        <w:t>u</w:t>
      </w:r>
      <w:r>
        <w:rPr>
          <w:rFonts w:ascii="Calibri" w:eastAsia="Calibri" w:hAnsi="Calibri" w:cs="Calibri"/>
          <w:spacing w:val="-1"/>
          <w:w w:val="99"/>
        </w:rPr>
        <w:t>e</w:t>
      </w:r>
      <w:r>
        <w:rPr>
          <w:rFonts w:ascii="Calibri" w:eastAsia="Calibri" w:hAnsi="Calibri" w:cs="Calibri"/>
          <w:w w:val="99"/>
        </w:rPr>
        <w:t>d</w:t>
      </w:r>
      <w:r>
        <w:rPr>
          <w:rFonts w:ascii="Calibri" w:eastAsia="Calibri" w:hAnsi="Calibri" w:cs="Calibri"/>
          <w:spacing w:val="1"/>
        </w:rPr>
        <w:t xml:space="preserve"> </w:t>
      </w:r>
      <w:r>
        <w:rPr>
          <w:rFonts w:ascii="Calibri" w:eastAsia="Calibri" w:hAnsi="Calibri" w:cs="Calibri"/>
          <w:spacing w:val="1"/>
          <w:w w:val="99"/>
        </w:rPr>
        <w:t>on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8BD18A4" w14:textId="77777777" w:rsidR="00EE3B35" w:rsidRDefault="00760F40">
      <w:pPr>
        <w:tabs>
          <w:tab w:val="left" w:pos="3940"/>
        </w:tabs>
        <w:spacing w:before="19" w:line="240" w:lineRule="exact"/>
        <w:rPr>
          <w:rFonts w:ascii="Calibri" w:eastAsia="Calibri" w:hAnsi="Calibri" w:cs="Calibri"/>
        </w:rPr>
        <w:sectPr w:rsidR="00EE3B35">
          <w:type w:val="continuous"/>
          <w:pgSz w:w="11920" w:h="16840"/>
          <w:pgMar w:top="700" w:right="1220" w:bottom="280" w:left="1220" w:header="720" w:footer="720" w:gutter="0"/>
          <w:cols w:num="2" w:space="720" w:equalWidth="0">
            <w:col w:w="3221" w:space="2040"/>
            <w:col w:w="4219"/>
          </w:cols>
        </w:sectPr>
      </w:pPr>
      <w:r>
        <w:br w:type="column"/>
      </w:r>
      <w:r>
        <w:rPr>
          <w:rFonts w:ascii="Calibri" w:eastAsia="Calibri" w:hAnsi="Calibri" w:cs="Calibri"/>
          <w:spacing w:val="-1"/>
          <w:w w:val="99"/>
        </w:rPr>
        <w:lastRenderedPageBreak/>
        <w:t>T</w:t>
      </w:r>
      <w:r>
        <w:rPr>
          <w:rFonts w:ascii="Calibri" w:eastAsia="Calibri" w:hAnsi="Calibri" w:cs="Calibri"/>
          <w:w w:val="99"/>
        </w:rPr>
        <w:t>ax</w:t>
      </w:r>
      <w:r>
        <w:rPr>
          <w:rFonts w:ascii="Calibri" w:eastAsia="Calibri" w:hAnsi="Calibri" w:cs="Calibri"/>
        </w:rPr>
        <w:t xml:space="preserve"> </w:t>
      </w:r>
      <w:r>
        <w:rPr>
          <w:rFonts w:ascii="Calibri" w:eastAsia="Calibri" w:hAnsi="Calibri" w:cs="Calibri"/>
          <w:spacing w:val="2"/>
          <w:w w:val="99"/>
        </w:rPr>
        <w:t>E</w:t>
      </w:r>
      <w:r>
        <w:rPr>
          <w:rFonts w:ascii="Calibri" w:eastAsia="Calibri" w:hAnsi="Calibri" w:cs="Calibri"/>
          <w:w w:val="99"/>
        </w:rPr>
        <w:t>x</w:t>
      </w:r>
      <w:r>
        <w:rPr>
          <w:rFonts w:ascii="Calibri" w:eastAsia="Calibri" w:hAnsi="Calibri" w:cs="Calibri"/>
          <w:spacing w:val="-1"/>
          <w:w w:val="99"/>
        </w:rPr>
        <w:t>em</w:t>
      </w:r>
      <w:r>
        <w:rPr>
          <w:rFonts w:ascii="Calibri" w:eastAsia="Calibri" w:hAnsi="Calibri" w:cs="Calibri"/>
          <w:spacing w:val="1"/>
          <w:w w:val="99"/>
        </w:rPr>
        <w:t>p</w:t>
      </w:r>
      <w:r>
        <w:rPr>
          <w:rFonts w:ascii="Calibri" w:eastAsia="Calibri" w:hAnsi="Calibri" w:cs="Calibri"/>
          <w:w w:val="99"/>
        </w:rPr>
        <w:t>ti</w:t>
      </w:r>
      <w:r>
        <w:rPr>
          <w:rFonts w:ascii="Calibri" w:eastAsia="Calibri" w:hAnsi="Calibri" w:cs="Calibri"/>
          <w:spacing w:val="1"/>
          <w:w w:val="99"/>
        </w:rPr>
        <w:t>o</w:t>
      </w:r>
      <w:r>
        <w:rPr>
          <w:rFonts w:ascii="Calibri" w:eastAsia="Calibri" w:hAnsi="Calibri" w:cs="Calibri"/>
          <w:w w:val="99"/>
        </w:rPr>
        <w:t>n</w:t>
      </w:r>
      <w:r>
        <w:rPr>
          <w:rFonts w:ascii="Calibri" w:eastAsia="Calibri" w:hAnsi="Calibri" w:cs="Calibri"/>
          <w:spacing w:val="1"/>
        </w:rPr>
        <w:t xml:space="preserve"> </w:t>
      </w:r>
      <w:r>
        <w:rPr>
          <w:rFonts w:ascii="Calibri" w:eastAsia="Calibri" w:hAnsi="Calibri" w:cs="Calibri"/>
          <w:w w:val="99"/>
        </w:rPr>
        <w:t>V</w:t>
      </w:r>
      <w:r>
        <w:rPr>
          <w:rFonts w:ascii="Calibri" w:eastAsia="Calibri" w:hAnsi="Calibri" w:cs="Calibri"/>
          <w:spacing w:val="1"/>
          <w:w w:val="99"/>
        </w:rPr>
        <w:t>a</w:t>
      </w:r>
      <w:r>
        <w:rPr>
          <w:rFonts w:ascii="Calibri" w:eastAsia="Calibri" w:hAnsi="Calibri" w:cs="Calibri"/>
          <w:w w:val="99"/>
        </w:rPr>
        <w:t>lid</w:t>
      </w:r>
      <w:r>
        <w:rPr>
          <w:rFonts w:ascii="Calibri" w:eastAsia="Calibri" w:hAnsi="Calibri" w:cs="Calibri"/>
          <w:spacing w:val="1"/>
        </w:rPr>
        <w:t xml:space="preserve"> </w:t>
      </w:r>
      <w:r>
        <w:rPr>
          <w:rFonts w:ascii="Calibri" w:eastAsia="Calibri" w:hAnsi="Calibri" w:cs="Calibri"/>
          <w:w w:val="99"/>
        </w:rPr>
        <w:t>till</w:t>
      </w:r>
      <w:r>
        <w:rPr>
          <w:rFonts w:ascii="Calibri" w:eastAsia="Calibri" w:hAnsi="Calibri" w:cs="Calibri"/>
          <w:spacing w:val="2"/>
          <w:w w:val="99"/>
        </w:rPr>
        <w:t>:</w:t>
      </w:r>
      <w:r>
        <w:rPr>
          <w:rFonts w:ascii="Calibri" w:eastAsia="Calibri" w:hAnsi="Calibri" w:cs="Calibri"/>
          <w:w w:val="99"/>
          <w:u w:val="single" w:color="000000"/>
        </w:rPr>
        <w:t xml:space="preserve"> </w:t>
      </w:r>
      <w:r>
        <w:rPr>
          <w:rFonts w:ascii="Calibri" w:eastAsia="Calibri" w:hAnsi="Calibri" w:cs="Calibri"/>
          <w:u w:val="single" w:color="000000"/>
        </w:rPr>
        <w:tab/>
      </w:r>
    </w:p>
    <w:p w14:paraId="2966FDEF" w14:textId="77777777" w:rsidR="00EE3B35" w:rsidRDefault="00EE3B35">
      <w:pPr>
        <w:spacing w:before="8" w:line="120" w:lineRule="exact"/>
        <w:rPr>
          <w:sz w:val="12"/>
          <w:szCs w:val="12"/>
        </w:rPr>
      </w:pPr>
    </w:p>
    <w:p w14:paraId="6F286FB2" w14:textId="77777777" w:rsidR="00EE3B35" w:rsidRDefault="00EE3B35">
      <w:pPr>
        <w:spacing w:line="200" w:lineRule="exact"/>
      </w:pPr>
    </w:p>
    <w:p w14:paraId="7D51F081" w14:textId="77777777" w:rsidR="00EE3B35" w:rsidRDefault="00EE3B35">
      <w:pPr>
        <w:spacing w:before="9" w:line="120" w:lineRule="exact"/>
        <w:rPr>
          <w:sz w:val="13"/>
          <w:szCs w:val="13"/>
        </w:rPr>
      </w:pPr>
    </w:p>
    <w:p w14:paraId="4B8473FB" w14:textId="77777777" w:rsidR="00EE3B35" w:rsidRDefault="00EE3B35">
      <w:pPr>
        <w:spacing w:line="200" w:lineRule="exact"/>
      </w:pPr>
    </w:p>
    <w:tbl>
      <w:tblPr>
        <w:tblStyle w:val="TableGrid"/>
        <w:tblW w:w="0" w:type="auto"/>
        <w:tblLook w:val="04A0" w:firstRow="1" w:lastRow="0" w:firstColumn="1" w:lastColumn="0" w:noHBand="0" w:noVBand="1"/>
      </w:tblPr>
      <w:tblGrid>
        <w:gridCol w:w="7062"/>
      </w:tblGrid>
      <w:tr w:rsidR="00386183" w14:paraId="0FA1F6AD" w14:textId="77777777" w:rsidTr="00386183">
        <w:trPr>
          <w:trHeight w:val="313"/>
        </w:trPr>
        <w:tc>
          <w:tcPr>
            <w:tcW w:w="7062" w:type="dxa"/>
          </w:tcPr>
          <w:p w14:paraId="4F0B1897" w14:textId="77777777" w:rsidR="00386183" w:rsidRPr="007C4433" w:rsidRDefault="00386183" w:rsidP="00F43517">
            <w:pPr>
              <w:jc w:val="center"/>
              <w:rPr>
                <w:rFonts w:ascii="Arial" w:hAnsi="Arial" w:cs="Arial"/>
              </w:rPr>
            </w:pPr>
          </w:p>
          <w:p w14:paraId="77BB48A5" w14:textId="4D35269A" w:rsidR="00386183" w:rsidRPr="00386183" w:rsidRDefault="00386183" w:rsidP="00825389">
            <w:pPr>
              <w:jc w:val="center"/>
              <w:rPr>
                <w:rFonts w:ascii="Arial" w:hAnsi="Arial" w:cs="Arial"/>
                <w:b/>
              </w:rPr>
            </w:pPr>
            <w:r w:rsidRPr="00386183">
              <w:rPr>
                <w:rFonts w:ascii="Arial" w:hAnsi="Arial" w:cs="Arial"/>
                <w:b/>
              </w:rPr>
              <w:t>Retainer ------- /month + Team Structure (Organogram)</w:t>
            </w:r>
          </w:p>
          <w:p w14:paraId="66DEE271" w14:textId="77777777" w:rsidR="00386183" w:rsidRPr="007C4433" w:rsidRDefault="00386183" w:rsidP="00825389">
            <w:pPr>
              <w:jc w:val="center"/>
              <w:rPr>
                <w:rFonts w:ascii="Arial" w:hAnsi="Arial" w:cs="Arial"/>
              </w:rPr>
            </w:pPr>
          </w:p>
        </w:tc>
      </w:tr>
    </w:tbl>
    <w:p w14:paraId="4F115A1A" w14:textId="77777777" w:rsidR="007D6FBE" w:rsidRPr="00C65064" w:rsidRDefault="007D6FBE">
      <w:pPr>
        <w:spacing w:before="6" w:line="120" w:lineRule="exact"/>
        <w:rPr>
          <w:rFonts w:ascii="Arial" w:hAnsi="Arial" w:cs="Arial"/>
        </w:rPr>
      </w:pPr>
    </w:p>
    <w:p w14:paraId="67BA649F" w14:textId="77777777" w:rsidR="007D6FBE" w:rsidRDefault="008D2294">
      <w:pPr>
        <w:spacing w:before="6" w:line="120" w:lineRule="exact"/>
        <w:rPr>
          <w:sz w:val="13"/>
          <w:szCs w:val="13"/>
        </w:rPr>
      </w:pPr>
      <w:r>
        <w:rPr>
          <w:sz w:val="13"/>
          <w:szCs w:val="13"/>
        </w:rPr>
        <w:t xml:space="preserve">Note: </w:t>
      </w:r>
    </w:p>
    <w:p w14:paraId="74B3050B" w14:textId="77777777" w:rsidR="007D6FBE" w:rsidRDefault="007D6FBE">
      <w:pPr>
        <w:spacing w:before="6" w:line="120" w:lineRule="exact"/>
        <w:rPr>
          <w:sz w:val="13"/>
          <w:szCs w:val="13"/>
        </w:rPr>
      </w:pPr>
    </w:p>
    <w:p w14:paraId="12D57CAC" w14:textId="77777777" w:rsidR="00EE3B35" w:rsidRDefault="00EE3B35">
      <w:pPr>
        <w:spacing w:line="200" w:lineRule="exact"/>
      </w:pPr>
    </w:p>
    <w:p w14:paraId="231C87C3" w14:textId="77777777" w:rsidR="00EE3B35" w:rsidRDefault="00EE3B35">
      <w:pPr>
        <w:spacing w:line="200" w:lineRule="exact"/>
      </w:pPr>
    </w:p>
    <w:p w14:paraId="1890FCF0" w14:textId="77777777" w:rsidR="00EE3B35" w:rsidRPr="007C4433" w:rsidRDefault="00760F40">
      <w:pPr>
        <w:tabs>
          <w:tab w:val="left" w:pos="8880"/>
        </w:tabs>
        <w:spacing w:before="19" w:line="240" w:lineRule="exact"/>
        <w:ind w:left="220"/>
        <w:rPr>
          <w:rFonts w:ascii="Arial" w:eastAsia="Calibri" w:hAnsi="Arial" w:cs="Arial"/>
        </w:rPr>
      </w:pPr>
      <w:r w:rsidRPr="007C4433">
        <w:rPr>
          <w:rFonts w:ascii="Arial" w:eastAsia="Calibri" w:hAnsi="Arial" w:cs="Arial"/>
          <w:spacing w:val="-1"/>
          <w:w w:val="99"/>
        </w:rPr>
        <w:t>T</w:t>
      </w:r>
      <w:r w:rsidRPr="007C4433">
        <w:rPr>
          <w:rFonts w:ascii="Arial" w:eastAsia="Calibri" w:hAnsi="Arial" w:cs="Arial"/>
          <w:w w:val="99"/>
        </w:rPr>
        <w:t>ot</w:t>
      </w:r>
      <w:r w:rsidRPr="007C4433">
        <w:rPr>
          <w:rFonts w:ascii="Arial" w:eastAsia="Calibri" w:hAnsi="Arial" w:cs="Arial"/>
          <w:spacing w:val="1"/>
          <w:w w:val="99"/>
        </w:rPr>
        <w:t>a</w:t>
      </w:r>
      <w:r w:rsidRPr="007C4433">
        <w:rPr>
          <w:rFonts w:ascii="Arial" w:eastAsia="Calibri" w:hAnsi="Arial" w:cs="Arial"/>
          <w:w w:val="99"/>
        </w:rPr>
        <w:t>l</w:t>
      </w:r>
      <w:r w:rsidRPr="007C4433">
        <w:rPr>
          <w:rFonts w:ascii="Arial" w:eastAsia="Calibri" w:hAnsi="Arial" w:cs="Arial"/>
        </w:rPr>
        <w:t xml:space="preserve"> </w:t>
      </w:r>
      <w:r w:rsidRPr="007C4433">
        <w:rPr>
          <w:rFonts w:ascii="Arial" w:eastAsia="Calibri" w:hAnsi="Arial" w:cs="Arial"/>
          <w:w w:val="99"/>
        </w:rPr>
        <w:t>Bid</w:t>
      </w:r>
      <w:r w:rsidRPr="007C4433">
        <w:rPr>
          <w:rFonts w:ascii="Arial" w:eastAsia="Calibri" w:hAnsi="Arial" w:cs="Arial"/>
        </w:rPr>
        <w:t xml:space="preserve"> </w:t>
      </w:r>
      <w:r w:rsidRPr="007C4433">
        <w:rPr>
          <w:rFonts w:ascii="Arial" w:eastAsia="Calibri" w:hAnsi="Arial" w:cs="Arial"/>
          <w:w w:val="99"/>
        </w:rPr>
        <w:t>Amo</w:t>
      </w:r>
      <w:r w:rsidRPr="007C4433">
        <w:rPr>
          <w:rFonts w:ascii="Arial" w:eastAsia="Calibri" w:hAnsi="Arial" w:cs="Arial"/>
          <w:spacing w:val="1"/>
          <w:w w:val="99"/>
        </w:rPr>
        <w:t>un</w:t>
      </w:r>
      <w:r w:rsidRPr="007C4433">
        <w:rPr>
          <w:rFonts w:ascii="Arial" w:eastAsia="Calibri" w:hAnsi="Arial" w:cs="Arial"/>
          <w:w w:val="99"/>
        </w:rPr>
        <w:t>t</w:t>
      </w:r>
      <w:r w:rsidRPr="007C4433">
        <w:rPr>
          <w:rFonts w:ascii="Arial" w:eastAsia="Calibri" w:hAnsi="Arial" w:cs="Arial"/>
          <w:spacing w:val="1"/>
        </w:rPr>
        <w:t xml:space="preserve"> </w:t>
      </w:r>
      <w:r w:rsidRPr="007C4433">
        <w:rPr>
          <w:rFonts w:ascii="Arial" w:eastAsia="Calibri" w:hAnsi="Arial" w:cs="Arial"/>
          <w:w w:val="99"/>
        </w:rPr>
        <w:t>in</w:t>
      </w:r>
      <w:r w:rsidRPr="007C4433">
        <w:rPr>
          <w:rFonts w:ascii="Arial" w:eastAsia="Calibri" w:hAnsi="Arial" w:cs="Arial"/>
        </w:rPr>
        <w:t xml:space="preserve"> </w:t>
      </w:r>
      <w:r w:rsidRPr="007C4433">
        <w:rPr>
          <w:rFonts w:ascii="Arial" w:eastAsia="Calibri" w:hAnsi="Arial" w:cs="Arial"/>
          <w:spacing w:val="1"/>
          <w:w w:val="99"/>
        </w:rPr>
        <w:t>W</w:t>
      </w:r>
      <w:r w:rsidRPr="007C4433">
        <w:rPr>
          <w:rFonts w:ascii="Arial" w:eastAsia="Calibri" w:hAnsi="Arial" w:cs="Arial"/>
          <w:w w:val="99"/>
        </w:rPr>
        <w:t>or</w:t>
      </w:r>
      <w:r w:rsidRPr="007C4433">
        <w:rPr>
          <w:rFonts w:ascii="Arial" w:eastAsia="Calibri" w:hAnsi="Arial" w:cs="Arial"/>
          <w:spacing w:val="1"/>
          <w:w w:val="99"/>
        </w:rPr>
        <w:t>d</w:t>
      </w:r>
      <w:r w:rsidRPr="007C4433">
        <w:rPr>
          <w:rFonts w:ascii="Arial" w:eastAsia="Calibri" w:hAnsi="Arial" w:cs="Arial"/>
          <w:spacing w:val="-1"/>
          <w:w w:val="99"/>
        </w:rPr>
        <w:t>s</w:t>
      </w:r>
      <w:r w:rsidRPr="007C4433">
        <w:rPr>
          <w:rFonts w:ascii="Arial" w:eastAsia="Calibri" w:hAnsi="Arial" w:cs="Arial"/>
          <w:w w:val="99"/>
        </w:rPr>
        <w:t>:</w:t>
      </w:r>
      <w:r w:rsidRPr="007C4433">
        <w:rPr>
          <w:rFonts w:ascii="Arial" w:eastAsia="Calibri" w:hAnsi="Arial" w:cs="Arial"/>
          <w:spacing w:val="2"/>
        </w:rPr>
        <w:t xml:space="preserve"> </w:t>
      </w:r>
      <w:r w:rsidRPr="007C4433">
        <w:rPr>
          <w:rFonts w:ascii="Arial" w:eastAsia="Calibri" w:hAnsi="Arial" w:cs="Arial"/>
          <w:w w:val="99"/>
          <w:u w:val="single" w:color="000000"/>
        </w:rPr>
        <w:t xml:space="preserve"> </w:t>
      </w:r>
      <w:r w:rsidRPr="007C4433">
        <w:rPr>
          <w:rFonts w:ascii="Arial" w:eastAsia="Calibri" w:hAnsi="Arial" w:cs="Arial"/>
          <w:u w:val="single" w:color="000000"/>
        </w:rPr>
        <w:tab/>
      </w:r>
    </w:p>
    <w:p w14:paraId="0D444667" w14:textId="77777777" w:rsidR="00EE3B35" w:rsidRDefault="00EE3B35">
      <w:pPr>
        <w:spacing w:line="200" w:lineRule="exact"/>
      </w:pPr>
    </w:p>
    <w:p w14:paraId="0F4D8E46" w14:textId="77777777" w:rsidR="00EE3B35" w:rsidRDefault="00EE3B35">
      <w:pPr>
        <w:spacing w:line="200" w:lineRule="exact"/>
      </w:pPr>
    </w:p>
    <w:p w14:paraId="2D57D764" w14:textId="77777777" w:rsidR="00EE3B35" w:rsidRDefault="00EE3B35">
      <w:pPr>
        <w:spacing w:line="200" w:lineRule="exact"/>
      </w:pPr>
    </w:p>
    <w:p w14:paraId="1DEEE781" w14:textId="77777777" w:rsidR="00EE3B35" w:rsidRDefault="00EE3B35">
      <w:pPr>
        <w:spacing w:before="4" w:line="260" w:lineRule="exact"/>
        <w:rPr>
          <w:sz w:val="26"/>
          <w:szCs w:val="26"/>
        </w:rPr>
      </w:pPr>
    </w:p>
    <w:p w14:paraId="713400F9" w14:textId="77777777" w:rsidR="00EE3B35" w:rsidRPr="007C4433" w:rsidRDefault="00760F40">
      <w:pPr>
        <w:spacing w:before="19"/>
        <w:ind w:right="220"/>
        <w:jc w:val="right"/>
        <w:rPr>
          <w:rFonts w:ascii="Arial" w:eastAsia="Calibri" w:hAnsi="Arial" w:cs="Arial"/>
        </w:rPr>
      </w:pPr>
      <w:bookmarkStart w:id="8" w:name="_GoBack"/>
      <w:bookmarkEnd w:id="8"/>
      <w:r w:rsidRPr="007C4433">
        <w:rPr>
          <w:rFonts w:ascii="Arial" w:eastAsia="Calibri" w:hAnsi="Arial" w:cs="Arial"/>
          <w:b/>
          <w:spacing w:val="-1"/>
        </w:rPr>
        <w:t>Sig</w:t>
      </w:r>
      <w:r w:rsidRPr="007C4433">
        <w:rPr>
          <w:rFonts w:ascii="Arial" w:eastAsia="Calibri" w:hAnsi="Arial" w:cs="Arial"/>
          <w:b/>
          <w:spacing w:val="1"/>
        </w:rPr>
        <w:t>n</w:t>
      </w:r>
      <w:r w:rsidRPr="007C4433">
        <w:rPr>
          <w:rFonts w:ascii="Arial" w:eastAsia="Calibri" w:hAnsi="Arial" w:cs="Arial"/>
          <w:b/>
        </w:rPr>
        <w:t>at</w:t>
      </w:r>
      <w:r w:rsidRPr="007C4433">
        <w:rPr>
          <w:rFonts w:ascii="Arial" w:eastAsia="Calibri" w:hAnsi="Arial" w:cs="Arial"/>
          <w:b/>
          <w:spacing w:val="2"/>
        </w:rPr>
        <w:t>u</w:t>
      </w:r>
      <w:r w:rsidRPr="007C4433">
        <w:rPr>
          <w:rFonts w:ascii="Arial" w:eastAsia="Calibri" w:hAnsi="Arial" w:cs="Arial"/>
          <w:b/>
          <w:spacing w:val="1"/>
        </w:rPr>
        <w:t>r</w:t>
      </w:r>
      <w:r w:rsidRPr="007C4433">
        <w:rPr>
          <w:rFonts w:ascii="Arial" w:eastAsia="Calibri" w:hAnsi="Arial" w:cs="Arial"/>
          <w:b/>
        </w:rPr>
        <w:t>es</w:t>
      </w:r>
      <w:r w:rsidRPr="007C4433">
        <w:rPr>
          <w:rFonts w:ascii="Arial" w:eastAsia="Calibri" w:hAnsi="Arial" w:cs="Arial"/>
          <w:b/>
          <w:spacing w:val="-9"/>
        </w:rPr>
        <w:t xml:space="preserve"> </w:t>
      </w:r>
      <w:r w:rsidRPr="007C4433">
        <w:rPr>
          <w:rFonts w:ascii="Arial" w:eastAsia="Calibri" w:hAnsi="Arial" w:cs="Arial"/>
          <w:b/>
        </w:rPr>
        <w:t>&amp;</w:t>
      </w:r>
      <w:r w:rsidRPr="007C4433">
        <w:rPr>
          <w:rFonts w:ascii="Arial" w:eastAsia="Calibri" w:hAnsi="Arial" w:cs="Arial"/>
          <w:b/>
          <w:spacing w:val="-2"/>
        </w:rPr>
        <w:t xml:space="preserve"> </w:t>
      </w:r>
      <w:r w:rsidRPr="007C4433">
        <w:rPr>
          <w:rFonts w:ascii="Arial" w:eastAsia="Calibri" w:hAnsi="Arial" w:cs="Arial"/>
          <w:b/>
        </w:rPr>
        <w:t>S</w:t>
      </w:r>
      <w:r w:rsidRPr="007C4433">
        <w:rPr>
          <w:rFonts w:ascii="Arial" w:eastAsia="Calibri" w:hAnsi="Arial" w:cs="Arial"/>
          <w:b/>
          <w:spacing w:val="3"/>
        </w:rPr>
        <w:t>t</w:t>
      </w:r>
      <w:r w:rsidRPr="007C4433">
        <w:rPr>
          <w:rFonts w:ascii="Arial" w:eastAsia="Calibri" w:hAnsi="Arial" w:cs="Arial"/>
          <w:b/>
        </w:rPr>
        <w:t>a</w:t>
      </w:r>
      <w:r w:rsidRPr="007C4433">
        <w:rPr>
          <w:rFonts w:ascii="Arial" w:eastAsia="Calibri" w:hAnsi="Arial" w:cs="Arial"/>
          <w:b/>
          <w:spacing w:val="1"/>
        </w:rPr>
        <w:t>m</w:t>
      </w:r>
      <w:r w:rsidRPr="007C4433">
        <w:rPr>
          <w:rFonts w:ascii="Arial" w:eastAsia="Calibri" w:hAnsi="Arial" w:cs="Arial"/>
          <w:b/>
        </w:rPr>
        <w:t>p</w:t>
      </w:r>
      <w:r w:rsidRPr="007C4433">
        <w:rPr>
          <w:rFonts w:ascii="Arial" w:eastAsia="Calibri" w:hAnsi="Arial" w:cs="Arial"/>
          <w:b/>
          <w:spacing w:val="-4"/>
        </w:rPr>
        <w:t xml:space="preserve"> </w:t>
      </w:r>
      <w:r w:rsidRPr="007C4433">
        <w:rPr>
          <w:rFonts w:ascii="Arial" w:eastAsia="Calibri" w:hAnsi="Arial" w:cs="Arial"/>
          <w:b/>
          <w:spacing w:val="1"/>
        </w:rPr>
        <w:t>o</w:t>
      </w:r>
      <w:r w:rsidRPr="007C4433">
        <w:rPr>
          <w:rFonts w:ascii="Arial" w:eastAsia="Calibri" w:hAnsi="Arial" w:cs="Arial"/>
          <w:b/>
        </w:rPr>
        <w:t>f</w:t>
      </w:r>
      <w:r w:rsidRPr="007C4433">
        <w:rPr>
          <w:rFonts w:ascii="Arial" w:eastAsia="Calibri" w:hAnsi="Arial" w:cs="Arial"/>
          <w:b/>
          <w:spacing w:val="-2"/>
        </w:rPr>
        <w:t xml:space="preserve"> </w:t>
      </w:r>
      <w:r w:rsidRPr="007C4433">
        <w:rPr>
          <w:rFonts w:ascii="Arial" w:eastAsia="Calibri" w:hAnsi="Arial" w:cs="Arial"/>
          <w:b/>
        </w:rPr>
        <w:t>t</w:t>
      </w:r>
      <w:r w:rsidRPr="007C4433">
        <w:rPr>
          <w:rFonts w:ascii="Arial" w:eastAsia="Calibri" w:hAnsi="Arial" w:cs="Arial"/>
          <w:b/>
          <w:spacing w:val="2"/>
        </w:rPr>
        <w:t>h</w:t>
      </w:r>
      <w:r w:rsidRPr="007C4433">
        <w:rPr>
          <w:rFonts w:ascii="Arial" w:eastAsia="Calibri" w:hAnsi="Arial" w:cs="Arial"/>
          <w:b/>
        </w:rPr>
        <w:t>e</w:t>
      </w:r>
      <w:r w:rsidRPr="007C4433">
        <w:rPr>
          <w:rFonts w:ascii="Arial" w:eastAsia="Calibri" w:hAnsi="Arial" w:cs="Arial"/>
          <w:b/>
          <w:spacing w:val="-3"/>
        </w:rPr>
        <w:t xml:space="preserve"> </w:t>
      </w:r>
      <w:r w:rsidRPr="007C4433">
        <w:rPr>
          <w:rFonts w:ascii="Arial" w:eastAsia="Calibri" w:hAnsi="Arial" w:cs="Arial"/>
          <w:b/>
          <w:spacing w:val="1"/>
          <w:w w:val="99"/>
        </w:rPr>
        <w:t>B</w:t>
      </w:r>
      <w:r w:rsidRPr="007C4433">
        <w:rPr>
          <w:rFonts w:ascii="Arial" w:eastAsia="Calibri" w:hAnsi="Arial" w:cs="Arial"/>
          <w:b/>
          <w:spacing w:val="-3"/>
          <w:w w:val="99"/>
        </w:rPr>
        <w:t>i</w:t>
      </w:r>
      <w:r w:rsidRPr="007C4433">
        <w:rPr>
          <w:rFonts w:ascii="Arial" w:eastAsia="Calibri" w:hAnsi="Arial" w:cs="Arial"/>
          <w:b/>
          <w:spacing w:val="1"/>
          <w:w w:val="99"/>
        </w:rPr>
        <w:t>dd</w:t>
      </w:r>
      <w:r w:rsidRPr="007C4433">
        <w:rPr>
          <w:rFonts w:ascii="Arial" w:eastAsia="Calibri" w:hAnsi="Arial" w:cs="Arial"/>
          <w:b/>
          <w:w w:val="99"/>
        </w:rPr>
        <w:t>er</w:t>
      </w:r>
    </w:p>
    <w:p w14:paraId="73164ABD" w14:textId="77777777" w:rsidR="00EE3B35" w:rsidRPr="007C4433" w:rsidRDefault="00EE3B35">
      <w:pPr>
        <w:spacing w:before="8" w:line="100" w:lineRule="exact"/>
        <w:rPr>
          <w:rFonts w:ascii="Arial" w:hAnsi="Arial" w:cs="Arial"/>
          <w:sz w:val="11"/>
          <w:szCs w:val="11"/>
        </w:rPr>
      </w:pPr>
    </w:p>
    <w:p w14:paraId="393E1F49" w14:textId="77777777" w:rsidR="00EE3B35" w:rsidRPr="007C4433" w:rsidRDefault="00EE3B35">
      <w:pPr>
        <w:spacing w:line="200" w:lineRule="exact"/>
        <w:rPr>
          <w:rFonts w:ascii="Arial" w:hAnsi="Arial" w:cs="Arial"/>
        </w:rPr>
      </w:pPr>
    </w:p>
    <w:p w14:paraId="1F42F948" w14:textId="77777777" w:rsidR="00EE3B35" w:rsidRPr="007C4433" w:rsidRDefault="00760F40">
      <w:pPr>
        <w:ind w:left="220"/>
        <w:rPr>
          <w:rFonts w:ascii="Arial" w:eastAsia="Calibri" w:hAnsi="Arial" w:cs="Arial"/>
        </w:rPr>
      </w:pPr>
      <w:r w:rsidRPr="007C4433">
        <w:rPr>
          <w:rFonts w:ascii="Arial" w:eastAsia="Calibri" w:hAnsi="Arial" w:cs="Arial"/>
          <w:spacing w:val="1"/>
        </w:rPr>
        <w:t>N</w:t>
      </w:r>
      <w:r w:rsidRPr="007C4433">
        <w:rPr>
          <w:rFonts w:ascii="Arial" w:eastAsia="Calibri" w:hAnsi="Arial" w:cs="Arial"/>
        </w:rPr>
        <w:t>O</w:t>
      </w:r>
      <w:r w:rsidRPr="007C4433">
        <w:rPr>
          <w:rFonts w:ascii="Arial" w:eastAsia="Calibri" w:hAnsi="Arial" w:cs="Arial"/>
          <w:spacing w:val="-1"/>
        </w:rPr>
        <w:t>T</w:t>
      </w:r>
      <w:r w:rsidRPr="007C4433">
        <w:rPr>
          <w:rFonts w:ascii="Arial" w:eastAsia="Calibri" w:hAnsi="Arial" w:cs="Arial"/>
          <w:spacing w:val="1"/>
        </w:rPr>
        <w:t>E</w:t>
      </w:r>
      <w:r w:rsidRPr="007C4433">
        <w:rPr>
          <w:rFonts w:ascii="Arial" w:eastAsia="Calibri" w:hAnsi="Arial" w:cs="Arial"/>
        </w:rPr>
        <w:t>:</w:t>
      </w:r>
    </w:p>
    <w:p w14:paraId="6761F6C0" w14:textId="77777777" w:rsidR="00EE3B35" w:rsidRPr="007C4433" w:rsidRDefault="00760F40" w:rsidP="001B3B11">
      <w:pPr>
        <w:spacing w:before="36"/>
        <w:ind w:left="580"/>
        <w:jc w:val="both"/>
        <w:rPr>
          <w:rFonts w:ascii="Arial" w:eastAsia="Calibri" w:hAnsi="Arial" w:cs="Arial"/>
        </w:rPr>
      </w:pPr>
      <w:r w:rsidRPr="007C4433">
        <w:rPr>
          <w:rFonts w:ascii="Arial" w:hAnsi="Arial" w:cs="Arial"/>
        </w:rPr>
        <w:t xml:space="preserve">-    </w:t>
      </w:r>
      <w:r w:rsidRPr="007C4433">
        <w:rPr>
          <w:rFonts w:ascii="Arial" w:hAnsi="Arial" w:cs="Arial"/>
          <w:spacing w:val="43"/>
        </w:rPr>
        <w:t xml:space="preserve"> </w:t>
      </w:r>
      <w:r w:rsidRPr="007C4433">
        <w:rPr>
          <w:rFonts w:ascii="Arial" w:eastAsia="Calibri" w:hAnsi="Arial" w:cs="Arial"/>
        </w:rPr>
        <w:t>In</w:t>
      </w:r>
      <w:r w:rsidRPr="007C4433">
        <w:rPr>
          <w:rFonts w:ascii="Arial" w:eastAsia="Calibri" w:hAnsi="Arial" w:cs="Arial"/>
          <w:spacing w:val="-1"/>
        </w:rPr>
        <w:t xml:space="preserve"> </w:t>
      </w:r>
      <w:r w:rsidRPr="007C4433">
        <w:rPr>
          <w:rFonts w:ascii="Arial" w:eastAsia="Calibri" w:hAnsi="Arial" w:cs="Arial"/>
        </w:rPr>
        <w:t>c</w:t>
      </w:r>
      <w:r w:rsidRPr="007C4433">
        <w:rPr>
          <w:rFonts w:ascii="Arial" w:eastAsia="Calibri" w:hAnsi="Arial" w:cs="Arial"/>
          <w:spacing w:val="1"/>
        </w:rPr>
        <w:t>a</w:t>
      </w:r>
      <w:r w:rsidRPr="007C4433">
        <w:rPr>
          <w:rFonts w:ascii="Arial" w:eastAsia="Calibri" w:hAnsi="Arial" w:cs="Arial"/>
          <w:spacing w:val="-1"/>
        </w:rPr>
        <w:t>s</w:t>
      </w:r>
      <w:r w:rsidRPr="007C4433">
        <w:rPr>
          <w:rFonts w:ascii="Arial" w:eastAsia="Calibri" w:hAnsi="Arial" w:cs="Arial"/>
        </w:rPr>
        <w:t>e</w:t>
      </w:r>
      <w:r w:rsidRPr="007C4433">
        <w:rPr>
          <w:rFonts w:ascii="Arial" w:eastAsia="Calibri" w:hAnsi="Arial" w:cs="Arial"/>
          <w:spacing w:val="-5"/>
        </w:rPr>
        <w:t xml:space="preserve"> </w:t>
      </w:r>
      <w:r w:rsidRPr="007C4433">
        <w:rPr>
          <w:rFonts w:ascii="Arial" w:eastAsia="Calibri" w:hAnsi="Arial" w:cs="Arial"/>
          <w:spacing w:val="1"/>
        </w:rPr>
        <w:t>o</w:t>
      </w:r>
      <w:r w:rsidRPr="007C4433">
        <w:rPr>
          <w:rFonts w:ascii="Arial" w:eastAsia="Calibri" w:hAnsi="Arial" w:cs="Arial"/>
        </w:rPr>
        <w:t>f</w:t>
      </w:r>
      <w:r w:rsidRPr="007C4433">
        <w:rPr>
          <w:rFonts w:ascii="Arial" w:eastAsia="Calibri" w:hAnsi="Arial" w:cs="Arial"/>
          <w:spacing w:val="-3"/>
        </w:rPr>
        <w:t xml:space="preserve"> </w:t>
      </w:r>
      <w:r w:rsidRPr="007C4433">
        <w:rPr>
          <w:rFonts w:ascii="Arial" w:eastAsia="Calibri" w:hAnsi="Arial" w:cs="Arial"/>
          <w:spacing w:val="1"/>
        </w:rPr>
        <w:t>d</w:t>
      </w:r>
      <w:r w:rsidRPr="007C4433">
        <w:rPr>
          <w:rFonts w:ascii="Arial" w:eastAsia="Calibri" w:hAnsi="Arial" w:cs="Arial"/>
        </w:rPr>
        <w:t>i</w:t>
      </w:r>
      <w:r w:rsidRPr="007C4433">
        <w:rPr>
          <w:rFonts w:ascii="Arial" w:eastAsia="Calibri" w:hAnsi="Arial" w:cs="Arial"/>
          <w:spacing w:val="1"/>
        </w:rPr>
        <w:t>s</w:t>
      </w:r>
      <w:r w:rsidRPr="007C4433">
        <w:rPr>
          <w:rFonts w:ascii="Arial" w:eastAsia="Calibri" w:hAnsi="Arial" w:cs="Arial"/>
        </w:rPr>
        <w:t>cr</w:t>
      </w:r>
      <w:r w:rsidRPr="007C4433">
        <w:rPr>
          <w:rFonts w:ascii="Arial" w:eastAsia="Calibri" w:hAnsi="Arial" w:cs="Arial"/>
          <w:spacing w:val="-1"/>
        </w:rPr>
        <w:t>e</w:t>
      </w:r>
      <w:r w:rsidRPr="007C4433">
        <w:rPr>
          <w:rFonts w:ascii="Arial" w:eastAsia="Calibri" w:hAnsi="Arial" w:cs="Arial"/>
          <w:spacing w:val="1"/>
        </w:rPr>
        <w:t>p</w:t>
      </w:r>
      <w:r w:rsidRPr="007C4433">
        <w:rPr>
          <w:rFonts w:ascii="Arial" w:eastAsia="Calibri" w:hAnsi="Arial" w:cs="Arial"/>
        </w:rPr>
        <w:t>a</w:t>
      </w:r>
      <w:r w:rsidRPr="007C4433">
        <w:rPr>
          <w:rFonts w:ascii="Arial" w:eastAsia="Calibri" w:hAnsi="Arial" w:cs="Arial"/>
          <w:spacing w:val="1"/>
        </w:rPr>
        <w:t>n</w:t>
      </w:r>
      <w:r w:rsidRPr="007C4433">
        <w:rPr>
          <w:rFonts w:ascii="Arial" w:eastAsia="Calibri" w:hAnsi="Arial" w:cs="Arial"/>
        </w:rPr>
        <w:t>cy</w:t>
      </w:r>
      <w:r w:rsidRPr="007C4433">
        <w:rPr>
          <w:rFonts w:ascii="Arial" w:eastAsia="Calibri" w:hAnsi="Arial" w:cs="Arial"/>
          <w:spacing w:val="-9"/>
        </w:rPr>
        <w:t xml:space="preserve"> </w:t>
      </w:r>
      <w:r w:rsidRPr="007C4433">
        <w:rPr>
          <w:rFonts w:ascii="Arial" w:eastAsia="Calibri" w:hAnsi="Arial" w:cs="Arial"/>
          <w:spacing w:val="1"/>
        </w:rPr>
        <w:t>b</w:t>
      </w:r>
      <w:r w:rsidRPr="007C4433">
        <w:rPr>
          <w:rFonts w:ascii="Arial" w:eastAsia="Calibri" w:hAnsi="Arial" w:cs="Arial"/>
          <w:spacing w:val="-1"/>
        </w:rPr>
        <w:t>e</w:t>
      </w:r>
      <w:r w:rsidRPr="007C4433">
        <w:rPr>
          <w:rFonts w:ascii="Arial" w:eastAsia="Calibri" w:hAnsi="Arial" w:cs="Arial"/>
        </w:rPr>
        <w:t>t</w:t>
      </w:r>
      <w:r w:rsidRPr="007C4433">
        <w:rPr>
          <w:rFonts w:ascii="Arial" w:eastAsia="Calibri" w:hAnsi="Arial" w:cs="Arial"/>
          <w:spacing w:val="2"/>
        </w:rPr>
        <w:t>w</w:t>
      </w:r>
      <w:r w:rsidRPr="007C4433">
        <w:rPr>
          <w:rFonts w:ascii="Arial" w:eastAsia="Calibri" w:hAnsi="Arial" w:cs="Arial"/>
          <w:spacing w:val="-1"/>
        </w:rPr>
        <w:t>e</w:t>
      </w:r>
      <w:r w:rsidRPr="007C4433">
        <w:rPr>
          <w:rFonts w:ascii="Arial" w:eastAsia="Calibri" w:hAnsi="Arial" w:cs="Arial"/>
          <w:spacing w:val="1"/>
        </w:rPr>
        <w:t>e</w:t>
      </w:r>
      <w:r w:rsidRPr="007C4433">
        <w:rPr>
          <w:rFonts w:ascii="Arial" w:eastAsia="Calibri" w:hAnsi="Arial" w:cs="Arial"/>
        </w:rPr>
        <w:t>n</w:t>
      </w:r>
      <w:r w:rsidRPr="007C4433">
        <w:rPr>
          <w:rFonts w:ascii="Arial" w:eastAsia="Calibri" w:hAnsi="Arial" w:cs="Arial"/>
          <w:spacing w:val="-6"/>
        </w:rPr>
        <w:t xml:space="preserve"> </w:t>
      </w:r>
      <w:r w:rsidRPr="007C4433">
        <w:rPr>
          <w:rFonts w:ascii="Arial" w:eastAsia="Calibri" w:hAnsi="Arial" w:cs="Arial"/>
        </w:rPr>
        <w:t>U</w:t>
      </w:r>
      <w:r w:rsidRPr="007C4433">
        <w:rPr>
          <w:rFonts w:ascii="Arial" w:eastAsia="Calibri" w:hAnsi="Arial" w:cs="Arial"/>
          <w:spacing w:val="1"/>
        </w:rPr>
        <w:t>n</w:t>
      </w:r>
      <w:r w:rsidRPr="007C4433">
        <w:rPr>
          <w:rFonts w:ascii="Arial" w:eastAsia="Calibri" w:hAnsi="Arial" w:cs="Arial"/>
        </w:rPr>
        <w:t>it</w:t>
      </w:r>
      <w:r w:rsidRPr="007C4433">
        <w:rPr>
          <w:rFonts w:ascii="Arial" w:eastAsia="Calibri" w:hAnsi="Arial" w:cs="Arial"/>
          <w:spacing w:val="-2"/>
        </w:rPr>
        <w:t xml:space="preserve"> </w:t>
      </w:r>
      <w:r w:rsidRPr="007C4433">
        <w:rPr>
          <w:rFonts w:ascii="Arial" w:eastAsia="Calibri" w:hAnsi="Arial" w:cs="Arial"/>
        </w:rPr>
        <w:t>Price</w:t>
      </w:r>
      <w:r w:rsidRPr="007C4433">
        <w:rPr>
          <w:rFonts w:ascii="Arial" w:eastAsia="Calibri" w:hAnsi="Arial" w:cs="Arial"/>
          <w:spacing w:val="-5"/>
        </w:rPr>
        <w:t xml:space="preserve"> </w:t>
      </w:r>
      <w:r w:rsidRPr="007C4433">
        <w:rPr>
          <w:rFonts w:ascii="Arial" w:eastAsia="Calibri" w:hAnsi="Arial" w:cs="Arial"/>
          <w:spacing w:val="1"/>
        </w:rPr>
        <w:t>an</w:t>
      </w:r>
      <w:r w:rsidRPr="007C4433">
        <w:rPr>
          <w:rFonts w:ascii="Arial" w:eastAsia="Calibri" w:hAnsi="Arial" w:cs="Arial"/>
        </w:rPr>
        <w:t>d</w:t>
      </w:r>
      <w:r w:rsidRPr="007C4433">
        <w:rPr>
          <w:rFonts w:ascii="Arial" w:eastAsia="Calibri" w:hAnsi="Arial" w:cs="Arial"/>
          <w:spacing w:val="-2"/>
        </w:rPr>
        <w:t xml:space="preserve"> </w:t>
      </w:r>
      <w:r w:rsidRPr="007C4433">
        <w:rPr>
          <w:rFonts w:ascii="Arial" w:eastAsia="Calibri" w:hAnsi="Arial" w:cs="Arial"/>
        </w:rPr>
        <w:t>Total</w:t>
      </w:r>
      <w:r w:rsidRPr="007C4433">
        <w:rPr>
          <w:rFonts w:ascii="Arial" w:eastAsia="Calibri" w:hAnsi="Arial" w:cs="Arial"/>
          <w:spacing w:val="-3"/>
        </w:rPr>
        <w:t xml:space="preserve"> </w:t>
      </w:r>
      <w:r w:rsidRPr="007C4433">
        <w:rPr>
          <w:rFonts w:ascii="Arial" w:eastAsia="Calibri" w:hAnsi="Arial" w:cs="Arial"/>
        </w:rPr>
        <w:t>Co</w:t>
      </w:r>
      <w:r w:rsidRPr="007C4433">
        <w:rPr>
          <w:rFonts w:ascii="Arial" w:eastAsia="Calibri" w:hAnsi="Arial" w:cs="Arial"/>
          <w:spacing w:val="-1"/>
        </w:rPr>
        <w:t>s</w:t>
      </w:r>
      <w:r w:rsidRPr="007C4433">
        <w:rPr>
          <w:rFonts w:ascii="Arial" w:eastAsia="Calibri" w:hAnsi="Arial" w:cs="Arial"/>
        </w:rPr>
        <w:t>t,</w:t>
      </w:r>
      <w:r w:rsidRPr="007C4433">
        <w:rPr>
          <w:rFonts w:ascii="Arial" w:eastAsia="Calibri" w:hAnsi="Arial" w:cs="Arial"/>
          <w:spacing w:val="-3"/>
        </w:rPr>
        <w:t xml:space="preserve"> </w:t>
      </w:r>
      <w:r w:rsidRPr="007C4433">
        <w:rPr>
          <w:rFonts w:ascii="Arial" w:eastAsia="Calibri" w:hAnsi="Arial" w:cs="Arial"/>
          <w:spacing w:val="1"/>
        </w:rPr>
        <w:t>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rPr>
        <w:t>U</w:t>
      </w:r>
      <w:r w:rsidRPr="007C4433">
        <w:rPr>
          <w:rFonts w:ascii="Arial" w:eastAsia="Calibri" w:hAnsi="Arial" w:cs="Arial"/>
          <w:spacing w:val="1"/>
        </w:rPr>
        <w:t>n</w:t>
      </w:r>
      <w:r w:rsidRPr="007C4433">
        <w:rPr>
          <w:rFonts w:ascii="Arial" w:eastAsia="Calibri" w:hAnsi="Arial" w:cs="Arial"/>
        </w:rPr>
        <w:t>it</w:t>
      </w:r>
      <w:r w:rsidRPr="007C4433">
        <w:rPr>
          <w:rFonts w:ascii="Arial" w:eastAsia="Calibri" w:hAnsi="Arial" w:cs="Arial"/>
          <w:spacing w:val="-2"/>
        </w:rPr>
        <w:t xml:space="preserve"> </w:t>
      </w:r>
      <w:r w:rsidRPr="007C4433">
        <w:rPr>
          <w:rFonts w:ascii="Arial" w:eastAsia="Calibri" w:hAnsi="Arial" w:cs="Arial"/>
        </w:rPr>
        <w:t>Price</w:t>
      </w:r>
      <w:r w:rsidRPr="007C4433">
        <w:rPr>
          <w:rFonts w:ascii="Arial" w:eastAsia="Calibri" w:hAnsi="Arial" w:cs="Arial"/>
          <w:spacing w:val="-2"/>
        </w:rPr>
        <w:t xml:space="preserve"> </w:t>
      </w:r>
      <w:r w:rsidRPr="007C4433">
        <w:rPr>
          <w:rFonts w:ascii="Arial" w:eastAsia="Calibri" w:hAnsi="Arial" w:cs="Arial"/>
          <w:spacing w:val="-1"/>
        </w:rPr>
        <w:t>s</w:t>
      </w:r>
      <w:r w:rsidRPr="007C4433">
        <w:rPr>
          <w:rFonts w:ascii="Arial" w:eastAsia="Calibri" w:hAnsi="Arial" w:cs="Arial"/>
          <w:spacing w:val="1"/>
        </w:rPr>
        <w:t>h</w:t>
      </w:r>
      <w:r w:rsidRPr="007C4433">
        <w:rPr>
          <w:rFonts w:ascii="Arial" w:eastAsia="Calibri" w:hAnsi="Arial" w:cs="Arial"/>
        </w:rPr>
        <w:t>all</w:t>
      </w:r>
      <w:r w:rsidRPr="007C4433">
        <w:rPr>
          <w:rFonts w:ascii="Arial" w:eastAsia="Calibri" w:hAnsi="Arial" w:cs="Arial"/>
          <w:spacing w:val="-3"/>
        </w:rPr>
        <w:t xml:space="preserve"> </w:t>
      </w:r>
      <w:r w:rsidRPr="007C4433">
        <w:rPr>
          <w:rFonts w:ascii="Arial" w:eastAsia="Calibri" w:hAnsi="Arial" w:cs="Arial"/>
          <w:spacing w:val="1"/>
        </w:rPr>
        <w:t>p</w:t>
      </w:r>
      <w:r w:rsidRPr="007C4433">
        <w:rPr>
          <w:rFonts w:ascii="Arial" w:eastAsia="Calibri" w:hAnsi="Arial" w:cs="Arial"/>
        </w:rPr>
        <w:t>r</w:t>
      </w:r>
      <w:r w:rsidRPr="007C4433">
        <w:rPr>
          <w:rFonts w:ascii="Arial" w:eastAsia="Calibri" w:hAnsi="Arial" w:cs="Arial"/>
          <w:spacing w:val="2"/>
        </w:rPr>
        <w:t>e</w:t>
      </w:r>
      <w:r w:rsidRPr="007C4433">
        <w:rPr>
          <w:rFonts w:ascii="Arial" w:eastAsia="Calibri" w:hAnsi="Arial" w:cs="Arial"/>
          <w:spacing w:val="-1"/>
        </w:rPr>
        <w:t>v</w:t>
      </w:r>
      <w:r w:rsidRPr="007C4433">
        <w:rPr>
          <w:rFonts w:ascii="Arial" w:eastAsia="Calibri" w:hAnsi="Arial" w:cs="Arial"/>
        </w:rPr>
        <w:t>ail</w:t>
      </w:r>
    </w:p>
    <w:p w14:paraId="34441B69" w14:textId="77777777" w:rsidR="00EE3B35" w:rsidRPr="007C4433" w:rsidRDefault="00760F40" w:rsidP="001B3B11">
      <w:pPr>
        <w:spacing w:line="240" w:lineRule="exact"/>
        <w:ind w:left="900" w:hanging="320"/>
        <w:jc w:val="both"/>
        <w:rPr>
          <w:rFonts w:ascii="Arial" w:eastAsia="Calibri" w:hAnsi="Arial" w:cs="Arial"/>
        </w:rPr>
      </w:pPr>
      <w:r w:rsidRPr="007C4433">
        <w:rPr>
          <w:rFonts w:ascii="Arial" w:hAnsi="Arial" w:cs="Arial"/>
          <w:position w:val="1"/>
        </w:rPr>
        <w:t xml:space="preserve">-    </w:t>
      </w:r>
      <w:r w:rsidRPr="007C4433">
        <w:rPr>
          <w:rFonts w:ascii="Arial" w:hAnsi="Arial" w:cs="Arial"/>
          <w:spacing w:val="43"/>
          <w:position w:val="1"/>
        </w:rPr>
        <w:t xml:space="preserve"> </w:t>
      </w:r>
      <w:r w:rsidRPr="007C4433">
        <w:rPr>
          <w:rFonts w:ascii="Arial" w:eastAsia="Calibri" w:hAnsi="Arial" w:cs="Arial"/>
          <w:position w:val="1"/>
        </w:rPr>
        <w:t>Di</w:t>
      </w:r>
      <w:r w:rsidRPr="007C4433">
        <w:rPr>
          <w:rFonts w:ascii="Arial" w:eastAsia="Calibri" w:hAnsi="Arial" w:cs="Arial"/>
          <w:spacing w:val="-1"/>
          <w:position w:val="1"/>
        </w:rPr>
        <w:t>s</w:t>
      </w:r>
      <w:r w:rsidRPr="007C4433">
        <w:rPr>
          <w:rFonts w:ascii="Arial" w:eastAsia="Calibri" w:hAnsi="Arial" w:cs="Arial"/>
          <w:position w:val="1"/>
        </w:rPr>
        <w:t>co</w:t>
      </w:r>
      <w:r w:rsidRPr="007C4433">
        <w:rPr>
          <w:rFonts w:ascii="Arial" w:eastAsia="Calibri" w:hAnsi="Arial" w:cs="Arial"/>
          <w:spacing w:val="1"/>
          <w:position w:val="1"/>
        </w:rPr>
        <w:t>un</w:t>
      </w:r>
      <w:r w:rsidRPr="007C4433">
        <w:rPr>
          <w:rFonts w:ascii="Arial" w:eastAsia="Calibri" w:hAnsi="Arial" w:cs="Arial"/>
          <w:position w:val="1"/>
        </w:rPr>
        <w:t>t,</w:t>
      </w:r>
      <w:r w:rsidRPr="007C4433">
        <w:rPr>
          <w:rFonts w:ascii="Arial" w:eastAsia="Calibri" w:hAnsi="Arial" w:cs="Arial"/>
          <w:spacing w:val="-7"/>
          <w:position w:val="1"/>
        </w:rPr>
        <w:t xml:space="preserve"> </w:t>
      </w:r>
      <w:r w:rsidRPr="007C4433">
        <w:rPr>
          <w:rFonts w:ascii="Arial" w:eastAsia="Calibri" w:hAnsi="Arial" w:cs="Arial"/>
          <w:position w:val="1"/>
        </w:rPr>
        <w:t>if</w:t>
      </w:r>
      <w:r w:rsidRPr="007C4433">
        <w:rPr>
          <w:rFonts w:ascii="Arial" w:eastAsia="Calibri" w:hAnsi="Arial" w:cs="Arial"/>
          <w:spacing w:val="-1"/>
          <w:position w:val="1"/>
        </w:rPr>
        <w:t xml:space="preserve"> </w:t>
      </w:r>
      <w:r w:rsidRPr="007C4433">
        <w:rPr>
          <w:rFonts w:ascii="Arial" w:eastAsia="Calibri" w:hAnsi="Arial" w:cs="Arial"/>
          <w:spacing w:val="1"/>
          <w:position w:val="1"/>
        </w:rPr>
        <w:t>any</w:t>
      </w:r>
      <w:r w:rsidRPr="007C4433">
        <w:rPr>
          <w:rFonts w:ascii="Arial" w:eastAsia="Calibri" w:hAnsi="Arial" w:cs="Arial"/>
          <w:position w:val="1"/>
        </w:rPr>
        <w:t>,</w:t>
      </w:r>
      <w:r w:rsidRPr="007C4433">
        <w:rPr>
          <w:rFonts w:ascii="Arial" w:eastAsia="Calibri" w:hAnsi="Arial" w:cs="Arial"/>
          <w:spacing w:val="-3"/>
          <w:position w:val="1"/>
        </w:rPr>
        <w:t xml:space="preserve"> </w:t>
      </w:r>
      <w:r w:rsidRPr="007C4433">
        <w:rPr>
          <w:rFonts w:ascii="Arial" w:eastAsia="Calibri" w:hAnsi="Arial" w:cs="Arial"/>
          <w:position w:val="1"/>
        </w:rPr>
        <w:t>sh</w:t>
      </w:r>
      <w:r w:rsidRPr="007C4433">
        <w:rPr>
          <w:rFonts w:ascii="Arial" w:eastAsia="Calibri" w:hAnsi="Arial" w:cs="Arial"/>
          <w:spacing w:val="1"/>
          <w:position w:val="1"/>
        </w:rPr>
        <w:t>a</w:t>
      </w:r>
      <w:r w:rsidRPr="007C4433">
        <w:rPr>
          <w:rFonts w:ascii="Arial" w:eastAsia="Calibri" w:hAnsi="Arial" w:cs="Arial"/>
          <w:position w:val="1"/>
        </w:rPr>
        <w:t>ll</w:t>
      </w:r>
      <w:r w:rsidRPr="007C4433">
        <w:rPr>
          <w:rFonts w:ascii="Arial" w:eastAsia="Calibri" w:hAnsi="Arial" w:cs="Arial"/>
          <w:spacing w:val="-4"/>
          <w:position w:val="1"/>
        </w:rPr>
        <w:t xml:space="preserve"> </w:t>
      </w:r>
      <w:r w:rsidRPr="007C4433">
        <w:rPr>
          <w:rFonts w:ascii="Arial" w:eastAsia="Calibri" w:hAnsi="Arial" w:cs="Arial"/>
          <w:spacing w:val="1"/>
          <w:position w:val="1"/>
        </w:rPr>
        <w:t>b</w:t>
      </w:r>
      <w:r w:rsidRPr="007C4433">
        <w:rPr>
          <w:rFonts w:ascii="Arial" w:eastAsia="Calibri" w:hAnsi="Arial" w:cs="Arial"/>
          <w:position w:val="1"/>
        </w:rPr>
        <w:t>e</w:t>
      </w:r>
      <w:r w:rsidRPr="007C4433">
        <w:rPr>
          <w:rFonts w:ascii="Arial" w:eastAsia="Calibri" w:hAnsi="Arial" w:cs="Arial"/>
          <w:spacing w:val="-3"/>
          <w:position w:val="1"/>
        </w:rPr>
        <w:t xml:space="preserve"> </w:t>
      </w:r>
      <w:r w:rsidRPr="007C4433">
        <w:rPr>
          <w:rFonts w:ascii="Arial" w:eastAsia="Calibri" w:hAnsi="Arial" w:cs="Arial"/>
          <w:position w:val="1"/>
        </w:rPr>
        <w:t>cl</w:t>
      </w:r>
      <w:r w:rsidRPr="007C4433">
        <w:rPr>
          <w:rFonts w:ascii="Arial" w:eastAsia="Calibri" w:hAnsi="Arial" w:cs="Arial"/>
          <w:spacing w:val="-1"/>
          <w:position w:val="1"/>
        </w:rPr>
        <w:t>e</w:t>
      </w:r>
      <w:r w:rsidRPr="007C4433">
        <w:rPr>
          <w:rFonts w:ascii="Arial" w:eastAsia="Calibri" w:hAnsi="Arial" w:cs="Arial"/>
          <w:position w:val="1"/>
        </w:rPr>
        <w:t>ar</w:t>
      </w:r>
      <w:r w:rsidRPr="007C4433">
        <w:rPr>
          <w:rFonts w:ascii="Arial" w:eastAsia="Calibri" w:hAnsi="Arial" w:cs="Arial"/>
          <w:spacing w:val="2"/>
          <w:position w:val="1"/>
        </w:rPr>
        <w:t>l</w:t>
      </w:r>
      <w:r w:rsidRPr="007C4433">
        <w:rPr>
          <w:rFonts w:ascii="Arial" w:eastAsia="Calibri" w:hAnsi="Arial" w:cs="Arial"/>
          <w:position w:val="1"/>
        </w:rPr>
        <w:t>y</w:t>
      </w:r>
      <w:r w:rsidRPr="007C4433">
        <w:rPr>
          <w:rFonts w:ascii="Arial" w:eastAsia="Calibri" w:hAnsi="Arial" w:cs="Arial"/>
          <w:spacing w:val="-4"/>
          <w:position w:val="1"/>
        </w:rPr>
        <w:t xml:space="preserve"> </w:t>
      </w:r>
      <w:r w:rsidRPr="007C4433">
        <w:rPr>
          <w:rFonts w:ascii="Arial" w:eastAsia="Calibri" w:hAnsi="Arial" w:cs="Arial"/>
          <w:position w:val="1"/>
        </w:rPr>
        <w:t>sh</w:t>
      </w:r>
      <w:r w:rsidRPr="007C4433">
        <w:rPr>
          <w:rFonts w:ascii="Arial" w:eastAsia="Calibri" w:hAnsi="Arial" w:cs="Arial"/>
          <w:spacing w:val="1"/>
          <w:position w:val="1"/>
        </w:rPr>
        <w:t>o</w:t>
      </w:r>
      <w:r w:rsidRPr="007C4433">
        <w:rPr>
          <w:rFonts w:ascii="Arial" w:eastAsia="Calibri" w:hAnsi="Arial" w:cs="Arial"/>
          <w:spacing w:val="-1"/>
          <w:position w:val="1"/>
        </w:rPr>
        <w:t>w</w:t>
      </w:r>
      <w:r w:rsidRPr="007C4433">
        <w:rPr>
          <w:rFonts w:ascii="Arial" w:eastAsia="Calibri" w:hAnsi="Arial" w:cs="Arial"/>
          <w:position w:val="1"/>
        </w:rPr>
        <w:t>n</w:t>
      </w:r>
      <w:r w:rsidRPr="007C4433">
        <w:rPr>
          <w:rFonts w:ascii="Arial" w:eastAsia="Calibri" w:hAnsi="Arial" w:cs="Arial"/>
          <w:spacing w:val="-4"/>
          <w:position w:val="1"/>
        </w:rPr>
        <w:t xml:space="preserve"> </w:t>
      </w:r>
      <w:r w:rsidRPr="007C4433">
        <w:rPr>
          <w:rFonts w:ascii="Arial" w:eastAsia="Calibri" w:hAnsi="Arial" w:cs="Arial"/>
          <w:position w:val="1"/>
        </w:rPr>
        <w:t>in</w:t>
      </w:r>
      <w:r w:rsidRPr="007C4433">
        <w:rPr>
          <w:rFonts w:ascii="Arial" w:eastAsia="Calibri" w:hAnsi="Arial" w:cs="Arial"/>
          <w:spacing w:val="-1"/>
          <w:position w:val="1"/>
        </w:rPr>
        <w:t xml:space="preserve"> </w:t>
      </w:r>
      <w:r w:rsidRPr="007C4433">
        <w:rPr>
          <w:rFonts w:ascii="Arial" w:eastAsia="Calibri" w:hAnsi="Arial" w:cs="Arial"/>
          <w:spacing w:val="1"/>
          <w:position w:val="1"/>
        </w:rPr>
        <w:t>p</w:t>
      </w:r>
      <w:r w:rsidRPr="007C4433">
        <w:rPr>
          <w:rFonts w:ascii="Arial" w:eastAsia="Calibri" w:hAnsi="Arial" w:cs="Arial"/>
          <w:position w:val="1"/>
        </w:rPr>
        <w:t>rice</w:t>
      </w:r>
      <w:r w:rsidRPr="007C4433">
        <w:rPr>
          <w:rFonts w:ascii="Arial" w:eastAsia="Calibri" w:hAnsi="Arial" w:cs="Arial"/>
          <w:spacing w:val="-5"/>
          <w:position w:val="1"/>
        </w:rPr>
        <w:t xml:space="preserve"> </w:t>
      </w:r>
      <w:r w:rsidRPr="007C4433">
        <w:rPr>
          <w:rFonts w:ascii="Arial" w:eastAsia="Calibri" w:hAnsi="Arial" w:cs="Arial"/>
          <w:position w:val="1"/>
        </w:rPr>
        <w:t>s</w:t>
      </w:r>
      <w:r w:rsidRPr="007C4433">
        <w:rPr>
          <w:rFonts w:ascii="Arial" w:eastAsia="Calibri" w:hAnsi="Arial" w:cs="Arial"/>
          <w:spacing w:val="-1"/>
          <w:position w:val="1"/>
        </w:rPr>
        <w:t>c</w:t>
      </w:r>
      <w:r w:rsidRPr="007C4433">
        <w:rPr>
          <w:rFonts w:ascii="Arial" w:eastAsia="Calibri" w:hAnsi="Arial" w:cs="Arial"/>
          <w:spacing w:val="1"/>
          <w:position w:val="1"/>
        </w:rPr>
        <w:t>h</w:t>
      </w:r>
      <w:r w:rsidRPr="007C4433">
        <w:rPr>
          <w:rFonts w:ascii="Arial" w:eastAsia="Calibri" w:hAnsi="Arial" w:cs="Arial"/>
          <w:spacing w:val="-1"/>
          <w:position w:val="1"/>
        </w:rPr>
        <w:t>e</w:t>
      </w:r>
      <w:r w:rsidRPr="007C4433">
        <w:rPr>
          <w:rFonts w:ascii="Arial" w:eastAsia="Calibri" w:hAnsi="Arial" w:cs="Arial"/>
          <w:spacing w:val="1"/>
          <w:position w:val="1"/>
        </w:rPr>
        <w:t>du</w:t>
      </w:r>
      <w:r w:rsidRPr="007C4433">
        <w:rPr>
          <w:rFonts w:ascii="Arial" w:eastAsia="Calibri" w:hAnsi="Arial" w:cs="Arial"/>
          <w:spacing w:val="2"/>
          <w:position w:val="1"/>
        </w:rPr>
        <w:t>l</w:t>
      </w:r>
      <w:r w:rsidRPr="007C4433">
        <w:rPr>
          <w:rFonts w:ascii="Arial" w:eastAsia="Calibri" w:hAnsi="Arial" w:cs="Arial"/>
          <w:spacing w:val="-1"/>
          <w:position w:val="1"/>
        </w:rPr>
        <w:t>e</w:t>
      </w:r>
      <w:r w:rsidRPr="007C4433">
        <w:rPr>
          <w:rFonts w:ascii="Arial" w:eastAsia="Calibri" w:hAnsi="Arial" w:cs="Arial"/>
          <w:position w:val="1"/>
        </w:rPr>
        <w:t>.</w:t>
      </w:r>
      <w:r w:rsidRPr="007C4433">
        <w:rPr>
          <w:rFonts w:ascii="Arial" w:eastAsia="Calibri" w:hAnsi="Arial" w:cs="Arial"/>
          <w:spacing w:val="-8"/>
          <w:position w:val="1"/>
        </w:rPr>
        <w:t xml:space="preserve"> </w:t>
      </w:r>
      <w:r w:rsidRPr="007C4433">
        <w:rPr>
          <w:rFonts w:ascii="Arial" w:eastAsia="Calibri" w:hAnsi="Arial" w:cs="Arial"/>
          <w:spacing w:val="5"/>
          <w:position w:val="1"/>
        </w:rPr>
        <w:t>D</w:t>
      </w:r>
      <w:r w:rsidRPr="007C4433">
        <w:rPr>
          <w:rFonts w:ascii="Arial" w:eastAsia="Calibri" w:hAnsi="Arial" w:cs="Arial"/>
          <w:position w:val="1"/>
        </w:rPr>
        <w:t>i</w:t>
      </w:r>
      <w:r w:rsidRPr="007C4433">
        <w:rPr>
          <w:rFonts w:ascii="Arial" w:eastAsia="Calibri" w:hAnsi="Arial" w:cs="Arial"/>
          <w:spacing w:val="1"/>
          <w:position w:val="1"/>
        </w:rPr>
        <w:t>s</w:t>
      </w:r>
      <w:r w:rsidRPr="007C4433">
        <w:rPr>
          <w:rFonts w:ascii="Arial" w:eastAsia="Calibri" w:hAnsi="Arial" w:cs="Arial"/>
          <w:position w:val="1"/>
        </w:rPr>
        <w:t>co</w:t>
      </w:r>
      <w:r w:rsidRPr="007C4433">
        <w:rPr>
          <w:rFonts w:ascii="Arial" w:eastAsia="Calibri" w:hAnsi="Arial" w:cs="Arial"/>
          <w:spacing w:val="1"/>
          <w:position w:val="1"/>
        </w:rPr>
        <w:t>un</w:t>
      </w:r>
      <w:r w:rsidRPr="007C4433">
        <w:rPr>
          <w:rFonts w:ascii="Arial" w:eastAsia="Calibri" w:hAnsi="Arial" w:cs="Arial"/>
          <w:position w:val="1"/>
        </w:rPr>
        <w:t>t</w:t>
      </w:r>
      <w:r w:rsidRPr="007C4433">
        <w:rPr>
          <w:rFonts w:ascii="Arial" w:eastAsia="Calibri" w:hAnsi="Arial" w:cs="Arial"/>
          <w:spacing w:val="-6"/>
          <w:position w:val="1"/>
        </w:rPr>
        <w:t xml:space="preserve"> </w:t>
      </w:r>
      <w:r w:rsidRPr="007C4433">
        <w:rPr>
          <w:rFonts w:ascii="Arial" w:eastAsia="Calibri" w:hAnsi="Arial" w:cs="Arial"/>
          <w:spacing w:val="-1"/>
          <w:position w:val="1"/>
        </w:rPr>
        <w:t>s</w:t>
      </w:r>
      <w:r w:rsidRPr="007C4433">
        <w:rPr>
          <w:rFonts w:ascii="Arial" w:eastAsia="Calibri" w:hAnsi="Arial" w:cs="Arial"/>
          <w:spacing w:val="1"/>
          <w:position w:val="1"/>
        </w:rPr>
        <w:t>h</w:t>
      </w:r>
      <w:r w:rsidRPr="007C4433">
        <w:rPr>
          <w:rFonts w:ascii="Arial" w:eastAsia="Calibri" w:hAnsi="Arial" w:cs="Arial"/>
          <w:position w:val="1"/>
        </w:rPr>
        <w:t>o</w:t>
      </w:r>
      <w:r w:rsidRPr="007C4433">
        <w:rPr>
          <w:rFonts w:ascii="Arial" w:eastAsia="Calibri" w:hAnsi="Arial" w:cs="Arial"/>
          <w:spacing w:val="-1"/>
          <w:position w:val="1"/>
        </w:rPr>
        <w:t>w</w:t>
      </w:r>
      <w:r w:rsidRPr="007C4433">
        <w:rPr>
          <w:rFonts w:ascii="Arial" w:eastAsia="Calibri" w:hAnsi="Arial" w:cs="Arial"/>
          <w:position w:val="1"/>
        </w:rPr>
        <w:t>n</w:t>
      </w:r>
      <w:r w:rsidRPr="007C4433">
        <w:rPr>
          <w:rFonts w:ascii="Arial" w:eastAsia="Calibri" w:hAnsi="Arial" w:cs="Arial"/>
          <w:spacing w:val="-4"/>
          <w:position w:val="1"/>
        </w:rPr>
        <w:t xml:space="preserve"> </w:t>
      </w:r>
      <w:r w:rsidRPr="007C4433">
        <w:rPr>
          <w:rFonts w:ascii="Arial" w:eastAsia="Calibri" w:hAnsi="Arial" w:cs="Arial"/>
          <w:spacing w:val="1"/>
          <w:position w:val="1"/>
        </w:rPr>
        <w:t>any</w:t>
      </w:r>
      <w:r w:rsidRPr="007C4433">
        <w:rPr>
          <w:rFonts w:ascii="Arial" w:eastAsia="Calibri" w:hAnsi="Arial" w:cs="Arial"/>
          <w:spacing w:val="-1"/>
          <w:position w:val="1"/>
        </w:rPr>
        <w:t>w</w:t>
      </w:r>
      <w:r w:rsidRPr="007C4433">
        <w:rPr>
          <w:rFonts w:ascii="Arial" w:eastAsia="Calibri" w:hAnsi="Arial" w:cs="Arial"/>
          <w:spacing w:val="1"/>
          <w:position w:val="1"/>
        </w:rPr>
        <w:t>h</w:t>
      </w:r>
      <w:r w:rsidRPr="007C4433">
        <w:rPr>
          <w:rFonts w:ascii="Arial" w:eastAsia="Calibri" w:hAnsi="Arial" w:cs="Arial"/>
          <w:spacing w:val="-1"/>
          <w:position w:val="1"/>
        </w:rPr>
        <w:t>e</w:t>
      </w:r>
      <w:r w:rsidRPr="007C4433">
        <w:rPr>
          <w:rFonts w:ascii="Arial" w:eastAsia="Calibri" w:hAnsi="Arial" w:cs="Arial"/>
          <w:position w:val="1"/>
        </w:rPr>
        <w:t>re</w:t>
      </w:r>
      <w:r w:rsidRPr="007C4433">
        <w:rPr>
          <w:rFonts w:ascii="Arial" w:eastAsia="Calibri" w:hAnsi="Arial" w:cs="Arial"/>
          <w:spacing w:val="-9"/>
          <w:position w:val="1"/>
        </w:rPr>
        <w:t xml:space="preserve"> </w:t>
      </w:r>
      <w:r w:rsidRPr="007C4433">
        <w:rPr>
          <w:rFonts w:ascii="Arial" w:eastAsia="Calibri" w:hAnsi="Arial" w:cs="Arial"/>
          <w:position w:val="1"/>
        </w:rPr>
        <w:t>e</w:t>
      </w:r>
      <w:r w:rsidRPr="007C4433">
        <w:rPr>
          <w:rFonts w:ascii="Arial" w:eastAsia="Calibri" w:hAnsi="Arial" w:cs="Arial"/>
          <w:spacing w:val="2"/>
          <w:position w:val="1"/>
        </w:rPr>
        <w:t>l</w:t>
      </w:r>
      <w:r w:rsidRPr="007C4433">
        <w:rPr>
          <w:rFonts w:ascii="Arial" w:eastAsia="Calibri" w:hAnsi="Arial" w:cs="Arial"/>
          <w:spacing w:val="-1"/>
          <w:position w:val="1"/>
        </w:rPr>
        <w:t>s</w:t>
      </w:r>
      <w:r w:rsidRPr="007C4433">
        <w:rPr>
          <w:rFonts w:ascii="Arial" w:eastAsia="Calibri" w:hAnsi="Arial" w:cs="Arial"/>
          <w:position w:val="1"/>
        </w:rPr>
        <w:t>e</w:t>
      </w:r>
      <w:r w:rsidRPr="007C4433">
        <w:rPr>
          <w:rFonts w:ascii="Arial" w:eastAsia="Calibri" w:hAnsi="Arial" w:cs="Arial"/>
          <w:spacing w:val="-1"/>
          <w:position w:val="1"/>
        </w:rPr>
        <w:t xml:space="preserve"> </w:t>
      </w:r>
      <w:r w:rsidRPr="007C4433">
        <w:rPr>
          <w:rFonts w:ascii="Arial" w:eastAsia="Calibri" w:hAnsi="Arial" w:cs="Arial"/>
          <w:spacing w:val="1"/>
          <w:position w:val="1"/>
        </w:rPr>
        <w:t>e</w:t>
      </w:r>
      <w:r w:rsidRPr="007C4433">
        <w:rPr>
          <w:rFonts w:ascii="Arial" w:eastAsia="Calibri" w:hAnsi="Arial" w:cs="Arial"/>
          <w:position w:val="1"/>
        </w:rPr>
        <w:t>xc</w:t>
      </w:r>
      <w:r w:rsidRPr="007C4433">
        <w:rPr>
          <w:rFonts w:ascii="Arial" w:eastAsia="Calibri" w:hAnsi="Arial" w:cs="Arial"/>
          <w:spacing w:val="-1"/>
          <w:position w:val="1"/>
        </w:rPr>
        <w:t>e</w:t>
      </w:r>
      <w:r w:rsidRPr="007C4433">
        <w:rPr>
          <w:rFonts w:ascii="Arial" w:eastAsia="Calibri" w:hAnsi="Arial" w:cs="Arial"/>
          <w:spacing w:val="1"/>
          <w:position w:val="1"/>
        </w:rPr>
        <w:t>p</w:t>
      </w:r>
      <w:r w:rsidRPr="007C4433">
        <w:rPr>
          <w:rFonts w:ascii="Arial" w:eastAsia="Calibri" w:hAnsi="Arial" w:cs="Arial"/>
          <w:position w:val="1"/>
        </w:rPr>
        <w:t>t</w:t>
      </w:r>
      <w:r w:rsidRPr="007C4433">
        <w:rPr>
          <w:rFonts w:ascii="Arial" w:eastAsia="Calibri" w:hAnsi="Arial" w:cs="Arial"/>
          <w:spacing w:val="-4"/>
          <w:position w:val="1"/>
        </w:rPr>
        <w:t xml:space="preserve"> </w:t>
      </w:r>
      <w:r w:rsidRPr="007C4433">
        <w:rPr>
          <w:rFonts w:ascii="Arial" w:eastAsia="Calibri" w:hAnsi="Arial" w:cs="Arial"/>
          <w:spacing w:val="1"/>
          <w:position w:val="1"/>
        </w:rPr>
        <w:t>p</w:t>
      </w:r>
      <w:r w:rsidRPr="007C4433">
        <w:rPr>
          <w:rFonts w:ascii="Arial" w:eastAsia="Calibri" w:hAnsi="Arial" w:cs="Arial"/>
          <w:position w:val="1"/>
        </w:rPr>
        <w:t>rice</w:t>
      </w:r>
      <w:r w:rsidR="00880966">
        <w:rPr>
          <w:rFonts w:ascii="Arial" w:eastAsia="Calibri" w:hAnsi="Arial" w:cs="Arial"/>
          <w:position w:val="1"/>
        </w:rPr>
        <w:t xml:space="preserve"> </w:t>
      </w:r>
      <w:r w:rsidRPr="007C4433">
        <w:rPr>
          <w:rFonts w:ascii="Arial" w:eastAsia="Calibri" w:hAnsi="Arial" w:cs="Arial"/>
          <w:spacing w:val="-1"/>
        </w:rPr>
        <w:t>s</w:t>
      </w:r>
      <w:r w:rsidRPr="007C4433">
        <w:rPr>
          <w:rFonts w:ascii="Arial" w:eastAsia="Calibri" w:hAnsi="Arial" w:cs="Arial"/>
        </w:rPr>
        <w:t>c</w:t>
      </w:r>
      <w:r w:rsidRPr="007C4433">
        <w:rPr>
          <w:rFonts w:ascii="Arial" w:eastAsia="Calibri" w:hAnsi="Arial" w:cs="Arial"/>
          <w:spacing w:val="1"/>
        </w:rPr>
        <w:t>h</w:t>
      </w:r>
      <w:r w:rsidRPr="007C4433">
        <w:rPr>
          <w:rFonts w:ascii="Arial" w:eastAsia="Calibri" w:hAnsi="Arial" w:cs="Arial"/>
          <w:spacing w:val="-1"/>
        </w:rPr>
        <w:t>e</w:t>
      </w:r>
      <w:r w:rsidRPr="007C4433">
        <w:rPr>
          <w:rFonts w:ascii="Arial" w:eastAsia="Calibri" w:hAnsi="Arial" w:cs="Arial"/>
          <w:spacing w:val="1"/>
        </w:rPr>
        <w:t>du</w:t>
      </w:r>
      <w:r w:rsidRPr="007C4433">
        <w:rPr>
          <w:rFonts w:ascii="Arial" w:eastAsia="Calibri" w:hAnsi="Arial" w:cs="Arial"/>
        </w:rPr>
        <w:t>le</w:t>
      </w:r>
      <w:r w:rsidRPr="007C4433">
        <w:rPr>
          <w:rFonts w:ascii="Arial" w:eastAsia="Calibri" w:hAnsi="Arial" w:cs="Arial"/>
          <w:spacing w:val="-5"/>
        </w:rPr>
        <w:t xml:space="preserve"> </w:t>
      </w:r>
      <w:r w:rsidRPr="007C4433">
        <w:rPr>
          <w:rFonts w:ascii="Arial" w:eastAsia="Calibri" w:hAnsi="Arial" w:cs="Arial"/>
          <w:spacing w:val="-1"/>
        </w:rPr>
        <w:t>w</w:t>
      </w:r>
      <w:r w:rsidRPr="007C4433">
        <w:rPr>
          <w:rFonts w:ascii="Arial" w:eastAsia="Calibri" w:hAnsi="Arial" w:cs="Arial"/>
        </w:rPr>
        <w:t>ill</w:t>
      </w:r>
      <w:r w:rsidRPr="007C4433">
        <w:rPr>
          <w:rFonts w:ascii="Arial" w:eastAsia="Calibri" w:hAnsi="Arial" w:cs="Arial"/>
          <w:spacing w:val="-3"/>
        </w:rPr>
        <w:t xml:space="preserve"> </w:t>
      </w:r>
      <w:r w:rsidRPr="007C4433">
        <w:rPr>
          <w:rFonts w:ascii="Arial" w:eastAsia="Calibri" w:hAnsi="Arial" w:cs="Arial"/>
          <w:spacing w:val="1"/>
        </w:rPr>
        <w:t>n</w:t>
      </w:r>
      <w:r w:rsidRPr="007C4433">
        <w:rPr>
          <w:rFonts w:ascii="Arial" w:eastAsia="Calibri" w:hAnsi="Arial" w:cs="Arial"/>
        </w:rPr>
        <w:t>ot</w:t>
      </w:r>
      <w:r w:rsidRPr="007C4433">
        <w:rPr>
          <w:rFonts w:ascii="Arial" w:eastAsia="Calibri" w:hAnsi="Arial" w:cs="Arial"/>
          <w:spacing w:val="-2"/>
        </w:rPr>
        <w:t xml:space="preserve"> </w:t>
      </w:r>
      <w:r w:rsidRPr="007C4433">
        <w:rPr>
          <w:rFonts w:ascii="Arial" w:eastAsia="Calibri" w:hAnsi="Arial" w:cs="Arial"/>
          <w:spacing w:val="1"/>
        </w:rPr>
        <w:t>b</w:t>
      </w:r>
      <w:r w:rsidRPr="007C4433">
        <w:rPr>
          <w:rFonts w:ascii="Arial" w:eastAsia="Calibri" w:hAnsi="Arial" w:cs="Arial"/>
        </w:rPr>
        <w:t>e</w:t>
      </w:r>
      <w:r w:rsidRPr="007C4433">
        <w:rPr>
          <w:rFonts w:ascii="Arial" w:eastAsia="Calibri" w:hAnsi="Arial" w:cs="Arial"/>
          <w:spacing w:val="-3"/>
        </w:rPr>
        <w:t xml:space="preserve"> </w:t>
      </w:r>
      <w:r w:rsidRPr="007C4433">
        <w:rPr>
          <w:rFonts w:ascii="Arial" w:eastAsia="Calibri" w:hAnsi="Arial" w:cs="Arial"/>
        </w:rPr>
        <w:t>c</w:t>
      </w:r>
      <w:r w:rsidRPr="007C4433">
        <w:rPr>
          <w:rFonts w:ascii="Arial" w:eastAsia="Calibri" w:hAnsi="Arial" w:cs="Arial"/>
          <w:spacing w:val="1"/>
        </w:rPr>
        <w:t>on</w:t>
      </w:r>
      <w:r w:rsidRPr="007C4433">
        <w:rPr>
          <w:rFonts w:ascii="Arial" w:eastAsia="Calibri" w:hAnsi="Arial" w:cs="Arial"/>
          <w:spacing w:val="-1"/>
        </w:rPr>
        <w:t>s</w:t>
      </w:r>
      <w:r w:rsidRPr="007C4433">
        <w:rPr>
          <w:rFonts w:ascii="Arial" w:eastAsia="Calibri" w:hAnsi="Arial" w:cs="Arial"/>
        </w:rPr>
        <w:t>i</w:t>
      </w:r>
      <w:r w:rsidRPr="007C4433">
        <w:rPr>
          <w:rFonts w:ascii="Arial" w:eastAsia="Calibri" w:hAnsi="Arial" w:cs="Arial"/>
          <w:spacing w:val="1"/>
        </w:rPr>
        <w:t>d</w:t>
      </w:r>
      <w:r w:rsidRPr="007C4433">
        <w:rPr>
          <w:rFonts w:ascii="Arial" w:eastAsia="Calibri" w:hAnsi="Arial" w:cs="Arial"/>
          <w:spacing w:val="-1"/>
        </w:rPr>
        <w:t>e</w:t>
      </w:r>
      <w:r w:rsidRPr="007C4433">
        <w:rPr>
          <w:rFonts w:ascii="Arial" w:eastAsia="Calibri" w:hAnsi="Arial" w:cs="Arial"/>
          <w:spacing w:val="2"/>
        </w:rPr>
        <w:t>r</w:t>
      </w:r>
      <w:r w:rsidRPr="007C4433">
        <w:rPr>
          <w:rFonts w:ascii="Arial" w:eastAsia="Calibri" w:hAnsi="Arial" w:cs="Arial"/>
          <w:spacing w:val="-1"/>
        </w:rPr>
        <w:t>e</w:t>
      </w:r>
      <w:r w:rsidRPr="007C4433">
        <w:rPr>
          <w:rFonts w:ascii="Arial" w:eastAsia="Calibri" w:hAnsi="Arial" w:cs="Arial"/>
          <w:spacing w:val="1"/>
        </w:rPr>
        <w:t>d</w:t>
      </w:r>
      <w:r w:rsidRPr="007C4433">
        <w:rPr>
          <w:rFonts w:ascii="Arial" w:eastAsia="Calibri" w:hAnsi="Arial" w:cs="Arial"/>
        </w:rPr>
        <w:t>.</w:t>
      </w:r>
    </w:p>
    <w:p w14:paraId="33DC680F" w14:textId="77777777" w:rsidR="00EE3B35" w:rsidRPr="007C4433" w:rsidRDefault="00760F40" w:rsidP="001B3B11">
      <w:pPr>
        <w:tabs>
          <w:tab w:val="left" w:pos="940"/>
        </w:tabs>
        <w:spacing w:before="1"/>
        <w:ind w:left="940" w:right="278" w:hanging="360"/>
        <w:rPr>
          <w:rFonts w:ascii="Arial" w:eastAsia="Calibri" w:hAnsi="Arial" w:cs="Arial"/>
        </w:rPr>
        <w:sectPr w:rsidR="00EE3B35" w:rsidRPr="007C4433">
          <w:type w:val="continuous"/>
          <w:pgSz w:w="11920" w:h="16840"/>
          <w:pgMar w:top="700" w:right="1220" w:bottom="280" w:left="1220" w:header="720" w:footer="720" w:gutter="0"/>
          <w:cols w:space="720"/>
        </w:sectPr>
      </w:pPr>
      <w:r w:rsidRPr="007C4433">
        <w:rPr>
          <w:rFonts w:ascii="Arial" w:hAnsi="Arial" w:cs="Arial"/>
        </w:rPr>
        <w:t>-</w:t>
      </w:r>
      <w:r w:rsidRPr="007C4433">
        <w:rPr>
          <w:rFonts w:ascii="Arial" w:hAnsi="Arial" w:cs="Arial"/>
        </w:rPr>
        <w:tab/>
      </w:r>
      <w:r w:rsidRPr="007C4433">
        <w:rPr>
          <w:rFonts w:ascii="Arial" w:eastAsia="Calibri" w:hAnsi="Arial" w:cs="Arial"/>
          <w:spacing w:val="-1"/>
        </w:rPr>
        <w:t>T</w:t>
      </w:r>
      <w:r w:rsidRPr="007C4433">
        <w:rPr>
          <w:rFonts w:ascii="Arial" w:eastAsia="Calibri" w:hAnsi="Arial" w:cs="Arial"/>
          <w:spacing w:val="1"/>
        </w:rPr>
        <w: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spacing w:val="1"/>
        </w:rPr>
        <w:t>b</w:t>
      </w:r>
      <w:r w:rsidRPr="007C4433">
        <w:rPr>
          <w:rFonts w:ascii="Arial" w:eastAsia="Calibri" w:hAnsi="Arial" w:cs="Arial"/>
        </w:rPr>
        <w:t>i</w:t>
      </w:r>
      <w:r w:rsidRPr="007C4433">
        <w:rPr>
          <w:rFonts w:ascii="Arial" w:eastAsia="Calibri" w:hAnsi="Arial" w:cs="Arial"/>
          <w:spacing w:val="1"/>
        </w:rPr>
        <w:t>dd</w:t>
      </w:r>
      <w:r w:rsidRPr="007C4433">
        <w:rPr>
          <w:rFonts w:ascii="Arial" w:eastAsia="Calibri" w:hAnsi="Arial" w:cs="Arial"/>
          <w:spacing w:val="-1"/>
        </w:rPr>
        <w:t>e</w:t>
      </w:r>
      <w:r w:rsidRPr="007C4433">
        <w:rPr>
          <w:rFonts w:ascii="Arial" w:eastAsia="Calibri" w:hAnsi="Arial" w:cs="Arial"/>
        </w:rPr>
        <w:t>r</w:t>
      </w:r>
      <w:r w:rsidRPr="007C4433">
        <w:rPr>
          <w:rFonts w:ascii="Arial" w:eastAsia="Calibri" w:hAnsi="Arial" w:cs="Arial"/>
          <w:spacing w:val="-5"/>
        </w:rPr>
        <w:t xml:space="preserve"> </w:t>
      </w:r>
      <w:r w:rsidRPr="007C4433">
        <w:rPr>
          <w:rFonts w:ascii="Arial" w:eastAsia="Calibri" w:hAnsi="Arial" w:cs="Arial"/>
          <w:spacing w:val="-1"/>
        </w:rPr>
        <w:t>s</w:t>
      </w:r>
      <w:r w:rsidRPr="007C4433">
        <w:rPr>
          <w:rFonts w:ascii="Arial" w:eastAsia="Calibri" w:hAnsi="Arial" w:cs="Arial"/>
          <w:spacing w:val="1"/>
        </w:rPr>
        <w:t>h</w:t>
      </w:r>
      <w:r w:rsidRPr="007C4433">
        <w:rPr>
          <w:rFonts w:ascii="Arial" w:eastAsia="Calibri" w:hAnsi="Arial" w:cs="Arial"/>
        </w:rPr>
        <w:t>all</w:t>
      </w:r>
      <w:r w:rsidRPr="007C4433">
        <w:rPr>
          <w:rFonts w:ascii="Arial" w:eastAsia="Calibri" w:hAnsi="Arial" w:cs="Arial"/>
          <w:spacing w:val="-3"/>
        </w:rPr>
        <w:t xml:space="preserve"> </w:t>
      </w:r>
      <w:r w:rsidRPr="007C4433">
        <w:rPr>
          <w:rFonts w:ascii="Arial" w:eastAsia="Calibri" w:hAnsi="Arial" w:cs="Arial"/>
        </w:rPr>
        <w:t>a</w:t>
      </w:r>
      <w:r w:rsidRPr="007C4433">
        <w:rPr>
          <w:rFonts w:ascii="Arial" w:eastAsia="Calibri" w:hAnsi="Arial" w:cs="Arial"/>
          <w:spacing w:val="3"/>
        </w:rPr>
        <w:t>l</w:t>
      </w:r>
      <w:r w:rsidRPr="007C4433">
        <w:rPr>
          <w:rFonts w:ascii="Arial" w:eastAsia="Calibri" w:hAnsi="Arial" w:cs="Arial"/>
          <w:spacing w:val="-1"/>
        </w:rPr>
        <w:t>s</w:t>
      </w:r>
      <w:r w:rsidRPr="007C4433">
        <w:rPr>
          <w:rFonts w:ascii="Arial" w:eastAsia="Calibri" w:hAnsi="Arial" w:cs="Arial"/>
        </w:rPr>
        <w:t>o</w:t>
      </w:r>
      <w:r w:rsidRPr="007C4433">
        <w:rPr>
          <w:rFonts w:ascii="Arial" w:eastAsia="Calibri" w:hAnsi="Arial" w:cs="Arial"/>
          <w:spacing w:val="-3"/>
        </w:rPr>
        <w:t xml:space="preserve"> </w:t>
      </w:r>
      <w:r w:rsidRPr="007C4433">
        <w:rPr>
          <w:rFonts w:ascii="Arial" w:eastAsia="Calibri" w:hAnsi="Arial" w:cs="Arial"/>
        </w:rPr>
        <w:t>m</w:t>
      </w:r>
      <w:r w:rsidRPr="007C4433">
        <w:rPr>
          <w:rFonts w:ascii="Arial" w:eastAsia="Calibri" w:hAnsi="Arial" w:cs="Arial"/>
          <w:spacing w:val="-1"/>
        </w:rPr>
        <w:t>e</w:t>
      </w:r>
      <w:r w:rsidRPr="007C4433">
        <w:rPr>
          <w:rFonts w:ascii="Arial" w:eastAsia="Calibri" w:hAnsi="Arial" w:cs="Arial"/>
          <w:spacing w:val="1"/>
        </w:rPr>
        <w:t>n</w:t>
      </w:r>
      <w:r w:rsidRPr="007C4433">
        <w:rPr>
          <w:rFonts w:ascii="Arial" w:eastAsia="Calibri" w:hAnsi="Arial" w:cs="Arial"/>
        </w:rPr>
        <w:t>ti</w:t>
      </w:r>
      <w:r w:rsidRPr="007C4433">
        <w:rPr>
          <w:rFonts w:ascii="Arial" w:eastAsia="Calibri" w:hAnsi="Arial" w:cs="Arial"/>
          <w:spacing w:val="1"/>
        </w:rPr>
        <w:t>o</w:t>
      </w:r>
      <w:r w:rsidRPr="007C4433">
        <w:rPr>
          <w:rFonts w:ascii="Arial" w:eastAsia="Calibri" w:hAnsi="Arial" w:cs="Arial"/>
        </w:rPr>
        <w:t>n</w:t>
      </w:r>
      <w:r w:rsidRPr="007C4433">
        <w:rPr>
          <w:rFonts w:ascii="Arial" w:eastAsia="Calibri" w:hAnsi="Arial" w:cs="Arial"/>
          <w:spacing w:val="-4"/>
        </w:rPr>
        <w:t xml:space="preserve"> </w:t>
      </w:r>
      <w:r w:rsidRPr="007C4433">
        <w:rPr>
          <w:rFonts w:ascii="Arial" w:eastAsia="Calibri" w:hAnsi="Arial" w:cs="Arial"/>
        </w:rPr>
        <w:t>cl</w:t>
      </w:r>
      <w:r w:rsidRPr="007C4433">
        <w:rPr>
          <w:rFonts w:ascii="Arial" w:eastAsia="Calibri" w:hAnsi="Arial" w:cs="Arial"/>
          <w:spacing w:val="-1"/>
        </w:rPr>
        <w:t>e</w:t>
      </w:r>
      <w:r w:rsidRPr="007C4433">
        <w:rPr>
          <w:rFonts w:ascii="Arial" w:eastAsia="Calibri" w:hAnsi="Arial" w:cs="Arial"/>
        </w:rPr>
        <w:t>arly</w:t>
      </w:r>
      <w:r w:rsidRPr="007C4433">
        <w:rPr>
          <w:rFonts w:ascii="Arial" w:eastAsia="Calibri" w:hAnsi="Arial" w:cs="Arial"/>
          <w:spacing w:val="-4"/>
        </w:rPr>
        <w:t xml:space="preserve"> </w:t>
      </w:r>
      <w:r w:rsidRPr="007C4433">
        <w:rPr>
          <w:rFonts w:ascii="Arial" w:eastAsia="Calibri" w:hAnsi="Arial" w:cs="Arial"/>
          <w:spacing w:val="1"/>
        </w:rPr>
        <w:t>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rPr>
        <w:t>l</w:t>
      </w:r>
      <w:r w:rsidRPr="007C4433">
        <w:rPr>
          <w:rFonts w:ascii="Arial" w:eastAsia="Calibri" w:hAnsi="Arial" w:cs="Arial"/>
          <w:spacing w:val="2"/>
        </w:rPr>
        <w:t>e</w:t>
      </w:r>
      <w:r w:rsidRPr="007C4433">
        <w:rPr>
          <w:rFonts w:ascii="Arial" w:eastAsia="Calibri" w:hAnsi="Arial" w:cs="Arial"/>
          <w:spacing w:val="-1"/>
        </w:rPr>
        <w:t>v</w:t>
      </w:r>
      <w:r w:rsidRPr="007C4433">
        <w:rPr>
          <w:rFonts w:ascii="Arial" w:eastAsia="Calibri" w:hAnsi="Arial" w:cs="Arial"/>
        </w:rPr>
        <w:t>y</w:t>
      </w:r>
      <w:r w:rsidRPr="007C4433">
        <w:rPr>
          <w:rFonts w:ascii="Arial" w:eastAsia="Calibri" w:hAnsi="Arial" w:cs="Arial"/>
          <w:spacing w:val="-2"/>
        </w:rPr>
        <w:t xml:space="preserve"> </w:t>
      </w:r>
      <w:r w:rsidRPr="007C4433">
        <w:rPr>
          <w:rFonts w:ascii="Arial" w:eastAsia="Calibri" w:hAnsi="Arial" w:cs="Arial"/>
          <w:spacing w:val="1"/>
        </w:rPr>
        <w:t>o</w:t>
      </w:r>
      <w:r w:rsidRPr="007C4433">
        <w:rPr>
          <w:rFonts w:ascii="Arial" w:eastAsia="Calibri" w:hAnsi="Arial" w:cs="Arial"/>
        </w:rPr>
        <w:t>r</w:t>
      </w:r>
      <w:r w:rsidRPr="007C4433">
        <w:rPr>
          <w:rFonts w:ascii="Arial" w:eastAsia="Calibri" w:hAnsi="Arial" w:cs="Arial"/>
          <w:spacing w:val="-2"/>
        </w:rPr>
        <w:t xml:space="preserve"> </w:t>
      </w:r>
      <w:r w:rsidRPr="007C4433">
        <w:rPr>
          <w:rFonts w:ascii="Arial" w:eastAsia="Calibri" w:hAnsi="Arial" w:cs="Arial"/>
          <w:spacing w:val="-1"/>
        </w:rPr>
        <w:t>e</w:t>
      </w:r>
      <w:r w:rsidRPr="007C4433">
        <w:rPr>
          <w:rFonts w:ascii="Arial" w:eastAsia="Calibri" w:hAnsi="Arial" w:cs="Arial"/>
        </w:rPr>
        <w:t>x</w:t>
      </w:r>
      <w:r w:rsidRPr="007C4433">
        <w:rPr>
          <w:rFonts w:ascii="Arial" w:eastAsia="Calibri" w:hAnsi="Arial" w:cs="Arial"/>
          <w:spacing w:val="2"/>
        </w:rPr>
        <w:t>e</w:t>
      </w:r>
      <w:r w:rsidRPr="007C4433">
        <w:rPr>
          <w:rFonts w:ascii="Arial" w:eastAsia="Calibri" w:hAnsi="Arial" w:cs="Arial"/>
          <w:spacing w:val="-1"/>
        </w:rPr>
        <w:t>m</w:t>
      </w:r>
      <w:r w:rsidRPr="007C4433">
        <w:rPr>
          <w:rFonts w:ascii="Arial" w:eastAsia="Calibri" w:hAnsi="Arial" w:cs="Arial"/>
          <w:spacing w:val="1"/>
        </w:rPr>
        <w:t>p</w:t>
      </w:r>
      <w:r w:rsidRPr="007C4433">
        <w:rPr>
          <w:rFonts w:ascii="Arial" w:eastAsia="Calibri" w:hAnsi="Arial" w:cs="Arial"/>
        </w:rPr>
        <w:t>ti</w:t>
      </w:r>
      <w:r w:rsidRPr="007C4433">
        <w:rPr>
          <w:rFonts w:ascii="Arial" w:eastAsia="Calibri" w:hAnsi="Arial" w:cs="Arial"/>
          <w:spacing w:val="1"/>
        </w:rPr>
        <w:t>o</w:t>
      </w:r>
      <w:r w:rsidRPr="007C4433">
        <w:rPr>
          <w:rFonts w:ascii="Arial" w:eastAsia="Calibri" w:hAnsi="Arial" w:cs="Arial"/>
        </w:rPr>
        <w:t>n</w:t>
      </w:r>
      <w:r w:rsidRPr="007C4433">
        <w:rPr>
          <w:rFonts w:ascii="Arial" w:eastAsia="Calibri" w:hAnsi="Arial" w:cs="Arial"/>
          <w:spacing w:val="-8"/>
        </w:rPr>
        <w:t xml:space="preserve"> </w:t>
      </w:r>
      <w:r w:rsidRPr="007C4433">
        <w:rPr>
          <w:rFonts w:ascii="Arial" w:eastAsia="Calibri" w:hAnsi="Arial" w:cs="Arial"/>
          <w:spacing w:val="1"/>
        </w:rPr>
        <w:t>o</w:t>
      </w:r>
      <w:r w:rsidRPr="007C4433">
        <w:rPr>
          <w:rFonts w:ascii="Arial" w:eastAsia="Calibri" w:hAnsi="Arial" w:cs="Arial"/>
        </w:rPr>
        <w:t>f</w:t>
      </w:r>
      <w:r w:rsidRPr="007C4433">
        <w:rPr>
          <w:rFonts w:ascii="Arial" w:eastAsia="Calibri" w:hAnsi="Arial" w:cs="Arial"/>
          <w:spacing w:val="-3"/>
        </w:rPr>
        <w:t xml:space="preserve"> </w:t>
      </w:r>
      <w:r w:rsidRPr="007C4433">
        <w:rPr>
          <w:rFonts w:ascii="Arial" w:eastAsia="Calibri" w:hAnsi="Arial" w:cs="Arial"/>
        </w:rPr>
        <w:t>sal</w:t>
      </w:r>
      <w:r w:rsidRPr="007C4433">
        <w:rPr>
          <w:rFonts w:ascii="Arial" w:eastAsia="Calibri" w:hAnsi="Arial" w:cs="Arial"/>
          <w:spacing w:val="1"/>
        </w:rPr>
        <w:t>e</w:t>
      </w:r>
      <w:r w:rsidRPr="007C4433">
        <w:rPr>
          <w:rFonts w:ascii="Arial" w:eastAsia="Calibri" w:hAnsi="Arial" w:cs="Arial"/>
        </w:rPr>
        <w:t>s</w:t>
      </w:r>
      <w:r w:rsidRPr="007C4433">
        <w:rPr>
          <w:rFonts w:ascii="Arial" w:eastAsia="Calibri" w:hAnsi="Arial" w:cs="Arial"/>
          <w:spacing w:val="-5"/>
        </w:rPr>
        <w:t xml:space="preserve"> </w:t>
      </w:r>
      <w:r w:rsidRPr="007C4433">
        <w:rPr>
          <w:rFonts w:ascii="Arial" w:eastAsia="Calibri" w:hAnsi="Arial" w:cs="Arial"/>
          <w:spacing w:val="1"/>
        </w:rPr>
        <w:t>t</w:t>
      </w:r>
      <w:r w:rsidRPr="007C4433">
        <w:rPr>
          <w:rFonts w:ascii="Arial" w:eastAsia="Calibri" w:hAnsi="Arial" w:cs="Arial"/>
        </w:rPr>
        <w:t>ax</w:t>
      </w:r>
      <w:r w:rsidRPr="007C4433">
        <w:rPr>
          <w:rFonts w:ascii="Arial" w:eastAsia="Calibri" w:hAnsi="Arial" w:cs="Arial"/>
          <w:spacing w:val="-2"/>
        </w:rPr>
        <w:t xml:space="preserve"> </w:t>
      </w:r>
      <w:r w:rsidRPr="007C4433">
        <w:rPr>
          <w:rFonts w:ascii="Arial" w:eastAsia="Calibri" w:hAnsi="Arial" w:cs="Arial"/>
          <w:spacing w:val="1"/>
        </w:rPr>
        <w:t>o</w:t>
      </w:r>
      <w:r w:rsidRPr="007C4433">
        <w:rPr>
          <w:rFonts w:ascii="Arial" w:eastAsia="Calibri" w:hAnsi="Arial" w:cs="Arial"/>
        </w:rPr>
        <w:t>n</w:t>
      </w:r>
      <w:r w:rsidRPr="007C4433">
        <w:rPr>
          <w:rFonts w:ascii="Arial" w:eastAsia="Calibri" w:hAnsi="Arial" w:cs="Arial"/>
          <w:spacing w:val="-1"/>
        </w:rPr>
        <w:t xml:space="preserve"> </w:t>
      </w:r>
      <w:r w:rsidRPr="007C4433">
        <w:rPr>
          <w:rFonts w:ascii="Arial" w:eastAsia="Calibri" w:hAnsi="Arial" w:cs="Arial"/>
          <w:spacing w:val="1"/>
        </w:rPr>
        <w:t>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rPr>
        <w:t>Go</w:t>
      </w:r>
      <w:r w:rsidRPr="007C4433">
        <w:rPr>
          <w:rFonts w:ascii="Arial" w:eastAsia="Calibri" w:hAnsi="Arial" w:cs="Arial"/>
          <w:spacing w:val="1"/>
        </w:rPr>
        <w:t>od</w:t>
      </w:r>
      <w:r w:rsidRPr="007C4433">
        <w:rPr>
          <w:rFonts w:ascii="Arial" w:eastAsia="Calibri" w:hAnsi="Arial" w:cs="Arial"/>
        </w:rPr>
        <w:t>s</w:t>
      </w:r>
      <w:r w:rsidRPr="007C4433">
        <w:rPr>
          <w:rFonts w:ascii="Arial" w:eastAsia="Calibri" w:hAnsi="Arial" w:cs="Arial"/>
          <w:spacing w:val="-6"/>
        </w:rPr>
        <w:t xml:space="preserve"> </w:t>
      </w:r>
      <w:r w:rsidRPr="007C4433">
        <w:rPr>
          <w:rFonts w:ascii="Arial" w:eastAsia="Calibri" w:hAnsi="Arial" w:cs="Arial"/>
        </w:rPr>
        <w:t xml:space="preserve">/ </w:t>
      </w:r>
      <w:r w:rsidRPr="007C4433">
        <w:rPr>
          <w:rFonts w:ascii="Arial" w:eastAsia="Calibri" w:hAnsi="Arial" w:cs="Arial"/>
          <w:spacing w:val="1"/>
        </w:rPr>
        <w:t>se</w:t>
      </w:r>
      <w:r w:rsidRPr="007C4433">
        <w:rPr>
          <w:rFonts w:ascii="Arial" w:eastAsia="Calibri" w:hAnsi="Arial" w:cs="Arial"/>
        </w:rPr>
        <w:t>r</w:t>
      </w:r>
      <w:r w:rsidRPr="007C4433">
        <w:rPr>
          <w:rFonts w:ascii="Arial" w:eastAsia="Calibri" w:hAnsi="Arial" w:cs="Arial"/>
          <w:spacing w:val="-1"/>
        </w:rPr>
        <w:t>v</w:t>
      </w:r>
      <w:r w:rsidRPr="007C4433">
        <w:rPr>
          <w:rFonts w:ascii="Arial" w:eastAsia="Calibri" w:hAnsi="Arial" w:cs="Arial"/>
        </w:rPr>
        <w:t>i</w:t>
      </w:r>
      <w:r w:rsidRPr="007C4433">
        <w:rPr>
          <w:rFonts w:ascii="Arial" w:eastAsia="Calibri" w:hAnsi="Arial" w:cs="Arial"/>
          <w:spacing w:val="2"/>
        </w:rPr>
        <w:t>c</w:t>
      </w:r>
      <w:r w:rsidRPr="007C4433">
        <w:rPr>
          <w:rFonts w:ascii="Arial" w:eastAsia="Calibri" w:hAnsi="Arial" w:cs="Arial"/>
          <w:spacing w:val="-1"/>
        </w:rPr>
        <w:t>e</w:t>
      </w:r>
      <w:r w:rsidRPr="007C4433">
        <w:rPr>
          <w:rFonts w:ascii="Arial" w:eastAsia="Calibri" w:hAnsi="Arial" w:cs="Arial"/>
        </w:rPr>
        <w:t>s</w:t>
      </w:r>
      <w:r w:rsidRPr="007C4433">
        <w:rPr>
          <w:rFonts w:ascii="Arial" w:eastAsia="Calibri" w:hAnsi="Arial" w:cs="Arial"/>
          <w:spacing w:val="-7"/>
        </w:rPr>
        <w:t xml:space="preserve"> </w:t>
      </w:r>
      <w:r w:rsidRPr="007C4433">
        <w:rPr>
          <w:rFonts w:ascii="Arial" w:eastAsia="Calibri" w:hAnsi="Arial" w:cs="Arial"/>
          <w:spacing w:val="1"/>
        </w:rPr>
        <w:t>b</w:t>
      </w:r>
      <w:r w:rsidRPr="007C4433">
        <w:rPr>
          <w:rFonts w:ascii="Arial" w:eastAsia="Calibri" w:hAnsi="Arial" w:cs="Arial"/>
          <w:spacing w:val="-1"/>
        </w:rPr>
        <w:t>e</w:t>
      </w:r>
      <w:r w:rsidRPr="007C4433">
        <w:rPr>
          <w:rFonts w:ascii="Arial" w:eastAsia="Calibri" w:hAnsi="Arial" w:cs="Arial"/>
        </w:rPr>
        <w:t>i</w:t>
      </w:r>
      <w:r w:rsidRPr="007C4433">
        <w:rPr>
          <w:rFonts w:ascii="Arial" w:eastAsia="Calibri" w:hAnsi="Arial" w:cs="Arial"/>
          <w:spacing w:val="1"/>
        </w:rPr>
        <w:t>n</w:t>
      </w:r>
      <w:r w:rsidRPr="007C4433">
        <w:rPr>
          <w:rFonts w:ascii="Arial" w:eastAsia="Calibri" w:hAnsi="Arial" w:cs="Arial"/>
        </w:rPr>
        <w:t>g o</w:t>
      </w:r>
      <w:r w:rsidRPr="007C4433">
        <w:rPr>
          <w:rFonts w:ascii="Arial" w:eastAsia="Calibri" w:hAnsi="Arial" w:cs="Arial"/>
          <w:spacing w:val="-1"/>
        </w:rPr>
        <w:t>ffe</w:t>
      </w:r>
      <w:r w:rsidRPr="007C4433">
        <w:rPr>
          <w:rFonts w:ascii="Arial" w:eastAsia="Calibri" w:hAnsi="Arial" w:cs="Arial"/>
          <w:spacing w:val="2"/>
        </w:rPr>
        <w:t>r</w:t>
      </w:r>
      <w:r w:rsidRPr="007C4433">
        <w:rPr>
          <w:rFonts w:ascii="Arial" w:eastAsia="Calibri" w:hAnsi="Arial" w:cs="Arial"/>
          <w:spacing w:val="-1"/>
        </w:rPr>
        <w:t>e</w:t>
      </w:r>
      <w:r w:rsidRPr="007C4433">
        <w:rPr>
          <w:rFonts w:ascii="Arial" w:eastAsia="Calibri" w:hAnsi="Arial" w:cs="Arial"/>
          <w:spacing w:val="1"/>
        </w:rPr>
        <w:t>d</w:t>
      </w:r>
      <w:r w:rsidRPr="007C4433">
        <w:rPr>
          <w:rFonts w:ascii="Arial" w:eastAsia="Calibri" w:hAnsi="Arial" w:cs="Arial"/>
        </w:rPr>
        <w:t>.</w:t>
      </w:r>
      <w:r w:rsidRPr="007C4433">
        <w:rPr>
          <w:rFonts w:ascii="Arial" w:eastAsia="Calibri" w:hAnsi="Arial" w:cs="Arial"/>
          <w:spacing w:val="-7"/>
        </w:rPr>
        <w:t xml:space="preserve"> </w:t>
      </w:r>
      <w:r w:rsidRPr="007C4433">
        <w:rPr>
          <w:rFonts w:ascii="Arial" w:eastAsia="Calibri" w:hAnsi="Arial" w:cs="Arial"/>
        </w:rPr>
        <w:t>In</w:t>
      </w:r>
      <w:r w:rsidRPr="007C4433">
        <w:rPr>
          <w:rFonts w:ascii="Arial" w:eastAsia="Calibri" w:hAnsi="Arial" w:cs="Arial"/>
          <w:spacing w:val="-1"/>
        </w:rPr>
        <w:t xml:space="preserve"> </w:t>
      </w:r>
      <w:r w:rsidRPr="007C4433">
        <w:rPr>
          <w:rFonts w:ascii="Arial" w:eastAsia="Calibri" w:hAnsi="Arial" w:cs="Arial"/>
        </w:rPr>
        <w:t>c</w:t>
      </w:r>
      <w:r w:rsidRPr="007C4433">
        <w:rPr>
          <w:rFonts w:ascii="Arial" w:eastAsia="Calibri" w:hAnsi="Arial" w:cs="Arial"/>
          <w:spacing w:val="1"/>
        </w:rPr>
        <w:t>a</w:t>
      </w:r>
      <w:r w:rsidRPr="007C4433">
        <w:rPr>
          <w:rFonts w:ascii="Arial" w:eastAsia="Calibri" w:hAnsi="Arial" w:cs="Arial"/>
          <w:spacing w:val="-1"/>
        </w:rPr>
        <w:t>s</w:t>
      </w:r>
      <w:r w:rsidRPr="007C4433">
        <w:rPr>
          <w:rFonts w:ascii="Arial" w:eastAsia="Calibri" w:hAnsi="Arial" w:cs="Arial"/>
        </w:rPr>
        <w:t>e</w:t>
      </w:r>
      <w:r w:rsidRPr="007C4433">
        <w:rPr>
          <w:rFonts w:ascii="Arial" w:eastAsia="Calibri" w:hAnsi="Arial" w:cs="Arial"/>
          <w:spacing w:val="-5"/>
        </w:rPr>
        <w:t xml:space="preserve"> </w:t>
      </w:r>
      <w:r w:rsidRPr="007C4433">
        <w:rPr>
          <w:rFonts w:ascii="Arial" w:eastAsia="Calibri" w:hAnsi="Arial" w:cs="Arial"/>
          <w:spacing w:val="1"/>
        </w:rPr>
        <w:t>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spacing w:val="1"/>
        </w:rPr>
        <w:t>b</w:t>
      </w:r>
      <w:r w:rsidRPr="007C4433">
        <w:rPr>
          <w:rFonts w:ascii="Arial" w:eastAsia="Calibri" w:hAnsi="Arial" w:cs="Arial"/>
        </w:rPr>
        <w:t>i</w:t>
      </w:r>
      <w:r w:rsidRPr="007C4433">
        <w:rPr>
          <w:rFonts w:ascii="Arial" w:eastAsia="Calibri" w:hAnsi="Arial" w:cs="Arial"/>
          <w:spacing w:val="1"/>
        </w:rPr>
        <w:t>dd</w:t>
      </w:r>
      <w:r w:rsidRPr="007C4433">
        <w:rPr>
          <w:rFonts w:ascii="Arial" w:eastAsia="Calibri" w:hAnsi="Arial" w:cs="Arial"/>
          <w:spacing w:val="-1"/>
        </w:rPr>
        <w:t>e</w:t>
      </w:r>
      <w:r w:rsidRPr="007C4433">
        <w:rPr>
          <w:rFonts w:ascii="Arial" w:eastAsia="Calibri" w:hAnsi="Arial" w:cs="Arial"/>
        </w:rPr>
        <w:t>r</w:t>
      </w:r>
      <w:r w:rsidRPr="007C4433">
        <w:rPr>
          <w:rFonts w:ascii="Arial" w:eastAsia="Calibri" w:hAnsi="Arial" w:cs="Arial"/>
          <w:spacing w:val="-2"/>
        </w:rPr>
        <w:t xml:space="preserve"> </w:t>
      </w:r>
      <w:r w:rsidRPr="007C4433">
        <w:rPr>
          <w:rFonts w:ascii="Arial" w:eastAsia="Calibri" w:hAnsi="Arial" w:cs="Arial"/>
          <w:spacing w:val="-1"/>
        </w:rPr>
        <w:t>m</w:t>
      </w:r>
      <w:r w:rsidRPr="007C4433">
        <w:rPr>
          <w:rFonts w:ascii="Arial" w:eastAsia="Calibri" w:hAnsi="Arial" w:cs="Arial"/>
          <w:spacing w:val="1"/>
        </w:rPr>
        <w:t>en</w:t>
      </w:r>
      <w:r w:rsidRPr="007C4433">
        <w:rPr>
          <w:rFonts w:ascii="Arial" w:eastAsia="Calibri" w:hAnsi="Arial" w:cs="Arial"/>
        </w:rPr>
        <w:t>ti</w:t>
      </w:r>
      <w:r w:rsidRPr="007C4433">
        <w:rPr>
          <w:rFonts w:ascii="Arial" w:eastAsia="Calibri" w:hAnsi="Arial" w:cs="Arial"/>
          <w:spacing w:val="1"/>
        </w:rPr>
        <w:t>on</w:t>
      </w:r>
      <w:r w:rsidRPr="007C4433">
        <w:rPr>
          <w:rFonts w:ascii="Arial" w:eastAsia="Calibri" w:hAnsi="Arial" w:cs="Arial"/>
        </w:rPr>
        <w:t>s</w:t>
      </w:r>
      <w:r w:rsidRPr="007C4433">
        <w:rPr>
          <w:rFonts w:ascii="Arial" w:eastAsia="Calibri" w:hAnsi="Arial" w:cs="Arial"/>
          <w:spacing w:val="-9"/>
        </w:rPr>
        <w:t xml:space="preserve"> </w:t>
      </w:r>
      <w:r w:rsidRPr="007C4433">
        <w:rPr>
          <w:rFonts w:ascii="Arial" w:eastAsia="Calibri" w:hAnsi="Arial" w:cs="Arial"/>
          <w:spacing w:val="1"/>
        </w:rPr>
        <w:t>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rPr>
        <w:t>le</w:t>
      </w:r>
      <w:r w:rsidRPr="007C4433">
        <w:rPr>
          <w:rFonts w:ascii="Arial" w:eastAsia="Calibri" w:hAnsi="Arial" w:cs="Arial"/>
          <w:spacing w:val="-1"/>
        </w:rPr>
        <w:t>v</w:t>
      </w:r>
      <w:r w:rsidRPr="007C4433">
        <w:rPr>
          <w:rFonts w:ascii="Arial" w:eastAsia="Calibri" w:hAnsi="Arial" w:cs="Arial"/>
        </w:rPr>
        <w:t>y</w:t>
      </w:r>
      <w:r w:rsidRPr="007C4433">
        <w:rPr>
          <w:rFonts w:ascii="Arial" w:eastAsia="Calibri" w:hAnsi="Arial" w:cs="Arial"/>
          <w:spacing w:val="-2"/>
        </w:rPr>
        <w:t xml:space="preserve"> </w:t>
      </w:r>
      <w:r w:rsidRPr="007C4433">
        <w:rPr>
          <w:rFonts w:ascii="Arial" w:eastAsia="Calibri" w:hAnsi="Arial" w:cs="Arial"/>
          <w:spacing w:val="1"/>
        </w:rPr>
        <w:t>o</w:t>
      </w:r>
      <w:r w:rsidRPr="007C4433">
        <w:rPr>
          <w:rFonts w:ascii="Arial" w:eastAsia="Calibri" w:hAnsi="Arial" w:cs="Arial"/>
        </w:rPr>
        <w:t xml:space="preserve">f </w:t>
      </w:r>
      <w:r w:rsidRPr="007C4433">
        <w:rPr>
          <w:rFonts w:ascii="Arial" w:eastAsia="Calibri" w:hAnsi="Arial" w:cs="Arial"/>
          <w:spacing w:val="-1"/>
        </w:rPr>
        <w:t>s</w:t>
      </w:r>
      <w:r w:rsidRPr="007C4433">
        <w:rPr>
          <w:rFonts w:ascii="Arial" w:eastAsia="Calibri" w:hAnsi="Arial" w:cs="Arial"/>
        </w:rPr>
        <w:t>al</w:t>
      </w:r>
      <w:r w:rsidRPr="007C4433">
        <w:rPr>
          <w:rFonts w:ascii="Arial" w:eastAsia="Calibri" w:hAnsi="Arial" w:cs="Arial"/>
          <w:spacing w:val="2"/>
        </w:rPr>
        <w:t>e</w:t>
      </w:r>
      <w:r w:rsidRPr="007C4433">
        <w:rPr>
          <w:rFonts w:ascii="Arial" w:eastAsia="Calibri" w:hAnsi="Arial" w:cs="Arial"/>
        </w:rPr>
        <w:t>s</w:t>
      </w:r>
      <w:r w:rsidRPr="007C4433">
        <w:rPr>
          <w:rFonts w:ascii="Arial" w:eastAsia="Calibri" w:hAnsi="Arial" w:cs="Arial"/>
          <w:spacing w:val="-5"/>
        </w:rPr>
        <w:t xml:space="preserve"> </w:t>
      </w:r>
      <w:r w:rsidRPr="007C4433">
        <w:rPr>
          <w:rFonts w:ascii="Arial" w:eastAsia="Calibri" w:hAnsi="Arial" w:cs="Arial"/>
          <w:spacing w:val="1"/>
        </w:rPr>
        <w:t>t</w:t>
      </w:r>
      <w:r w:rsidRPr="007C4433">
        <w:rPr>
          <w:rFonts w:ascii="Arial" w:eastAsia="Calibri" w:hAnsi="Arial" w:cs="Arial"/>
        </w:rPr>
        <w:t>ax</w:t>
      </w:r>
      <w:r w:rsidRPr="007C4433">
        <w:rPr>
          <w:rFonts w:ascii="Arial" w:eastAsia="Calibri" w:hAnsi="Arial" w:cs="Arial"/>
          <w:spacing w:val="-2"/>
        </w:rPr>
        <w:t xml:space="preserve"> </w:t>
      </w:r>
      <w:r w:rsidRPr="007C4433">
        <w:rPr>
          <w:rFonts w:ascii="Arial" w:eastAsia="Calibri" w:hAnsi="Arial" w:cs="Arial"/>
          <w:spacing w:val="1"/>
        </w:rPr>
        <w:t>an</w:t>
      </w:r>
      <w:r w:rsidRPr="007C4433">
        <w:rPr>
          <w:rFonts w:ascii="Arial" w:eastAsia="Calibri" w:hAnsi="Arial" w:cs="Arial"/>
        </w:rPr>
        <w:t>d</w:t>
      </w:r>
      <w:r w:rsidRPr="007C4433">
        <w:rPr>
          <w:rFonts w:ascii="Arial" w:eastAsia="Calibri" w:hAnsi="Arial" w:cs="Arial"/>
          <w:spacing w:val="-2"/>
        </w:rPr>
        <w:t xml:space="preserve"> </w:t>
      </w:r>
      <w:r w:rsidRPr="007C4433">
        <w:rPr>
          <w:rFonts w:ascii="Arial" w:eastAsia="Calibri" w:hAnsi="Arial" w:cs="Arial"/>
        </w:rPr>
        <w:t>l</w:t>
      </w:r>
      <w:r w:rsidRPr="007C4433">
        <w:rPr>
          <w:rFonts w:ascii="Arial" w:eastAsia="Calibri" w:hAnsi="Arial" w:cs="Arial"/>
          <w:spacing w:val="1"/>
        </w:rPr>
        <w:t>a</w:t>
      </w:r>
      <w:r w:rsidRPr="007C4433">
        <w:rPr>
          <w:rFonts w:ascii="Arial" w:eastAsia="Calibri" w:hAnsi="Arial" w:cs="Arial"/>
        </w:rPr>
        <w:t>ter</w:t>
      </w:r>
      <w:r w:rsidRPr="007C4433">
        <w:rPr>
          <w:rFonts w:ascii="Arial" w:eastAsia="Calibri" w:hAnsi="Arial" w:cs="Arial"/>
          <w:spacing w:val="-4"/>
        </w:rPr>
        <w:t xml:space="preserve"> </w:t>
      </w:r>
      <w:r w:rsidRPr="007C4433">
        <w:rPr>
          <w:rFonts w:ascii="Arial" w:eastAsia="Calibri" w:hAnsi="Arial" w:cs="Arial"/>
          <w:spacing w:val="1"/>
        </w:rPr>
        <w:t>o</w:t>
      </w:r>
      <w:r w:rsidRPr="007C4433">
        <w:rPr>
          <w:rFonts w:ascii="Arial" w:eastAsia="Calibri" w:hAnsi="Arial" w:cs="Arial"/>
        </w:rPr>
        <w:t>n</w:t>
      </w:r>
      <w:r w:rsidRPr="007C4433">
        <w:rPr>
          <w:rFonts w:ascii="Arial" w:eastAsia="Calibri" w:hAnsi="Arial" w:cs="Arial"/>
          <w:spacing w:val="-1"/>
        </w:rPr>
        <w:t xml:space="preserve"> </w:t>
      </w:r>
      <w:r w:rsidRPr="007C4433">
        <w:rPr>
          <w:rFonts w:ascii="Arial" w:eastAsia="Calibri" w:hAnsi="Arial" w:cs="Arial"/>
          <w:spacing w:val="1"/>
        </w:rPr>
        <w:t>a</w:t>
      </w:r>
      <w:r w:rsidRPr="007C4433">
        <w:rPr>
          <w:rFonts w:ascii="Arial" w:eastAsia="Calibri" w:hAnsi="Arial" w:cs="Arial"/>
          <w:spacing w:val="-1"/>
        </w:rPr>
        <w:t>f</w:t>
      </w:r>
      <w:r w:rsidRPr="007C4433">
        <w:rPr>
          <w:rFonts w:ascii="Arial" w:eastAsia="Calibri" w:hAnsi="Arial" w:cs="Arial"/>
        </w:rPr>
        <w:t>ter</w:t>
      </w:r>
      <w:r w:rsidRPr="007C4433">
        <w:rPr>
          <w:rFonts w:ascii="Arial" w:eastAsia="Calibri" w:hAnsi="Arial" w:cs="Arial"/>
          <w:spacing w:val="4"/>
        </w:rPr>
        <w:t xml:space="preserve"> </w:t>
      </w:r>
      <w:r w:rsidRPr="007C4433">
        <w:rPr>
          <w:rFonts w:ascii="Arial" w:eastAsia="Calibri" w:hAnsi="Arial" w:cs="Arial"/>
        </w:rPr>
        <w:t>t</w:t>
      </w:r>
      <w:r w:rsidRPr="007C4433">
        <w:rPr>
          <w:rFonts w:ascii="Arial" w:eastAsia="Calibri" w:hAnsi="Arial" w:cs="Arial"/>
          <w:spacing w:val="1"/>
        </w:rPr>
        <w: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rPr>
        <w:t>su</w:t>
      </w:r>
      <w:r w:rsidRPr="007C4433">
        <w:rPr>
          <w:rFonts w:ascii="Arial" w:eastAsia="Calibri" w:hAnsi="Arial" w:cs="Arial"/>
          <w:spacing w:val="1"/>
        </w:rPr>
        <w:t>pp</w:t>
      </w:r>
      <w:r w:rsidRPr="007C4433">
        <w:rPr>
          <w:rFonts w:ascii="Arial" w:eastAsia="Calibri" w:hAnsi="Arial" w:cs="Arial"/>
        </w:rPr>
        <w:t>ly</w:t>
      </w:r>
      <w:r w:rsidRPr="007C4433">
        <w:rPr>
          <w:rFonts w:ascii="Arial" w:eastAsia="Calibri" w:hAnsi="Arial" w:cs="Arial"/>
          <w:spacing w:val="-4"/>
        </w:rPr>
        <w:t xml:space="preserve"> </w:t>
      </w:r>
      <w:r w:rsidRPr="007C4433">
        <w:rPr>
          <w:rFonts w:ascii="Arial" w:eastAsia="Calibri" w:hAnsi="Arial" w:cs="Arial"/>
          <w:spacing w:val="1"/>
        </w:rPr>
        <w:t>o</w:t>
      </w:r>
      <w:r w:rsidRPr="007C4433">
        <w:rPr>
          <w:rFonts w:ascii="Arial" w:eastAsia="Calibri" w:hAnsi="Arial" w:cs="Arial"/>
        </w:rPr>
        <w:t>f</w:t>
      </w:r>
      <w:r w:rsidRPr="007C4433">
        <w:rPr>
          <w:rFonts w:ascii="Arial" w:eastAsia="Calibri" w:hAnsi="Arial" w:cs="Arial"/>
          <w:spacing w:val="-3"/>
        </w:rPr>
        <w:t xml:space="preserve"> </w:t>
      </w:r>
      <w:r w:rsidRPr="007C4433">
        <w:rPr>
          <w:rFonts w:ascii="Arial" w:eastAsia="Calibri" w:hAnsi="Arial" w:cs="Arial"/>
        </w:rPr>
        <w:t>Go</w:t>
      </w:r>
      <w:r w:rsidRPr="007C4433">
        <w:rPr>
          <w:rFonts w:ascii="Arial" w:eastAsia="Calibri" w:hAnsi="Arial" w:cs="Arial"/>
          <w:spacing w:val="1"/>
        </w:rPr>
        <w:t>od</w:t>
      </w:r>
      <w:r w:rsidRPr="007C4433">
        <w:rPr>
          <w:rFonts w:ascii="Arial" w:eastAsia="Calibri" w:hAnsi="Arial" w:cs="Arial"/>
        </w:rPr>
        <w:t>s</w:t>
      </w:r>
      <w:r w:rsidRPr="007C4433">
        <w:rPr>
          <w:rFonts w:ascii="Arial" w:eastAsia="Calibri" w:hAnsi="Arial" w:cs="Arial"/>
          <w:spacing w:val="-6"/>
        </w:rPr>
        <w:t xml:space="preserve"> </w:t>
      </w:r>
      <w:r w:rsidRPr="007C4433">
        <w:rPr>
          <w:rFonts w:ascii="Arial" w:eastAsia="Calibri" w:hAnsi="Arial" w:cs="Arial"/>
        </w:rPr>
        <w:t>cl</w:t>
      </w:r>
      <w:r w:rsidRPr="007C4433">
        <w:rPr>
          <w:rFonts w:ascii="Arial" w:eastAsia="Calibri" w:hAnsi="Arial" w:cs="Arial"/>
          <w:spacing w:val="1"/>
        </w:rPr>
        <w:t>a</w:t>
      </w:r>
      <w:r w:rsidRPr="007C4433">
        <w:rPr>
          <w:rFonts w:ascii="Arial" w:eastAsia="Calibri" w:hAnsi="Arial" w:cs="Arial"/>
          <w:spacing w:val="2"/>
        </w:rPr>
        <w:t>i</w:t>
      </w:r>
      <w:r w:rsidRPr="007C4433">
        <w:rPr>
          <w:rFonts w:ascii="Arial" w:eastAsia="Calibri" w:hAnsi="Arial" w:cs="Arial"/>
        </w:rPr>
        <w:t xml:space="preserve">m </w:t>
      </w:r>
      <w:r w:rsidRPr="007C4433">
        <w:rPr>
          <w:rFonts w:ascii="Arial" w:eastAsia="Calibri" w:hAnsi="Arial" w:cs="Arial"/>
          <w:spacing w:val="-1"/>
        </w:rPr>
        <w:t>e</w:t>
      </w:r>
      <w:r w:rsidRPr="007C4433">
        <w:rPr>
          <w:rFonts w:ascii="Arial" w:eastAsia="Calibri" w:hAnsi="Arial" w:cs="Arial"/>
        </w:rPr>
        <w:t>x</w:t>
      </w:r>
      <w:r w:rsidRPr="007C4433">
        <w:rPr>
          <w:rFonts w:ascii="Arial" w:eastAsia="Calibri" w:hAnsi="Arial" w:cs="Arial"/>
          <w:spacing w:val="2"/>
        </w:rPr>
        <w:t>e</w:t>
      </w:r>
      <w:r w:rsidRPr="007C4433">
        <w:rPr>
          <w:rFonts w:ascii="Arial" w:eastAsia="Calibri" w:hAnsi="Arial" w:cs="Arial"/>
          <w:spacing w:val="-1"/>
        </w:rPr>
        <w:t>m</w:t>
      </w:r>
      <w:r w:rsidRPr="007C4433">
        <w:rPr>
          <w:rFonts w:ascii="Arial" w:eastAsia="Calibri" w:hAnsi="Arial" w:cs="Arial"/>
          <w:spacing w:val="1"/>
        </w:rPr>
        <w:t>p</w:t>
      </w:r>
      <w:r w:rsidRPr="007C4433">
        <w:rPr>
          <w:rFonts w:ascii="Arial" w:eastAsia="Calibri" w:hAnsi="Arial" w:cs="Arial"/>
        </w:rPr>
        <w:t>ti</w:t>
      </w:r>
      <w:r w:rsidRPr="007C4433">
        <w:rPr>
          <w:rFonts w:ascii="Arial" w:eastAsia="Calibri" w:hAnsi="Arial" w:cs="Arial"/>
          <w:spacing w:val="1"/>
        </w:rPr>
        <w:t>on</w:t>
      </w:r>
      <w:r w:rsidRPr="007C4433">
        <w:rPr>
          <w:rFonts w:ascii="Arial" w:eastAsia="Calibri" w:hAnsi="Arial" w:cs="Arial"/>
        </w:rPr>
        <w:t>,</w:t>
      </w:r>
      <w:r w:rsidRPr="007C4433">
        <w:rPr>
          <w:rFonts w:ascii="Arial" w:eastAsia="Calibri" w:hAnsi="Arial" w:cs="Arial"/>
          <w:spacing w:val="-9"/>
        </w:rPr>
        <w:t xml:space="preserve"> </w:t>
      </w:r>
      <w:r w:rsidRPr="007C4433">
        <w:rPr>
          <w:rFonts w:ascii="Arial" w:eastAsia="Calibri" w:hAnsi="Arial" w:cs="Arial"/>
          <w:spacing w:val="3"/>
        </w:rPr>
        <w:t>n</w:t>
      </w:r>
      <w:r w:rsidRPr="007C4433">
        <w:rPr>
          <w:rFonts w:ascii="Arial" w:eastAsia="Calibri" w:hAnsi="Arial" w:cs="Arial"/>
          <w:spacing w:val="-1"/>
        </w:rPr>
        <w:t>e</w:t>
      </w:r>
      <w:r w:rsidRPr="007C4433">
        <w:rPr>
          <w:rFonts w:ascii="Arial" w:eastAsia="Calibri" w:hAnsi="Arial" w:cs="Arial"/>
        </w:rPr>
        <w:t>c</w:t>
      </w:r>
      <w:r w:rsidRPr="007C4433">
        <w:rPr>
          <w:rFonts w:ascii="Arial" w:eastAsia="Calibri" w:hAnsi="Arial" w:cs="Arial"/>
          <w:spacing w:val="-1"/>
        </w:rPr>
        <w:t>e</w:t>
      </w:r>
      <w:r w:rsidRPr="007C4433">
        <w:rPr>
          <w:rFonts w:ascii="Arial" w:eastAsia="Calibri" w:hAnsi="Arial" w:cs="Arial"/>
          <w:spacing w:val="1"/>
        </w:rPr>
        <w:t>s</w:t>
      </w:r>
      <w:r w:rsidRPr="007C4433">
        <w:rPr>
          <w:rFonts w:ascii="Arial" w:eastAsia="Calibri" w:hAnsi="Arial" w:cs="Arial"/>
          <w:spacing w:val="-1"/>
        </w:rPr>
        <w:t>s</w:t>
      </w:r>
      <w:r w:rsidRPr="007C4433">
        <w:rPr>
          <w:rFonts w:ascii="Arial" w:eastAsia="Calibri" w:hAnsi="Arial" w:cs="Arial"/>
        </w:rPr>
        <w:t>ary</w:t>
      </w:r>
      <w:r w:rsidRPr="007C4433">
        <w:rPr>
          <w:rFonts w:ascii="Arial" w:eastAsia="Calibri" w:hAnsi="Arial" w:cs="Arial"/>
          <w:spacing w:val="-7"/>
        </w:rPr>
        <w:t xml:space="preserve"> </w:t>
      </w:r>
      <w:r w:rsidRPr="007C4433">
        <w:rPr>
          <w:rFonts w:ascii="Arial" w:eastAsia="Calibri" w:hAnsi="Arial" w:cs="Arial"/>
        </w:rPr>
        <w:t>r</w:t>
      </w:r>
      <w:r w:rsidRPr="007C4433">
        <w:rPr>
          <w:rFonts w:ascii="Arial" w:eastAsia="Calibri" w:hAnsi="Arial" w:cs="Arial"/>
          <w:spacing w:val="-1"/>
        </w:rPr>
        <w:t>e</w:t>
      </w:r>
      <w:r w:rsidRPr="007C4433">
        <w:rPr>
          <w:rFonts w:ascii="Arial" w:eastAsia="Calibri" w:hAnsi="Arial" w:cs="Arial"/>
          <w:spacing w:val="1"/>
        </w:rPr>
        <w:t>du</w:t>
      </w:r>
      <w:r w:rsidRPr="007C4433">
        <w:rPr>
          <w:rFonts w:ascii="Arial" w:eastAsia="Calibri" w:hAnsi="Arial" w:cs="Arial"/>
        </w:rPr>
        <w:t>ct</w:t>
      </w:r>
      <w:r w:rsidRPr="007C4433">
        <w:rPr>
          <w:rFonts w:ascii="Arial" w:eastAsia="Calibri" w:hAnsi="Arial" w:cs="Arial"/>
          <w:spacing w:val="2"/>
        </w:rPr>
        <w:t>i</w:t>
      </w:r>
      <w:r w:rsidRPr="007C4433">
        <w:rPr>
          <w:rFonts w:ascii="Arial" w:eastAsia="Calibri" w:hAnsi="Arial" w:cs="Arial"/>
        </w:rPr>
        <w:t>on</w:t>
      </w:r>
      <w:r w:rsidRPr="007C4433">
        <w:rPr>
          <w:rFonts w:ascii="Arial" w:eastAsia="Calibri" w:hAnsi="Arial" w:cs="Arial"/>
          <w:spacing w:val="-7"/>
        </w:rPr>
        <w:t xml:space="preserve"> </w:t>
      </w:r>
      <w:r w:rsidRPr="007C4433">
        <w:rPr>
          <w:rFonts w:ascii="Arial" w:eastAsia="Calibri" w:hAnsi="Arial" w:cs="Arial"/>
        </w:rPr>
        <w:t>in</w:t>
      </w:r>
      <w:r w:rsidRPr="007C4433">
        <w:rPr>
          <w:rFonts w:ascii="Arial" w:eastAsia="Calibri" w:hAnsi="Arial" w:cs="Arial"/>
          <w:spacing w:val="-1"/>
        </w:rPr>
        <w:t xml:space="preserve"> </w:t>
      </w:r>
      <w:r w:rsidRPr="007C4433">
        <w:rPr>
          <w:rFonts w:ascii="Arial" w:eastAsia="Calibri" w:hAnsi="Arial" w:cs="Arial"/>
          <w:spacing w:val="1"/>
        </w:rPr>
        <w:t>p</w:t>
      </w:r>
      <w:r w:rsidRPr="007C4433">
        <w:rPr>
          <w:rFonts w:ascii="Arial" w:eastAsia="Calibri" w:hAnsi="Arial" w:cs="Arial"/>
        </w:rPr>
        <w:t>rice</w:t>
      </w:r>
      <w:r w:rsidRPr="007C4433">
        <w:rPr>
          <w:rFonts w:ascii="Arial" w:eastAsia="Calibri" w:hAnsi="Arial" w:cs="Arial"/>
          <w:spacing w:val="-5"/>
        </w:rPr>
        <w:t xml:space="preserve"> </w:t>
      </w:r>
      <w:r w:rsidR="00880966">
        <w:rPr>
          <w:rFonts w:ascii="Arial" w:eastAsia="Calibri" w:hAnsi="Arial" w:cs="Arial"/>
        </w:rPr>
        <w:t xml:space="preserve">as per implemented tax </w:t>
      </w:r>
      <w:r w:rsidR="005D16B7">
        <w:rPr>
          <w:rFonts w:ascii="Arial" w:eastAsia="Calibri" w:hAnsi="Arial" w:cs="Arial"/>
        </w:rPr>
        <w:t>rates</w:t>
      </w:r>
      <w:r w:rsidRPr="007C4433">
        <w:rPr>
          <w:rFonts w:ascii="Arial" w:eastAsia="Calibri" w:hAnsi="Arial" w:cs="Arial"/>
          <w:spacing w:val="-1"/>
        </w:rPr>
        <w:t xml:space="preserve"> w</w:t>
      </w:r>
      <w:r w:rsidRPr="007C4433">
        <w:rPr>
          <w:rFonts w:ascii="Arial" w:eastAsia="Calibri" w:hAnsi="Arial" w:cs="Arial"/>
        </w:rPr>
        <w:t>ill</w:t>
      </w:r>
      <w:r w:rsidRPr="007C4433">
        <w:rPr>
          <w:rFonts w:ascii="Arial" w:eastAsia="Calibri" w:hAnsi="Arial" w:cs="Arial"/>
          <w:spacing w:val="-3"/>
        </w:rPr>
        <w:t xml:space="preserve"> </w:t>
      </w:r>
      <w:r w:rsidRPr="007C4433">
        <w:rPr>
          <w:rFonts w:ascii="Arial" w:eastAsia="Calibri" w:hAnsi="Arial" w:cs="Arial"/>
          <w:spacing w:val="1"/>
        </w:rPr>
        <w:t>b</w:t>
      </w:r>
      <w:r w:rsidRPr="007C4433">
        <w:rPr>
          <w:rFonts w:ascii="Arial" w:eastAsia="Calibri" w:hAnsi="Arial" w:cs="Arial"/>
        </w:rPr>
        <w:t xml:space="preserve">e </w:t>
      </w:r>
      <w:r w:rsidRPr="007C4433">
        <w:rPr>
          <w:rFonts w:ascii="Arial" w:eastAsia="Calibri" w:hAnsi="Arial" w:cs="Arial"/>
          <w:spacing w:val="-1"/>
        </w:rPr>
        <w:t>m</w:t>
      </w:r>
      <w:r w:rsidRPr="007C4433">
        <w:rPr>
          <w:rFonts w:ascii="Arial" w:eastAsia="Calibri" w:hAnsi="Arial" w:cs="Arial"/>
        </w:rPr>
        <w:t>a</w:t>
      </w:r>
      <w:r w:rsidRPr="007C4433">
        <w:rPr>
          <w:rFonts w:ascii="Arial" w:eastAsia="Calibri" w:hAnsi="Arial" w:cs="Arial"/>
          <w:spacing w:val="1"/>
        </w:rPr>
        <w:t>d</w:t>
      </w:r>
      <w:r w:rsidRPr="007C4433">
        <w:rPr>
          <w:rFonts w:ascii="Arial" w:eastAsia="Calibri" w:hAnsi="Arial" w:cs="Arial"/>
        </w:rPr>
        <w:t>e</w:t>
      </w:r>
      <w:r w:rsidRPr="007C4433">
        <w:rPr>
          <w:rFonts w:ascii="Arial" w:eastAsia="Calibri" w:hAnsi="Arial" w:cs="Arial"/>
          <w:spacing w:val="-6"/>
        </w:rPr>
        <w:t xml:space="preserve"> </w:t>
      </w:r>
      <w:r w:rsidRPr="007C4433">
        <w:rPr>
          <w:rFonts w:ascii="Arial" w:eastAsia="Calibri" w:hAnsi="Arial" w:cs="Arial"/>
          <w:spacing w:val="1"/>
        </w:rPr>
        <w:t>a</w:t>
      </w:r>
      <w:r w:rsidRPr="007C4433">
        <w:rPr>
          <w:rFonts w:ascii="Arial" w:eastAsia="Calibri" w:hAnsi="Arial" w:cs="Arial"/>
        </w:rPr>
        <w:t>t</w:t>
      </w:r>
      <w:r w:rsidRPr="007C4433">
        <w:rPr>
          <w:rFonts w:ascii="Arial" w:eastAsia="Calibri" w:hAnsi="Arial" w:cs="Arial"/>
          <w:spacing w:val="-1"/>
        </w:rPr>
        <w:t xml:space="preserve"> </w:t>
      </w:r>
      <w:r w:rsidRPr="007C4433">
        <w:rPr>
          <w:rFonts w:ascii="Arial" w:eastAsia="Calibri" w:hAnsi="Arial" w:cs="Arial"/>
        </w:rPr>
        <w:t>t</w:t>
      </w:r>
      <w:r w:rsidRPr="007C4433">
        <w:rPr>
          <w:rFonts w:ascii="Arial" w:eastAsia="Calibri" w:hAnsi="Arial" w:cs="Arial"/>
          <w:spacing w:val="1"/>
        </w:rPr>
        <w:t>h</w:t>
      </w:r>
      <w:r w:rsidRPr="007C4433">
        <w:rPr>
          <w:rFonts w:ascii="Arial" w:eastAsia="Calibri" w:hAnsi="Arial" w:cs="Arial"/>
        </w:rPr>
        <w:t>e</w:t>
      </w:r>
      <w:r w:rsidRPr="007C4433">
        <w:rPr>
          <w:rFonts w:ascii="Arial" w:eastAsia="Calibri" w:hAnsi="Arial" w:cs="Arial"/>
          <w:spacing w:val="-4"/>
        </w:rPr>
        <w:t xml:space="preserve"> </w:t>
      </w:r>
      <w:r w:rsidRPr="007C4433">
        <w:rPr>
          <w:rFonts w:ascii="Arial" w:eastAsia="Calibri" w:hAnsi="Arial" w:cs="Arial"/>
          <w:spacing w:val="1"/>
        </w:rPr>
        <w:t>t</w:t>
      </w:r>
      <w:r w:rsidRPr="007C4433">
        <w:rPr>
          <w:rFonts w:ascii="Arial" w:eastAsia="Calibri" w:hAnsi="Arial" w:cs="Arial"/>
        </w:rPr>
        <w:t>i</w:t>
      </w:r>
      <w:r w:rsidRPr="007C4433">
        <w:rPr>
          <w:rFonts w:ascii="Arial" w:eastAsia="Calibri" w:hAnsi="Arial" w:cs="Arial"/>
          <w:spacing w:val="-1"/>
        </w:rPr>
        <w:t>m</w:t>
      </w:r>
      <w:r w:rsidRPr="007C4433">
        <w:rPr>
          <w:rFonts w:ascii="Arial" w:eastAsia="Calibri" w:hAnsi="Arial" w:cs="Arial"/>
        </w:rPr>
        <w:t>e</w:t>
      </w:r>
      <w:r w:rsidRPr="007C4433">
        <w:rPr>
          <w:rFonts w:ascii="Arial" w:eastAsia="Calibri" w:hAnsi="Arial" w:cs="Arial"/>
          <w:spacing w:val="-5"/>
        </w:rPr>
        <w:t xml:space="preserve"> </w:t>
      </w:r>
      <w:r w:rsidRPr="007C4433">
        <w:rPr>
          <w:rFonts w:ascii="Arial" w:eastAsia="Calibri" w:hAnsi="Arial" w:cs="Arial"/>
          <w:spacing w:val="1"/>
        </w:rPr>
        <w:t>o</w:t>
      </w:r>
      <w:r w:rsidRPr="007C4433">
        <w:rPr>
          <w:rFonts w:ascii="Arial" w:eastAsia="Calibri" w:hAnsi="Arial" w:cs="Arial"/>
        </w:rPr>
        <w:t>f</w:t>
      </w:r>
      <w:r w:rsidRPr="007C4433">
        <w:rPr>
          <w:rFonts w:ascii="Arial" w:eastAsia="Calibri" w:hAnsi="Arial" w:cs="Arial"/>
          <w:spacing w:val="-3"/>
        </w:rPr>
        <w:t xml:space="preserve"> </w:t>
      </w:r>
      <w:r w:rsidRPr="007C4433">
        <w:rPr>
          <w:rFonts w:ascii="Arial" w:eastAsia="Calibri" w:hAnsi="Arial" w:cs="Arial"/>
          <w:spacing w:val="1"/>
        </w:rPr>
        <w:t>p</w:t>
      </w:r>
      <w:r w:rsidRPr="007C4433">
        <w:rPr>
          <w:rFonts w:ascii="Arial" w:eastAsia="Calibri" w:hAnsi="Arial" w:cs="Arial"/>
        </w:rPr>
        <w:t>a</w:t>
      </w:r>
      <w:r w:rsidRPr="007C4433">
        <w:rPr>
          <w:rFonts w:ascii="Arial" w:eastAsia="Calibri" w:hAnsi="Arial" w:cs="Arial"/>
          <w:spacing w:val="1"/>
        </w:rPr>
        <w:t>ym</w:t>
      </w:r>
      <w:r w:rsidRPr="007C4433">
        <w:rPr>
          <w:rFonts w:ascii="Arial" w:eastAsia="Calibri" w:hAnsi="Arial" w:cs="Arial"/>
          <w:spacing w:val="-1"/>
        </w:rPr>
        <w:t>e</w:t>
      </w:r>
      <w:r w:rsidRPr="007C4433">
        <w:rPr>
          <w:rFonts w:ascii="Arial" w:eastAsia="Calibri" w:hAnsi="Arial" w:cs="Arial"/>
          <w:spacing w:val="1"/>
        </w:rPr>
        <w:t>n</w:t>
      </w:r>
      <w:r w:rsidRPr="007C4433">
        <w:rPr>
          <w:rFonts w:ascii="Arial" w:eastAsia="Calibri" w:hAnsi="Arial" w:cs="Arial"/>
        </w:rPr>
        <w:t>t.</w:t>
      </w:r>
    </w:p>
    <w:p w14:paraId="2990C3EB" w14:textId="77777777" w:rsidR="00EE3B35" w:rsidRDefault="00EE3B35">
      <w:pPr>
        <w:spacing w:before="3" w:line="120" w:lineRule="exact"/>
        <w:rPr>
          <w:sz w:val="13"/>
          <w:szCs w:val="13"/>
        </w:rPr>
      </w:pPr>
    </w:p>
    <w:p w14:paraId="31B8D840" w14:textId="77777777" w:rsidR="00164110" w:rsidRPr="00164110" w:rsidRDefault="00164110" w:rsidP="00164110">
      <w:pPr>
        <w:spacing w:line="420" w:lineRule="exact"/>
        <w:ind w:left="1721" w:right="30"/>
        <w:jc w:val="right"/>
        <w:rPr>
          <w:rFonts w:ascii="Calibri" w:eastAsia="Calibri" w:hAnsi="Calibri" w:cs="Calibri"/>
          <w:b/>
          <w:position w:val="1"/>
          <w:sz w:val="24"/>
          <w:szCs w:val="24"/>
        </w:rPr>
      </w:pPr>
      <w:r>
        <w:rPr>
          <w:rFonts w:ascii="Calibri" w:eastAsia="Calibri" w:hAnsi="Calibri" w:cs="Calibri"/>
          <w:b/>
          <w:position w:val="1"/>
          <w:sz w:val="24"/>
          <w:szCs w:val="24"/>
        </w:rPr>
        <w:t>Annex-B</w:t>
      </w:r>
    </w:p>
    <w:p w14:paraId="1B4CECD7" w14:textId="77777777" w:rsidR="00EE3B35" w:rsidRDefault="00EE3B35">
      <w:pPr>
        <w:spacing w:line="200" w:lineRule="exact"/>
      </w:pPr>
    </w:p>
    <w:p w14:paraId="7126A28F" w14:textId="77777777" w:rsidR="00EE3B35" w:rsidRDefault="00760F40">
      <w:pPr>
        <w:spacing w:line="420" w:lineRule="exact"/>
        <w:ind w:left="1286"/>
        <w:rPr>
          <w:rFonts w:ascii="Calibri" w:eastAsia="Calibri" w:hAnsi="Calibri" w:cs="Calibri"/>
          <w:sz w:val="36"/>
          <w:szCs w:val="36"/>
        </w:rPr>
      </w:pPr>
      <w:r>
        <w:rPr>
          <w:rFonts w:ascii="Calibri" w:eastAsia="Calibri" w:hAnsi="Calibri" w:cs="Calibri"/>
          <w:b/>
          <w:position w:val="1"/>
          <w:sz w:val="36"/>
          <w:szCs w:val="36"/>
        </w:rPr>
        <w:t>T</w:t>
      </w:r>
      <w:r>
        <w:rPr>
          <w:rFonts w:ascii="Calibri" w:eastAsia="Calibri" w:hAnsi="Calibri" w:cs="Calibri"/>
          <w:b/>
          <w:spacing w:val="-1"/>
          <w:position w:val="1"/>
          <w:sz w:val="36"/>
          <w:szCs w:val="36"/>
        </w:rPr>
        <w:t>E</w:t>
      </w:r>
      <w:r>
        <w:rPr>
          <w:rFonts w:ascii="Calibri" w:eastAsia="Calibri" w:hAnsi="Calibri" w:cs="Calibri"/>
          <w:b/>
          <w:position w:val="1"/>
          <w:sz w:val="36"/>
          <w:szCs w:val="36"/>
        </w:rPr>
        <w:t>CHNICA</w:t>
      </w:r>
      <w:r>
        <w:rPr>
          <w:rFonts w:ascii="Calibri" w:eastAsia="Calibri" w:hAnsi="Calibri" w:cs="Calibri"/>
          <w:b/>
          <w:spacing w:val="-1"/>
          <w:position w:val="1"/>
          <w:sz w:val="36"/>
          <w:szCs w:val="36"/>
        </w:rPr>
        <w:t>L</w:t>
      </w:r>
      <w:r>
        <w:rPr>
          <w:rFonts w:ascii="Calibri" w:eastAsia="Calibri" w:hAnsi="Calibri" w:cs="Calibri"/>
          <w:b/>
          <w:spacing w:val="1"/>
          <w:position w:val="1"/>
          <w:sz w:val="36"/>
          <w:szCs w:val="36"/>
        </w:rPr>
        <w:t>/</w:t>
      </w:r>
      <w:r>
        <w:rPr>
          <w:rFonts w:ascii="Calibri" w:eastAsia="Calibri" w:hAnsi="Calibri" w:cs="Calibri"/>
          <w:b/>
          <w:position w:val="1"/>
          <w:sz w:val="36"/>
          <w:szCs w:val="36"/>
        </w:rPr>
        <w:t>COMME</w:t>
      </w:r>
      <w:r>
        <w:rPr>
          <w:rFonts w:ascii="Calibri" w:eastAsia="Calibri" w:hAnsi="Calibri" w:cs="Calibri"/>
          <w:b/>
          <w:spacing w:val="-2"/>
          <w:position w:val="1"/>
          <w:sz w:val="36"/>
          <w:szCs w:val="36"/>
        </w:rPr>
        <w:t>R</w:t>
      </w:r>
      <w:r>
        <w:rPr>
          <w:rFonts w:ascii="Calibri" w:eastAsia="Calibri" w:hAnsi="Calibri" w:cs="Calibri"/>
          <w:b/>
          <w:position w:val="1"/>
          <w:sz w:val="36"/>
          <w:szCs w:val="36"/>
        </w:rPr>
        <w:t>CI</w:t>
      </w:r>
      <w:r>
        <w:rPr>
          <w:rFonts w:ascii="Calibri" w:eastAsia="Calibri" w:hAnsi="Calibri" w:cs="Calibri"/>
          <w:b/>
          <w:spacing w:val="1"/>
          <w:position w:val="1"/>
          <w:sz w:val="36"/>
          <w:szCs w:val="36"/>
        </w:rPr>
        <w:t>A</w:t>
      </w:r>
      <w:r>
        <w:rPr>
          <w:rFonts w:ascii="Calibri" w:eastAsia="Calibri" w:hAnsi="Calibri" w:cs="Calibri"/>
          <w:b/>
          <w:position w:val="1"/>
          <w:sz w:val="36"/>
          <w:szCs w:val="36"/>
        </w:rPr>
        <w:t>L</w:t>
      </w:r>
      <w:r>
        <w:rPr>
          <w:rFonts w:ascii="Calibri" w:eastAsia="Calibri" w:hAnsi="Calibri" w:cs="Calibri"/>
          <w:b/>
          <w:spacing w:val="-1"/>
          <w:position w:val="1"/>
          <w:sz w:val="36"/>
          <w:szCs w:val="36"/>
        </w:rPr>
        <w:t xml:space="preserve"> </w:t>
      </w:r>
      <w:r>
        <w:rPr>
          <w:rFonts w:ascii="Calibri" w:eastAsia="Calibri" w:hAnsi="Calibri" w:cs="Calibri"/>
          <w:b/>
          <w:position w:val="1"/>
          <w:sz w:val="36"/>
          <w:szCs w:val="36"/>
        </w:rPr>
        <w:t>COMPLIANCE SHEET</w:t>
      </w:r>
    </w:p>
    <w:p w14:paraId="72373976" w14:textId="77777777" w:rsidR="00EE3B35" w:rsidRDefault="00EE3B35">
      <w:pPr>
        <w:spacing w:before="8" w:line="140" w:lineRule="exact"/>
        <w:rPr>
          <w:sz w:val="14"/>
          <w:szCs w:val="14"/>
        </w:rPr>
      </w:pPr>
    </w:p>
    <w:p w14:paraId="4BA46B43" w14:textId="77777777" w:rsidR="00EE3B35" w:rsidRDefault="00EE3B35">
      <w:pPr>
        <w:spacing w:line="200" w:lineRule="exact"/>
      </w:pPr>
    </w:p>
    <w:tbl>
      <w:tblPr>
        <w:tblW w:w="0" w:type="auto"/>
        <w:tblInd w:w="613" w:type="dxa"/>
        <w:tblLayout w:type="fixed"/>
        <w:tblCellMar>
          <w:left w:w="0" w:type="dxa"/>
          <w:right w:w="0" w:type="dxa"/>
        </w:tblCellMar>
        <w:tblLook w:val="01E0" w:firstRow="1" w:lastRow="1" w:firstColumn="1" w:lastColumn="1" w:noHBand="0" w:noVBand="0"/>
      </w:tblPr>
      <w:tblGrid>
        <w:gridCol w:w="2830"/>
        <w:gridCol w:w="2732"/>
        <w:gridCol w:w="2790"/>
      </w:tblGrid>
      <w:tr w:rsidR="00EE3B35" w14:paraId="40B012D6" w14:textId="77777777">
        <w:trPr>
          <w:trHeight w:hRule="exact" w:val="290"/>
        </w:trPr>
        <w:tc>
          <w:tcPr>
            <w:tcW w:w="2830" w:type="dxa"/>
            <w:tcBorders>
              <w:top w:val="single" w:sz="5" w:space="0" w:color="000000"/>
              <w:left w:val="single" w:sz="5" w:space="0" w:color="000000"/>
              <w:bottom w:val="single" w:sz="5" w:space="0" w:color="000000"/>
              <w:right w:val="single" w:sz="5" w:space="0" w:color="000000"/>
            </w:tcBorders>
          </w:tcPr>
          <w:p w14:paraId="7DB3CBDE" w14:textId="77777777" w:rsidR="00EE3B35" w:rsidRDefault="00760F40">
            <w:pPr>
              <w:spacing w:line="240" w:lineRule="exact"/>
              <w:ind w:left="445"/>
              <w:rPr>
                <w:rFonts w:ascii="Calibri" w:eastAsia="Calibri" w:hAnsi="Calibri" w:cs="Calibri"/>
              </w:rPr>
            </w:pPr>
            <w:r>
              <w:rPr>
                <w:rFonts w:ascii="Calibri" w:eastAsia="Calibri" w:hAnsi="Calibri" w:cs="Calibri"/>
                <w:position w:val="1"/>
              </w:rPr>
              <w:t>(</w:t>
            </w:r>
            <w:r>
              <w:rPr>
                <w:rFonts w:ascii="Calibri" w:eastAsia="Calibri" w:hAnsi="Calibri" w:cs="Calibri"/>
                <w:spacing w:val="-1"/>
                <w:position w:val="1"/>
              </w:rPr>
              <w:t>C</w:t>
            </w:r>
            <w:r>
              <w:rPr>
                <w:rFonts w:ascii="Calibri" w:eastAsia="Calibri" w:hAnsi="Calibri" w:cs="Calibri"/>
                <w:position w:val="1"/>
              </w:rPr>
              <w:t>LA</w:t>
            </w:r>
            <w:r>
              <w:rPr>
                <w:rFonts w:ascii="Calibri" w:eastAsia="Calibri" w:hAnsi="Calibri" w:cs="Calibri"/>
                <w:spacing w:val="2"/>
                <w:position w:val="1"/>
              </w:rPr>
              <w:t>U</w:t>
            </w:r>
            <w:r>
              <w:rPr>
                <w:rFonts w:ascii="Calibri" w:eastAsia="Calibri" w:hAnsi="Calibri" w:cs="Calibri"/>
                <w:position w:val="1"/>
              </w:rPr>
              <w:t>SE</w:t>
            </w:r>
            <w:r>
              <w:rPr>
                <w:rFonts w:ascii="Calibri" w:eastAsia="Calibri" w:hAnsi="Calibri" w:cs="Calibri"/>
                <w:spacing w:val="-7"/>
                <w:position w:val="1"/>
              </w:rPr>
              <w:t xml:space="preserve"> </w:t>
            </w:r>
            <w:r>
              <w:rPr>
                <w:rFonts w:ascii="Calibri" w:eastAsia="Calibri" w:hAnsi="Calibri" w:cs="Calibri"/>
                <w:position w:val="1"/>
              </w:rPr>
              <w:t>/ S</w:t>
            </w:r>
            <w:r>
              <w:rPr>
                <w:rFonts w:ascii="Calibri" w:eastAsia="Calibri" w:hAnsi="Calibri" w:cs="Calibri"/>
                <w:spacing w:val="-1"/>
                <w:position w:val="1"/>
              </w:rPr>
              <w:t>U</w:t>
            </w:r>
            <w:r>
              <w:rPr>
                <w:rFonts w:ascii="Calibri" w:eastAsia="Calibri" w:hAnsi="Calibri" w:cs="Calibri"/>
                <w:spacing w:val="3"/>
                <w:position w:val="1"/>
              </w:rPr>
              <w:t>B</w:t>
            </w:r>
            <w:r>
              <w:rPr>
                <w:rFonts w:ascii="Calibri" w:eastAsia="Calibri" w:hAnsi="Calibri" w:cs="Calibri"/>
                <w:spacing w:val="-1"/>
                <w:position w:val="1"/>
              </w:rPr>
              <w:t>-</w:t>
            </w:r>
            <w:r>
              <w:rPr>
                <w:rFonts w:ascii="Calibri" w:eastAsia="Calibri" w:hAnsi="Calibri" w:cs="Calibri"/>
                <w:position w:val="1"/>
              </w:rPr>
              <w:t>C</w:t>
            </w:r>
            <w:r>
              <w:rPr>
                <w:rFonts w:ascii="Calibri" w:eastAsia="Calibri" w:hAnsi="Calibri" w:cs="Calibri"/>
                <w:spacing w:val="2"/>
                <w:position w:val="1"/>
              </w:rPr>
              <w:t>L</w:t>
            </w:r>
            <w:r>
              <w:rPr>
                <w:rFonts w:ascii="Calibri" w:eastAsia="Calibri" w:hAnsi="Calibri" w:cs="Calibri"/>
                <w:position w:val="1"/>
              </w:rPr>
              <w:t>A</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w:t>
            </w:r>
          </w:p>
        </w:tc>
        <w:tc>
          <w:tcPr>
            <w:tcW w:w="2732" w:type="dxa"/>
            <w:tcBorders>
              <w:top w:val="single" w:sz="5" w:space="0" w:color="000000"/>
              <w:left w:val="single" w:sz="5" w:space="0" w:color="000000"/>
              <w:bottom w:val="single" w:sz="5" w:space="0" w:color="000000"/>
              <w:right w:val="single" w:sz="5" w:space="0" w:color="000000"/>
            </w:tcBorders>
          </w:tcPr>
          <w:p w14:paraId="75A0FE61" w14:textId="77777777" w:rsidR="00EE3B35" w:rsidRDefault="00760F40">
            <w:pPr>
              <w:spacing w:line="240" w:lineRule="exact"/>
              <w:ind w:left="813"/>
              <w:rPr>
                <w:rFonts w:ascii="Calibri" w:eastAsia="Calibri" w:hAnsi="Calibri" w:cs="Calibri"/>
              </w:rPr>
            </w:pPr>
            <w:r>
              <w:rPr>
                <w:rFonts w:ascii="Calibri" w:eastAsia="Calibri" w:hAnsi="Calibri" w:cs="Calibri"/>
                <w:position w:val="1"/>
              </w:rPr>
              <w:t>COMPLIA</w:t>
            </w:r>
            <w:r>
              <w:rPr>
                <w:rFonts w:ascii="Calibri" w:eastAsia="Calibri" w:hAnsi="Calibri" w:cs="Calibri"/>
                <w:spacing w:val="1"/>
                <w:position w:val="1"/>
              </w:rPr>
              <w:t>N</w:t>
            </w:r>
            <w:r>
              <w:rPr>
                <w:rFonts w:ascii="Calibri" w:eastAsia="Calibri" w:hAnsi="Calibri" w:cs="Calibri"/>
                <w:position w:val="1"/>
              </w:rPr>
              <w:t>CE</w:t>
            </w:r>
          </w:p>
        </w:tc>
        <w:tc>
          <w:tcPr>
            <w:tcW w:w="2790" w:type="dxa"/>
            <w:tcBorders>
              <w:top w:val="single" w:sz="5" w:space="0" w:color="000000"/>
              <w:left w:val="single" w:sz="5" w:space="0" w:color="000000"/>
              <w:bottom w:val="single" w:sz="5" w:space="0" w:color="000000"/>
              <w:right w:val="single" w:sz="5" w:space="0" w:color="000000"/>
            </w:tcBorders>
          </w:tcPr>
          <w:p w14:paraId="3C4BBD75" w14:textId="77777777" w:rsidR="00EE3B35" w:rsidRDefault="00760F40">
            <w:pPr>
              <w:spacing w:line="240" w:lineRule="exact"/>
              <w:ind w:left="956" w:right="958"/>
              <w:jc w:val="center"/>
              <w:rPr>
                <w:rFonts w:ascii="Calibri" w:eastAsia="Calibri" w:hAnsi="Calibri" w:cs="Calibri"/>
              </w:rPr>
            </w:pPr>
            <w:r>
              <w:rPr>
                <w:rFonts w:ascii="Calibri" w:eastAsia="Calibri" w:hAnsi="Calibri" w:cs="Calibri"/>
                <w:w w:val="99"/>
                <w:position w:val="1"/>
              </w:rPr>
              <w:t>R</w:t>
            </w:r>
            <w:r>
              <w:rPr>
                <w:rFonts w:ascii="Calibri" w:eastAsia="Calibri" w:hAnsi="Calibri" w:cs="Calibri"/>
                <w:spacing w:val="1"/>
                <w:w w:val="99"/>
                <w:position w:val="1"/>
              </w:rPr>
              <w:t>E</w:t>
            </w:r>
            <w:r>
              <w:rPr>
                <w:rFonts w:ascii="Calibri" w:eastAsia="Calibri" w:hAnsi="Calibri" w:cs="Calibri"/>
                <w:w w:val="99"/>
                <w:position w:val="1"/>
              </w:rPr>
              <w:t>MARKS</w:t>
            </w:r>
          </w:p>
        </w:tc>
      </w:tr>
      <w:tr w:rsidR="00EE3B35" w14:paraId="32721A71" w14:textId="77777777">
        <w:trPr>
          <w:trHeight w:hRule="exact" w:val="290"/>
        </w:trPr>
        <w:tc>
          <w:tcPr>
            <w:tcW w:w="2830" w:type="dxa"/>
            <w:tcBorders>
              <w:top w:val="single" w:sz="5" w:space="0" w:color="000000"/>
              <w:left w:val="single" w:sz="5" w:space="0" w:color="000000"/>
              <w:bottom w:val="single" w:sz="5" w:space="0" w:color="000000"/>
              <w:right w:val="single" w:sz="5" w:space="0" w:color="000000"/>
            </w:tcBorders>
          </w:tcPr>
          <w:p w14:paraId="3DCF73B5" w14:textId="77777777" w:rsidR="00EE3B35" w:rsidRDefault="00760F40">
            <w:pPr>
              <w:spacing w:line="240" w:lineRule="exact"/>
              <w:ind w:left="1322" w:right="1325"/>
              <w:jc w:val="center"/>
              <w:rPr>
                <w:rFonts w:ascii="Calibri" w:eastAsia="Calibri" w:hAnsi="Calibri" w:cs="Calibri"/>
              </w:rPr>
            </w:pPr>
            <w:r>
              <w:rPr>
                <w:rFonts w:ascii="Calibri" w:eastAsia="Calibri" w:hAnsi="Calibri" w:cs="Calibri"/>
                <w:w w:val="99"/>
                <w:position w:val="1"/>
              </w:rPr>
              <w:t>1</w:t>
            </w:r>
          </w:p>
        </w:tc>
        <w:tc>
          <w:tcPr>
            <w:tcW w:w="2732" w:type="dxa"/>
            <w:tcBorders>
              <w:top w:val="single" w:sz="5" w:space="0" w:color="000000"/>
              <w:left w:val="single" w:sz="5" w:space="0" w:color="000000"/>
              <w:bottom w:val="single" w:sz="5" w:space="0" w:color="000000"/>
              <w:right w:val="single" w:sz="5" w:space="0" w:color="000000"/>
            </w:tcBorders>
          </w:tcPr>
          <w:p w14:paraId="5A96CA08" w14:textId="77777777" w:rsidR="00EE3B35" w:rsidRDefault="00760F40">
            <w:pPr>
              <w:spacing w:line="240" w:lineRule="exact"/>
              <w:ind w:left="1275" w:right="1274"/>
              <w:jc w:val="center"/>
              <w:rPr>
                <w:rFonts w:ascii="Calibri" w:eastAsia="Calibri" w:hAnsi="Calibri" w:cs="Calibri"/>
              </w:rPr>
            </w:pPr>
            <w:r>
              <w:rPr>
                <w:rFonts w:ascii="Calibri" w:eastAsia="Calibri" w:hAnsi="Calibri" w:cs="Calibri"/>
                <w:w w:val="99"/>
                <w:position w:val="1"/>
              </w:rPr>
              <w:t>2</w:t>
            </w:r>
          </w:p>
        </w:tc>
        <w:tc>
          <w:tcPr>
            <w:tcW w:w="2790" w:type="dxa"/>
            <w:tcBorders>
              <w:top w:val="single" w:sz="5" w:space="0" w:color="000000"/>
              <w:left w:val="single" w:sz="5" w:space="0" w:color="000000"/>
              <w:bottom w:val="single" w:sz="5" w:space="0" w:color="000000"/>
              <w:right w:val="single" w:sz="5" w:space="0" w:color="000000"/>
            </w:tcBorders>
          </w:tcPr>
          <w:p w14:paraId="65D18898" w14:textId="77777777" w:rsidR="00EE3B35" w:rsidRDefault="00760F40">
            <w:pPr>
              <w:spacing w:line="240" w:lineRule="exact"/>
              <w:ind w:left="1304" w:right="1303"/>
              <w:jc w:val="center"/>
              <w:rPr>
                <w:rFonts w:ascii="Calibri" w:eastAsia="Calibri" w:hAnsi="Calibri" w:cs="Calibri"/>
              </w:rPr>
            </w:pPr>
            <w:r>
              <w:rPr>
                <w:rFonts w:ascii="Calibri" w:eastAsia="Calibri" w:hAnsi="Calibri" w:cs="Calibri"/>
                <w:w w:val="99"/>
                <w:position w:val="1"/>
              </w:rPr>
              <w:t>3</w:t>
            </w:r>
          </w:p>
        </w:tc>
      </w:tr>
    </w:tbl>
    <w:p w14:paraId="5E6D381E" w14:textId="77777777" w:rsidR="00EE3B35" w:rsidRDefault="00EE3B35">
      <w:pPr>
        <w:spacing w:before="15" w:line="240" w:lineRule="exact"/>
        <w:rPr>
          <w:sz w:val="24"/>
          <w:szCs w:val="24"/>
        </w:rPr>
      </w:pPr>
    </w:p>
    <w:p w14:paraId="1F0EB34A" w14:textId="77777777" w:rsidR="00EE3B35" w:rsidRDefault="00760F40">
      <w:pPr>
        <w:spacing w:before="19" w:line="276" w:lineRule="auto"/>
        <w:ind w:left="117" w:right="86"/>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9"/>
        </w:rPr>
        <w:t xml:space="preserve"> </w:t>
      </w:r>
      <w:r>
        <w:rPr>
          <w:rFonts w:ascii="Calibri" w:eastAsia="Calibri" w:hAnsi="Calibri" w:cs="Calibri"/>
        </w:rPr>
        <w:t>Sh</w:t>
      </w:r>
      <w:r>
        <w:rPr>
          <w:rFonts w:ascii="Calibri" w:eastAsia="Calibri" w:hAnsi="Calibri" w:cs="Calibri"/>
          <w:spacing w:val="-1"/>
        </w:rPr>
        <w:t>ee</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rPr>
        <w:t>is</w:t>
      </w:r>
      <w:r>
        <w:rPr>
          <w:rFonts w:ascii="Calibri" w:eastAsia="Calibri" w:hAnsi="Calibri" w:cs="Calibri"/>
          <w:spacing w:val="26"/>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7"/>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1"/>
        </w:rPr>
        <w:t xml:space="preserve"> </w:t>
      </w:r>
      <w:r>
        <w:rPr>
          <w:rFonts w:ascii="Calibri" w:eastAsia="Calibri" w:hAnsi="Calibri" w:cs="Calibri"/>
        </w:rPr>
        <w:t>ten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21"/>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9"/>
        </w:rPr>
        <w:t xml:space="preserve"> </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n</w:t>
      </w:r>
      <w:r>
        <w:rPr>
          <w:rFonts w:ascii="Calibri" w:eastAsia="Calibri" w:hAnsi="Calibri" w:cs="Calibri"/>
          <w:spacing w:val="-1"/>
        </w:rPr>
        <w:t>-</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7"/>
        </w:rPr>
        <w:t xml:space="preserve"> </w:t>
      </w:r>
      <w:r>
        <w:rPr>
          <w:rFonts w:ascii="Calibri" w:eastAsia="Calibri" w:hAnsi="Calibri" w:cs="Calibri"/>
        </w:rPr>
        <w:t>on</w:t>
      </w:r>
      <w:r>
        <w:rPr>
          <w:rFonts w:ascii="Calibri" w:eastAsia="Calibri" w:hAnsi="Calibri" w:cs="Calibri"/>
          <w:spacing w:val="25"/>
        </w:rPr>
        <w:t xml:space="preserve"> </w:t>
      </w:r>
      <w:r>
        <w:rPr>
          <w:rFonts w:ascii="Calibri" w:eastAsia="Calibri" w:hAnsi="Calibri" w:cs="Calibri"/>
        </w:rPr>
        <w:t>all</w:t>
      </w:r>
      <w:r>
        <w:rPr>
          <w:rFonts w:ascii="Calibri" w:eastAsia="Calibri" w:hAnsi="Calibri" w:cs="Calibri"/>
          <w:spacing w:val="25"/>
        </w:rPr>
        <w:t xml:space="preserve"> </w:t>
      </w:r>
      <w:r>
        <w:rPr>
          <w:rFonts w:ascii="Calibri" w:eastAsia="Calibri" w:hAnsi="Calibri" w:cs="Calibri"/>
        </w:rPr>
        <w:t>cla</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it</w:t>
      </w:r>
      <w:r>
        <w:rPr>
          <w:rFonts w:ascii="Calibri" w:eastAsia="Calibri" w:hAnsi="Calibri" w:cs="Calibri"/>
          <w:spacing w:val="28"/>
        </w:rPr>
        <w:t xml:space="preserve"> </w:t>
      </w:r>
      <w:r>
        <w:rPr>
          <w:rFonts w:ascii="Calibri" w:eastAsia="Calibri" w:hAnsi="Calibri" w:cs="Calibri"/>
        </w:rPr>
        <w:t xml:space="preserve">is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24"/>
        </w:rPr>
        <w:t xml:space="preserve"> </w:t>
      </w:r>
      <w:r>
        <w:rPr>
          <w:rFonts w:ascii="Calibri" w:eastAsia="Calibri" w:hAnsi="Calibri" w:cs="Calibri"/>
        </w:rPr>
        <w:t>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5"/>
        </w:rPr>
        <w:t xml:space="preserve"> </w:t>
      </w:r>
      <w:r>
        <w:rPr>
          <w:rFonts w:ascii="Calibri" w:eastAsia="Calibri" w:hAnsi="Calibri" w:cs="Calibri"/>
        </w:rPr>
        <w:t>comp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9"/>
        </w:rPr>
        <w:t xml:space="preserve"> </w:t>
      </w:r>
      <w:r>
        <w:rPr>
          <w:rFonts w:ascii="Calibri" w:eastAsia="Calibri" w:hAnsi="Calibri" w:cs="Calibri"/>
        </w:rPr>
        <w:t>Sh</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ts</w:t>
      </w:r>
      <w:r>
        <w:rPr>
          <w:rFonts w:ascii="Calibri" w:eastAsia="Calibri" w:hAnsi="Calibri" w:cs="Calibri"/>
          <w:spacing w:val="23"/>
        </w:rPr>
        <w:t xml:space="preserve"> </w:t>
      </w:r>
      <w:r>
        <w:rPr>
          <w:rFonts w:ascii="Calibri" w:eastAsia="Calibri" w:hAnsi="Calibri" w:cs="Calibri"/>
          <w:spacing w:val="-1"/>
        </w:rPr>
        <w:t>s</w:t>
      </w:r>
      <w:r>
        <w:rPr>
          <w:rFonts w:ascii="Calibri" w:eastAsia="Calibri" w:hAnsi="Calibri" w:cs="Calibri"/>
        </w:rPr>
        <w:t>tr</w:t>
      </w:r>
      <w:r>
        <w:rPr>
          <w:rFonts w:ascii="Calibri" w:eastAsia="Calibri" w:hAnsi="Calibri" w:cs="Calibri"/>
          <w:spacing w:val="3"/>
        </w:rPr>
        <w:t>i</w:t>
      </w:r>
      <w:r>
        <w:rPr>
          <w:rFonts w:ascii="Calibri" w:eastAsia="Calibri" w:hAnsi="Calibri" w:cs="Calibri"/>
        </w:rPr>
        <w:t>ctly</w:t>
      </w:r>
      <w:r>
        <w:rPr>
          <w:rFonts w:ascii="Calibri" w:eastAsia="Calibri" w:hAnsi="Calibri" w:cs="Calibri"/>
          <w:spacing w:val="25"/>
        </w:rPr>
        <w:t xml:space="preserve"> </w:t>
      </w:r>
      <w:r>
        <w:rPr>
          <w:rFonts w:ascii="Calibri" w:eastAsia="Calibri" w:hAnsi="Calibri" w:cs="Calibri"/>
        </w:rPr>
        <w:t>in</w:t>
      </w:r>
      <w:r>
        <w:rPr>
          <w:rFonts w:ascii="Calibri" w:eastAsia="Calibri" w:hAnsi="Calibri" w:cs="Calibri"/>
          <w:spacing w:val="26"/>
        </w:rPr>
        <w:t xml:space="preserve"> </w:t>
      </w:r>
      <w:r>
        <w:rPr>
          <w:rFonts w:ascii="Calibri" w:eastAsia="Calibri" w:hAnsi="Calibri" w:cs="Calibri"/>
        </w:rPr>
        <w:t>accor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9"/>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1200CFF0" w14:textId="77777777" w:rsidR="00EE3B35" w:rsidRDefault="00760F40">
      <w:pPr>
        <w:spacing w:line="240" w:lineRule="exact"/>
        <w:ind w:left="117"/>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ctio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spacing w:val="-11"/>
        </w:rPr>
        <w:t xml:space="preserve"> </w:t>
      </w:r>
      <w:r>
        <w:rPr>
          <w:rFonts w:ascii="Calibri" w:eastAsia="Calibri" w:hAnsi="Calibri" w:cs="Calibri"/>
        </w:rPr>
        <w:t>g</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o</w:t>
      </w:r>
      <w:r>
        <w:rPr>
          <w:rFonts w:ascii="Calibri" w:eastAsia="Calibri" w:hAnsi="Calibri" w:cs="Calibri"/>
          <w:spacing w:val="-1"/>
        </w:rPr>
        <w:t>w</w:t>
      </w:r>
      <w:r>
        <w:rPr>
          <w:rFonts w:ascii="Calibri" w:eastAsia="Calibri" w:hAnsi="Calibri" w:cs="Calibri"/>
        </w:rPr>
        <w:t>:</w:t>
      </w:r>
    </w:p>
    <w:p w14:paraId="4435EA8D" w14:textId="77777777" w:rsidR="00EE3B35" w:rsidRDefault="00EE3B35">
      <w:pPr>
        <w:spacing w:before="2" w:line="160" w:lineRule="exact"/>
        <w:rPr>
          <w:sz w:val="16"/>
          <w:szCs w:val="16"/>
        </w:rPr>
      </w:pPr>
    </w:p>
    <w:p w14:paraId="6373FE2F" w14:textId="77777777" w:rsidR="00EE3B35" w:rsidRDefault="00EE3B35">
      <w:pPr>
        <w:spacing w:line="200" w:lineRule="exact"/>
      </w:pPr>
    </w:p>
    <w:tbl>
      <w:tblPr>
        <w:tblW w:w="0" w:type="auto"/>
        <w:tblInd w:w="1420" w:type="dxa"/>
        <w:tblLayout w:type="fixed"/>
        <w:tblCellMar>
          <w:left w:w="0" w:type="dxa"/>
          <w:right w:w="0" w:type="dxa"/>
        </w:tblCellMar>
        <w:tblLook w:val="01E0" w:firstRow="1" w:lastRow="1" w:firstColumn="1" w:lastColumn="1" w:noHBand="0" w:noVBand="0"/>
      </w:tblPr>
      <w:tblGrid>
        <w:gridCol w:w="1262"/>
        <w:gridCol w:w="6610"/>
      </w:tblGrid>
      <w:tr w:rsidR="00EE3B35" w14:paraId="6C72E890" w14:textId="77777777">
        <w:trPr>
          <w:trHeight w:hRule="exact" w:val="662"/>
        </w:trPr>
        <w:tc>
          <w:tcPr>
            <w:tcW w:w="1262" w:type="dxa"/>
            <w:tcBorders>
              <w:top w:val="nil"/>
              <w:left w:val="nil"/>
              <w:bottom w:val="nil"/>
              <w:right w:val="nil"/>
            </w:tcBorders>
          </w:tcPr>
          <w:p w14:paraId="73EB3E8B" w14:textId="77777777" w:rsidR="00EE3B35" w:rsidRDefault="00EE3B35">
            <w:pPr>
              <w:spacing w:before="20" w:line="220" w:lineRule="exact"/>
              <w:rPr>
                <w:sz w:val="22"/>
                <w:szCs w:val="22"/>
              </w:rPr>
            </w:pPr>
          </w:p>
          <w:p w14:paraId="22CB42CC" w14:textId="77777777" w:rsidR="00EE3B35" w:rsidRDefault="00760F40">
            <w:pPr>
              <w:ind w:left="120"/>
              <w:rPr>
                <w:rFonts w:ascii="Calibri" w:eastAsia="Calibri" w:hAnsi="Calibri" w:cs="Calibri"/>
              </w:rPr>
            </w:pPr>
            <w:r>
              <w:rPr>
                <w:rFonts w:ascii="Calibri" w:eastAsia="Calibri" w:hAnsi="Calibri" w:cs="Calibri"/>
              </w:rPr>
              <w:t>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n</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w:t>
            </w:r>
          </w:p>
        </w:tc>
        <w:tc>
          <w:tcPr>
            <w:tcW w:w="6610" w:type="dxa"/>
            <w:tcBorders>
              <w:top w:val="nil"/>
              <w:left w:val="nil"/>
              <w:bottom w:val="nil"/>
              <w:right w:val="nil"/>
            </w:tcBorders>
          </w:tcPr>
          <w:p w14:paraId="6ACE5FF4" w14:textId="77777777" w:rsidR="00EE3B35" w:rsidRDefault="00760F40">
            <w:pPr>
              <w:spacing w:line="200" w:lineRule="exact"/>
              <w:ind w:left="299"/>
              <w:rPr>
                <w:rFonts w:ascii="Calibri" w:eastAsia="Calibri" w:hAnsi="Calibri" w:cs="Calibri"/>
              </w:rPr>
            </w:pPr>
            <w:r>
              <w:rPr>
                <w:rFonts w:ascii="Calibri" w:eastAsia="Calibri" w:hAnsi="Calibri" w:cs="Calibri"/>
                <w:position w:val="1"/>
              </w:rPr>
              <w:t>For</w:t>
            </w:r>
            <w:r>
              <w:rPr>
                <w:rFonts w:ascii="Calibri" w:eastAsia="Calibri" w:hAnsi="Calibri" w:cs="Calibri"/>
                <w:spacing w:val="5"/>
                <w:position w:val="1"/>
              </w:rPr>
              <w:t xml:space="preserve"> </w:t>
            </w:r>
            <w:r>
              <w:rPr>
                <w:rFonts w:ascii="Calibri" w:eastAsia="Calibri" w:hAnsi="Calibri" w:cs="Calibri"/>
                <w:spacing w:val="-1"/>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2"/>
                <w:position w:val="1"/>
              </w:rPr>
              <w:t>i</w:t>
            </w:r>
            <w:r>
              <w:rPr>
                <w:rFonts w:ascii="Calibri" w:eastAsia="Calibri" w:hAnsi="Calibri" w:cs="Calibri"/>
                <w:spacing w:val="-1"/>
                <w:position w:val="1"/>
              </w:rPr>
              <w:t>f</w:t>
            </w:r>
            <w:r>
              <w:rPr>
                <w:rFonts w:ascii="Calibri" w:eastAsia="Calibri" w:hAnsi="Calibri" w:cs="Calibri"/>
                <w:spacing w:val="1"/>
                <w:position w:val="1"/>
              </w:rPr>
              <w:t>y</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cla</w:t>
            </w:r>
            <w:r>
              <w:rPr>
                <w:rFonts w:ascii="Calibri" w:eastAsia="Calibri" w:hAnsi="Calibri" w:cs="Calibri"/>
                <w:spacing w:val="1"/>
                <w:position w:val="1"/>
              </w:rPr>
              <w:t>us</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numb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6"/>
                <w:position w:val="1"/>
              </w:rPr>
              <w:t xml:space="preserve"> </w:t>
            </w:r>
            <w:r>
              <w:rPr>
                <w:rFonts w:ascii="Calibri" w:eastAsia="Calibri" w:hAnsi="Calibri" w:cs="Calibri"/>
                <w:spacing w:val="-1"/>
                <w:position w:val="1"/>
              </w:rPr>
              <w:t>w</w:t>
            </w:r>
            <w:r>
              <w:rPr>
                <w:rFonts w:ascii="Calibri" w:eastAsia="Calibri" w:hAnsi="Calibri" w:cs="Calibri"/>
                <w:spacing w:val="1"/>
                <w:position w:val="1"/>
              </w:rPr>
              <w:t>h</w:t>
            </w:r>
            <w:r>
              <w:rPr>
                <w:rFonts w:ascii="Calibri" w:eastAsia="Calibri" w:hAnsi="Calibri" w:cs="Calibri"/>
                <w:position w:val="1"/>
              </w:rPr>
              <w:t>ich</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6"/>
                <w:position w:val="1"/>
              </w:rPr>
              <w:t>i</w:t>
            </w:r>
            <w:r>
              <w:rPr>
                <w:rFonts w:ascii="Calibri" w:eastAsia="Calibri" w:hAnsi="Calibri" w:cs="Calibri"/>
                <w:spacing w:val="1"/>
                <w:position w:val="1"/>
              </w:rPr>
              <w:t>n</w:t>
            </w:r>
            <w:r>
              <w:rPr>
                <w:rFonts w:ascii="Calibri" w:eastAsia="Calibri" w:hAnsi="Calibri" w:cs="Calibri"/>
                <w:spacing w:val="-1"/>
                <w:position w:val="1"/>
              </w:rPr>
              <w:t>f</w:t>
            </w:r>
            <w:r>
              <w:rPr>
                <w:rFonts w:ascii="Calibri" w:eastAsia="Calibri" w:hAnsi="Calibri" w:cs="Calibri"/>
                <w:position w:val="1"/>
              </w:rPr>
              <w:t>o</w:t>
            </w:r>
            <w:r>
              <w:rPr>
                <w:rFonts w:ascii="Calibri" w:eastAsia="Calibri" w:hAnsi="Calibri" w:cs="Calibri"/>
                <w:spacing w:val="2"/>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ion</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6"/>
                <w:position w:val="1"/>
              </w:rPr>
              <w:t xml:space="preserve"> </w:t>
            </w:r>
            <w:r>
              <w:rPr>
                <w:rFonts w:ascii="Calibri" w:eastAsia="Calibri" w:hAnsi="Calibri" w:cs="Calibri"/>
                <w:position w:val="1"/>
              </w:rPr>
              <w:t>col</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position w:val="1"/>
              </w:rPr>
              <w:t>2</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14:paraId="0A43F74D" w14:textId="77777777" w:rsidR="00EE3B35" w:rsidRDefault="00760F40">
            <w:pPr>
              <w:spacing w:before="36"/>
              <w:ind w:left="299"/>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w:t>
            </w:r>
            <w:r>
              <w:rPr>
                <w:rFonts w:ascii="Calibri" w:eastAsia="Calibri" w:hAnsi="Calibri" w:cs="Calibri"/>
                <w:spacing w:val="-1"/>
              </w:rPr>
              <w:t>es</w:t>
            </w:r>
            <w:r>
              <w:rPr>
                <w:rFonts w:ascii="Calibri" w:eastAsia="Calibri" w:hAnsi="Calibri" w:cs="Calibri"/>
              </w:rPr>
              <w:t>.</w:t>
            </w:r>
          </w:p>
        </w:tc>
      </w:tr>
      <w:tr w:rsidR="00EE3B35" w14:paraId="04BC4979" w14:textId="77777777">
        <w:trPr>
          <w:trHeight w:hRule="exact" w:val="843"/>
        </w:trPr>
        <w:tc>
          <w:tcPr>
            <w:tcW w:w="1262" w:type="dxa"/>
            <w:tcBorders>
              <w:top w:val="nil"/>
              <w:left w:val="nil"/>
              <w:bottom w:val="nil"/>
              <w:right w:val="nil"/>
            </w:tcBorders>
          </w:tcPr>
          <w:p w14:paraId="0F50C0DF" w14:textId="77777777" w:rsidR="00EE3B35" w:rsidRDefault="00EE3B35">
            <w:pPr>
              <w:spacing w:line="200" w:lineRule="exact"/>
            </w:pPr>
          </w:p>
          <w:p w14:paraId="2803D57F" w14:textId="77777777" w:rsidR="00EE3B35" w:rsidRDefault="00EE3B35">
            <w:pPr>
              <w:spacing w:before="1" w:line="220" w:lineRule="exact"/>
              <w:rPr>
                <w:sz w:val="22"/>
                <w:szCs w:val="22"/>
              </w:rPr>
            </w:pPr>
          </w:p>
          <w:p w14:paraId="3622429A" w14:textId="77777777" w:rsidR="00EE3B35" w:rsidRDefault="00760F40">
            <w:pPr>
              <w:ind w:left="120"/>
              <w:rPr>
                <w:rFonts w:ascii="Calibri" w:eastAsia="Calibri" w:hAnsi="Calibri" w:cs="Calibri"/>
              </w:rPr>
            </w:pPr>
            <w:r>
              <w:rPr>
                <w:rFonts w:ascii="Calibri" w:eastAsia="Calibri" w:hAnsi="Calibri" w:cs="Calibri"/>
              </w:rPr>
              <w:t>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n</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rPr>
              <w:t>:</w:t>
            </w:r>
          </w:p>
        </w:tc>
        <w:tc>
          <w:tcPr>
            <w:tcW w:w="6610" w:type="dxa"/>
            <w:tcBorders>
              <w:top w:val="nil"/>
              <w:left w:val="nil"/>
              <w:bottom w:val="nil"/>
              <w:right w:val="nil"/>
            </w:tcBorders>
          </w:tcPr>
          <w:p w14:paraId="5B61E323" w14:textId="77777777" w:rsidR="00EE3B35" w:rsidRDefault="00EE3B35">
            <w:pPr>
              <w:spacing w:line="140" w:lineRule="exact"/>
              <w:rPr>
                <w:sz w:val="14"/>
                <w:szCs w:val="14"/>
              </w:rPr>
            </w:pPr>
          </w:p>
          <w:p w14:paraId="5553A3B5" w14:textId="77777777" w:rsidR="00EE3B35" w:rsidRDefault="00760F40">
            <w:pPr>
              <w:spacing w:line="276" w:lineRule="auto"/>
              <w:ind w:left="299" w:right="93"/>
              <w:rPr>
                <w:rFonts w:ascii="Calibri" w:eastAsia="Calibri" w:hAnsi="Calibri" w:cs="Calibri"/>
              </w:rPr>
            </w:pPr>
            <w:r>
              <w:rPr>
                <w:rFonts w:ascii="Calibri" w:eastAsia="Calibri" w:hAnsi="Calibri" w:cs="Calibri"/>
              </w:rPr>
              <w:t>For</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ten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co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w:t>
            </w:r>
            <w:r>
              <w:rPr>
                <w:rFonts w:ascii="Calibri" w:eastAsia="Calibri" w:hAnsi="Calibri" w:cs="Calibri"/>
                <w:spacing w:val="1"/>
              </w:rPr>
              <w:t>au</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5"/>
              </w:rPr>
              <w:t>n</w:t>
            </w:r>
            <w:r>
              <w:rPr>
                <w:rFonts w:ascii="Calibri" w:eastAsia="Calibri" w:hAnsi="Calibri" w:cs="Calibri"/>
                <w:spacing w:val="-1"/>
              </w:rPr>
              <w:t>-</w:t>
            </w:r>
            <w:r>
              <w:rPr>
                <w:rFonts w:ascii="Calibri" w:eastAsia="Calibri" w:hAnsi="Calibri" w:cs="Calibri"/>
              </w:rPr>
              <w:t>1</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foll</w:t>
            </w:r>
            <w:r>
              <w:rPr>
                <w:rFonts w:ascii="Calibri" w:eastAsia="Calibri" w:hAnsi="Calibri" w:cs="Calibri"/>
                <w:spacing w:val="3"/>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o</w:t>
            </w:r>
            <w:r>
              <w:rPr>
                <w:rFonts w:ascii="Calibri" w:eastAsia="Calibri" w:hAnsi="Calibri" w:cs="Calibri"/>
                <w:spacing w:val="2"/>
              </w:rPr>
              <w:t>l</w:t>
            </w:r>
            <w:r>
              <w:rPr>
                <w:rFonts w:ascii="Calibri" w:eastAsia="Calibri" w:hAnsi="Calibri" w:cs="Calibri"/>
                <w:spacing w:val="-1"/>
              </w:rPr>
              <w:t>s</w:t>
            </w:r>
            <w:r>
              <w:rPr>
                <w:rFonts w:ascii="Calibri" w:eastAsia="Calibri" w:hAnsi="Calibri" w:cs="Calibri"/>
              </w:rPr>
              <w:t>.</w:t>
            </w:r>
          </w:p>
        </w:tc>
      </w:tr>
      <w:tr w:rsidR="00EE3B35" w14:paraId="07907A86" w14:textId="77777777">
        <w:trPr>
          <w:trHeight w:hRule="exact" w:val="842"/>
        </w:trPr>
        <w:tc>
          <w:tcPr>
            <w:tcW w:w="1262" w:type="dxa"/>
            <w:tcBorders>
              <w:top w:val="nil"/>
              <w:left w:val="nil"/>
              <w:bottom w:val="nil"/>
              <w:right w:val="nil"/>
            </w:tcBorders>
          </w:tcPr>
          <w:p w14:paraId="465B5DF4" w14:textId="77777777" w:rsidR="00EE3B35" w:rsidRDefault="00EE3B35">
            <w:pPr>
              <w:spacing w:line="200" w:lineRule="exact"/>
            </w:pPr>
          </w:p>
          <w:p w14:paraId="3A303FEB" w14:textId="77777777" w:rsidR="00EE3B35" w:rsidRDefault="00EE3B35">
            <w:pPr>
              <w:spacing w:before="1" w:line="220" w:lineRule="exact"/>
              <w:rPr>
                <w:sz w:val="22"/>
                <w:szCs w:val="22"/>
              </w:rPr>
            </w:pPr>
          </w:p>
          <w:p w14:paraId="6810F1E3" w14:textId="77777777" w:rsidR="00EE3B35" w:rsidRDefault="00760F40">
            <w:pPr>
              <w:ind w:left="120"/>
              <w:rPr>
                <w:rFonts w:ascii="Calibri" w:eastAsia="Calibri" w:hAnsi="Calibri" w:cs="Calibri"/>
              </w:rPr>
            </w:pPr>
            <w:r>
              <w:rPr>
                <w:rFonts w:ascii="Calibri" w:eastAsia="Calibri" w:hAnsi="Calibri" w:cs="Calibri"/>
              </w:rPr>
              <w:t>A):</w:t>
            </w:r>
          </w:p>
        </w:tc>
        <w:tc>
          <w:tcPr>
            <w:tcW w:w="6610" w:type="dxa"/>
            <w:tcBorders>
              <w:top w:val="nil"/>
              <w:left w:val="nil"/>
              <w:bottom w:val="nil"/>
              <w:right w:val="nil"/>
            </w:tcBorders>
          </w:tcPr>
          <w:p w14:paraId="6D1C714C" w14:textId="77777777" w:rsidR="00EE3B35" w:rsidRDefault="00EE3B35">
            <w:pPr>
              <w:spacing w:line="140" w:lineRule="exact"/>
              <w:rPr>
                <w:sz w:val="14"/>
                <w:szCs w:val="14"/>
              </w:rPr>
            </w:pPr>
          </w:p>
          <w:p w14:paraId="773356A9" w14:textId="77777777" w:rsidR="00EE3B35" w:rsidRDefault="00760F40">
            <w:pPr>
              <w:spacing w:line="276" w:lineRule="auto"/>
              <w:ind w:left="299" w:right="83"/>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ten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m</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rPr>
              <w:t>co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5"/>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9"/>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orms</w:t>
            </w:r>
            <w:r>
              <w:rPr>
                <w:rFonts w:ascii="Calibri" w:eastAsia="Calibri" w:hAnsi="Calibri" w:cs="Calibri"/>
                <w:spacing w:val="28"/>
              </w:rPr>
              <w:t xml:space="preserve"> </w:t>
            </w:r>
            <w:r>
              <w:rPr>
                <w:rFonts w:ascii="Calibri" w:eastAsia="Calibri" w:hAnsi="Calibri" w:cs="Calibri"/>
              </w:rPr>
              <w:t>to</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in 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1.</w:t>
            </w:r>
          </w:p>
        </w:tc>
      </w:tr>
      <w:tr w:rsidR="00EE3B35" w14:paraId="11700D6A" w14:textId="77777777">
        <w:trPr>
          <w:trHeight w:hRule="exact" w:val="842"/>
        </w:trPr>
        <w:tc>
          <w:tcPr>
            <w:tcW w:w="1262" w:type="dxa"/>
            <w:tcBorders>
              <w:top w:val="nil"/>
              <w:left w:val="nil"/>
              <w:bottom w:val="nil"/>
              <w:right w:val="nil"/>
            </w:tcBorders>
          </w:tcPr>
          <w:p w14:paraId="4CB91429" w14:textId="77777777" w:rsidR="00EE3B35" w:rsidRDefault="00EE3B35">
            <w:pPr>
              <w:spacing w:line="200" w:lineRule="exact"/>
            </w:pPr>
          </w:p>
          <w:p w14:paraId="73474C8C" w14:textId="77777777" w:rsidR="00EE3B35" w:rsidRDefault="00EE3B35">
            <w:pPr>
              <w:spacing w:before="1" w:line="220" w:lineRule="exact"/>
              <w:rPr>
                <w:sz w:val="22"/>
                <w:szCs w:val="22"/>
              </w:rPr>
            </w:pPr>
          </w:p>
          <w:p w14:paraId="11508708" w14:textId="77777777" w:rsidR="00EE3B35" w:rsidRDefault="00760F40">
            <w:pPr>
              <w:ind w:left="120"/>
              <w:rPr>
                <w:rFonts w:ascii="Calibri" w:eastAsia="Calibri" w:hAnsi="Calibri" w:cs="Calibri"/>
              </w:rPr>
            </w:pPr>
            <w:r>
              <w:rPr>
                <w:rFonts w:ascii="Calibri" w:eastAsia="Calibri" w:hAnsi="Calibri" w:cs="Calibri"/>
              </w:rPr>
              <w:t>B</w:t>
            </w:r>
            <w:r>
              <w:rPr>
                <w:rFonts w:ascii="Calibri" w:eastAsia="Calibri" w:hAnsi="Calibri" w:cs="Calibri"/>
                <w:spacing w:val="-1"/>
              </w:rPr>
              <w:t>)</w:t>
            </w:r>
            <w:r>
              <w:rPr>
                <w:rFonts w:ascii="Calibri" w:eastAsia="Calibri" w:hAnsi="Calibri" w:cs="Calibri"/>
              </w:rPr>
              <w:t>:</w:t>
            </w:r>
          </w:p>
        </w:tc>
        <w:tc>
          <w:tcPr>
            <w:tcW w:w="6610" w:type="dxa"/>
            <w:tcBorders>
              <w:top w:val="nil"/>
              <w:left w:val="nil"/>
              <w:bottom w:val="nil"/>
              <w:right w:val="nil"/>
            </w:tcBorders>
          </w:tcPr>
          <w:p w14:paraId="5958EE3C" w14:textId="77777777" w:rsidR="00EE3B35" w:rsidRDefault="00EE3B35">
            <w:pPr>
              <w:spacing w:line="140" w:lineRule="exact"/>
              <w:rPr>
                <w:sz w:val="14"/>
                <w:szCs w:val="14"/>
              </w:rPr>
            </w:pPr>
          </w:p>
          <w:p w14:paraId="43B853B5" w14:textId="77777777" w:rsidR="00EE3B35" w:rsidRDefault="00760F40">
            <w:pPr>
              <w:spacing w:line="276" w:lineRule="auto"/>
              <w:ind w:left="299" w:right="89"/>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rPr>
              <w:t>ten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w:t>
            </w:r>
            <w:r>
              <w:rPr>
                <w:rFonts w:ascii="Calibri" w:eastAsia="Calibri" w:hAnsi="Calibri" w:cs="Calibri"/>
              </w:rPr>
              <w:t>s</w:t>
            </w:r>
            <w:r>
              <w:rPr>
                <w:rFonts w:ascii="Calibri" w:eastAsia="Calibri" w:hAnsi="Calibri" w:cs="Calibri"/>
                <w:spacing w:val="41"/>
              </w:rPr>
              <w:t xml:space="preserve"> </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3"/>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42"/>
              </w:rPr>
              <w:t xml:space="preserve"> </w:t>
            </w: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on</w:t>
            </w:r>
            <w:r>
              <w:rPr>
                <w:rFonts w:ascii="Calibri" w:eastAsia="Calibri" w:hAnsi="Calibri" w:cs="Calibri"/>
              </w:rPr>
              <w:t>s</w:t>
            </w:r>
            <w:proofErr w:type="gramEnd"/>
            <w:r>
              <w:rPr>
                <w:rFonts w:ascii="Calibri" w:eastAsia="Calibri" w:hAnsi="Calibri" w:cs="Calibri"/>
                <w:spacing w:val="3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4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41"/>
              </w:rPr>
              <w:t xml:space="preserve"> </w:t>
            </w:r>
            <w:r>
              <w:rPr>
                <w:rFonts w:ascii="Calibri" w:eastAsia="Calibri" w:hAnsi="Calibri" w:cs="Calibri"/>
              </w:rPr>
              <w:t xml:space="preserve">to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cla</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4"/>
              </w:rPr>
              <w:t>n</w:t>
            </w:r>
            <w:r>
              <w:rPr>
                <w:rFonts w:ascii="Calibri" w:eastAsia="Calibri" w:hAnsi="Calibri" w:cs="Calibri"/>
                <w:spacing w:val="-1"/>
              </w:rPr>
              <w:t>-</w:t>
            </w:r>
            <w:r>
              <w:rPr>
                <w:rFonts w:ascii="Calibri" w:eastAsia="Calibri" w:hAnsi="Calibri" w:cs="Calibri"/>
              </w:rPr>
              <w:t>1.</w:t>
            </w:r>
          </w:p>
        </w:tc>
      </w:tr>
      <w:tr w:rsidR="00EE3B35" w14:paraId="3326D9C0" w14:textId="77777777">
        <w:trPr>
          <w:trHeight w:hRule="exact" w:val="661"/>
        </w:trPr>
        <w:tc>
          <w:tcPr>
            <w:tcW w:w="1262" w:type="dxa"/>
            <w:tcBorders>
              <w:top w:val="nil"/>
              <w:left w:val="nil"/>
              <w:bottom w:val="nil"/>
              <w:right w:val="nil"/>
            </w:tcBorders>
          </w:tcPr>
          <w:p w14:paraId="12BF5A00" w14:textId="77777777" w:rsidR="00EE3B35" w:rsidRDefault="00EE3B35">
            <w:pPr>
              <w:spacing w:before="2" w:line="280" w:lineRule="exact"/>
              <w:rPr>
                <w:sz w:val="28"/>
                <w:szCs w:val="28"/>
              </w:rPr>
            </w:pPr>
          </w:p>
          <w:p w14:paraId="51EC7835" w14:textId="77777777" w:rsidR="00EE3B35" w:rsidRDefault="00760F40">
            <w:pPr>
              <w:ind w:left="120"/>
              <w:rPr>
                <w:rFonts w:ascii="Calibri" w:eastAsia="Calibri" w:hAnsi="Calibri" w:cs="Calibri"/>
              </w:rPr>
            </w:pPr>
            <w:r>
              <w:rPr>
                <w:rFonts w:ascii="Calibri" w:eastAsia="Calibri" w:hAnsi="Calibri" w:cs="Calibri"/>
              </w:rPr>
              <w:t>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n</w:t>
            </w:r>
            <w:r>
              <w:rPr>
                <w:rFonts w:ascii="Calibri" w:eastAsia="Calibri" w:hAnsi="Calibri" w:cs="Calibri"/>
                <w:spacing w:val="-1"/>
              </w:rPr>
              <w:t>-</w:t>
            </w:r>
            <w:r>
              <w:rPr>
                <w:rFonts w:ascii="Calibri" w:eastAsia="Calibri" w:hAnsi="Calibri" w:cs="Calibri"/>
                <w:spacing w:val="2"/>
              </w:rPr>
              <w:t>3</w:t>
            </w:r>
            <w:r>
              <w:rPr>
                <w:rFonts w:ascii="Calibri" w:eastAsia="Calibri" w:hAnsi="Calibri" w:cs="Calibri"/>
              </w:rPr>
              <w:t>:</w:t>
            </w:r>
          </w:p>
        </w:tc>
        <w:tc>
          <w:tcPr>
            <w:tcW w:w="6610" w:type="dxa"/>
            <w:tcBorders>
              <w:top w:val="nil"/>
              <w:left w:val="nil"/>
              <w:bottom w:val="nil"/>
              <w:right w:val="nil"/>
            </w:tcBorders>
          </w:tcPr>
          <w:p w14:paraId="77CC6AA8" w14:textId="77777777" w:rsidR="00EE3B35" w:rsidRDefault="00EE3B35">
            <w:pPr>
              <w:spacing w:before="4" w:line="100" w:lineRule="exact"/>
              <w:rPr>
                <w:sz w:val="10"/>
                <w:szCs w:val="10"/>
              </w:rPr>
            </w:pPr>
          </w:p>
          <w:p w14:paraId="7824B453" w14:textId="77777777" w:rsidR="00EE3B35" w:rsidRDefault="00760F40">
            <w:pPr>
              <w:spacing w:line="280" w:lineRule="atLeast"/>
              <w:ind w:left="299" w:right="84"/>
              <w:rPr>
                <w:rFonts w:ascii="Calibri" w:eastAsia="Calibri" w:hAnsi="Calibri" w:cs="Calibri"/>
              </w:rPr>
            </w:pPr>
            <w:r>
              <w:rPr>
                <w:rFonts w:ascii="Calibri" w:eastAsia="Calibri" w:hAnsi="Calibri" w:cs="Calibri"/>
              </w:rPr>
              <w:t>St</w:t>
            </w:r>
            <w:r>
              <w:rPr>
                <w:rFonts w:ascii="Calibri" w:eastAsia="Calibri" w:hAnsi="Calibri" w:cs="Calibri"/>
                <w:spacing w:val="1"/>
              </w:rPr>
              <w:t>a</w:t>
            </w:r>
            <w:r>
              <w:rPr>
                <w:rFonts w:ascii="Calibri" w:eastAsia="Calibri" w:hAnsi="Calibri" w:cs="Calibri"/>
              </w:rPr>
              <w:t>tes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al</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0"/>
              </w:rPr>
              <w:t xml:space="preserve"> </w:t>
            </w:r>
            <w:r>
              <w:rPr>
                <w:rFonts w:ascii="Calibri" w:eastAsia="Calibri" w:hAnsi="Calibri" w:cs="Calibri"/>
              </w:rPr>
              <w:t>if</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ol</w:t>
            </w:r>
            <w:r>
              <w:rPr>
                <w:rFonts w:ascii="Calibri" w:eastAsia="Calibri" w:hAnsi="Calibri" w:cs="Calibri"/>
                <w:spacing w:val="6"/>
              </w:rPr>
              <w:t xml:space="preserve"> </w:t>
            </w:r>
            <w:r>
              <w:rPr>
                <w:rFonts w:ascii="Calibri" w:eastAsia="Calibri" w:hAnsi="Calibri" w:cs="Calibri"/>
              </w:rPr>
              <w:t>B</w:t>
            </w:r>
            <w:r>
              <w:rPr>
                <w:rFonts w:ascii="Calibri" w:eastAsia="Calibri" w:hAnsi="Calibri" w:cs="Calibri"/>
                <w:spacing w:val="1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rPr>
              <w:t>Col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9"/>
              </w:rPr>
              <w:t>n</w:t>
            </w:r>
            <w:r>
              <w:rPr>
                <w:rFonts w:ascii="Calibri" w:eastAsia="Calibri" w:hAnsi="Calibri" w:cs="Calibri"/>
                <w:spacing w:val="-1"/>
              </w:rPr>
              <w:t>-</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ef</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CL</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ltern</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ted,</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r>
    </w:tbl>
    <w:p w14:paraId="747C6F7E" w14:textId="77777777" w:rsidR="00EE3B35" w:rsidRDefault="00EE3B35">
      <w:pPr>
        <w:spacing w:before="3" w:line="100" w:lineRule="exact"/>
        <w:rPr>
          <w:sz w:val="10"/>
          <w:szCs w:val="10"/>
        </w:rPr>
      </w:pPr>
    </w:p>
    <w:p w14:paraId="64CE1F52" w14:textId="77777777" w:rsidR="00EE3B35" w:rsidRDefault="00EE3B35">
      <w:pPr>
        <w:spacing w:line="200" w:lineRule="exact"/>
      </w:pPr>
    </w:p>
    <w:p w14:paraId="52947204" w14:textId="77777777" w:rsidR="00EE3B35" w:rsidRDefault="00760F40">
      <w:pPr>
        <w:spacing w:before="19" w:line="276" w:lineRule="auto"/>
        <w:ind w:left="182" w:right="92"/>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40"/>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36"/>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r>
        <w:rPr>
          <w:rFonts w:ascii="Calibri" w:eastAsia="Calibri" w:hAnsi="Calibri" w:cs="Calibri"/>
          <w:spacing w:val="-1"/>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rcial</w:t>
      </w:r>
      <w:r>
        <w:rPr>
          <w:rFonts w:ascii="Calibri" w:eastAsia="Calibri" w:hAnsi="Calibri" w:cs="Calibri"/>
          <w:spacing w:val="28"/>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ee</w:t>
      </w:r>
      <w:r>
        <w:rPr>
          <w:rFonts w:ascii="Calibri" w:eastAsia="Calibri" w:hAnsi="Calibri" w:cs="Calibri"/>
        </w:rPr>
        <w:t>t</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38"/>
        </w:rPr>
        <w:t xml:space="preserve"> </w:t>
      </w:r>
      <w:r>
        <w:rPr>
          <w:rFonts w:ascii="Calibri" w:eastAsia="Calibri" w:hAnsi="Calibri" w:cs="Calibri"/>
        </w:rPr>
        <w:t>in</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rPr>
        <w:t>Bid</w:t>
      </w:r>
      <w:r>
        <w:rPr>
          <w:rFonts w:ascii="Calibri" w:eastAsia="Calibri" w:hAnsi="Calibri" w:cs="Calibri"/>
          <w:spacing w:val="42"/>
        </w:rPr>
        <w:t xml:space="preserve"> </w:t>
      </w:r>
      <w:r>
        <w:rPr>
          <w:rFonts w:ascii="Calibri" w:eastAsia="Calibri" w:hAnsi="Calibri" w:cs="Calibri"/>
        </w:rPr>
        <w:t>Doc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w:t>
      </w:r>
      <w:r>
        <w:rPr>
          <w:rFonts w:ascii="Calibri" w:eastAsia="Calibri" w:hAnsi="Calibri" w:cs="Calibri"/>
        </w:rPr>
        <w:t>trictly</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ccor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0"/>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ctio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fol</w:t>
      </w:r>
      <w:r>
        <w:rPr>
          <w:rFonts w:ascii="Calibri" w:eastAsia="Calibri" w:hAnsi="Calibri" w:cs="Calibri"/>
          <w:spacing w:val="2"/>
        </w:rPr>
        <w:t>l</w:t>
      </w:r>
      <w:r>
        <w:rPr>
          <w:rFonts w:ascii="Calibri" w:eastAsia="Calibri" w:hAnsi="Calibri" w:cs="Calibri"/>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oi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furt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dded</w:t>
      </w:r>
      <w:r>
        <w:rPr>
          <w:rFonts w:ascii="Calibri" w:eastAsia="Calibri" w:hAnsi="Calibri" w:cs="Calibri"/>
        </w:rPr>
        <w:t>.</w:t>
      </w:r>
    </w:p>
    <w:p w14:paraId="23E6EC81" w14:textId="77777777" w:rsidR="00EE3B35" w:rsidRDefault="00EE3B35">
      <w:pPr>
        <w:spacing w:before="1" w:line="280" w:lineRule="exact"/>
        <w:rPr>
          <w:sz w:val="28"/>
          <w:szCs w:val="28"/>
        </w:rPr>
      </w:pPr>
    </w:p>
    <w:p w14:paraId="6D0BDDAA" w14:textId="77777777" w:rsidR="00EE3B35" w:rsidRDefault="00760F40">
      <w:pPr>
        <w:ind w:left="280"/>
        <w:rPr>
          <w:rFonts w:ascii="Calibri" w:eastAsia="Calibri" w:hAnsi="Calibri" w:cs="Calibri"/>
        </w:rPr>
      </w:pPr>
      <w:r>
        <w:rPr>
          <w:rFonts w:ascii="Calibri" w:eastAsia="Calibri" w:hAnsi="Calibri" w:cs="Calibri"/>
        </w:rPr>
        <w:t xml:space="preserve">1.   </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word</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ote</w:t>
      </w:r>
      <w:r>
        <w:rPr>
          <w:rFonts w:ascii="Calibri" w:eastAsia="Calibri" w:hAnsi="Calibri" w:cs="Calibri"/>
          <w:spacing w:val="3"/>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compli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7B43A390" w14:textId="77777777" w:rsidR="00EE3B35" w:rsidRDefault="00EE3B35">
      <w:pPr>
        <w:spacing w:before="2" w:line="280" w:lineRule="exact"/>
        <w:rPr>
          <w:sz w:val="28"/>
          <w:szCs w:val="28"/>
        </w:rPr>
      </w:pPr>
    </w:p>
    <w:p w14:paraId="6CE6BF39" w14:textId="77777777" w:rsidR="00EE3B35" w:rsidRDefault="00760F40">
      <w:pPr>
        <w:tabs>
          <w:tab w:val="left" w:pos="640"/>
        </w:tabs>
        <w:ind w:left="640" w:right="91" w:hanging="360"/>
        <w:jc w:val="both"/>
        <w:rPr>
          <w:rFonts w:ascii="Calibri" w:eastAsia="Calibri" w:hAnsi="Calibri" w:cs="Calibri"/>
        </w:rPr>
      </w:pPr>
      <w:r>
        <w:rPr>
          <w:rFonts w:ascii="Calibri" w:eastAsia="Calibri" w:hAnsi="Calibri" w:cs="Calibri"/>
        </w:rPr>
        <w:t>2.</w:t>
      </w:r>
      <w:r>
        <w:rPr>
          <w:rFonts w:ascii="Calibri" w:eastAsia="Calibri" w:hAnsi="Calibri" w:cs="Calibri"/>
        </w:rPr>
        <w:tab/>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2"/>
        </w:rPr>
        <w:t>c</w:t>
      </w:r>
      <w:r>
        <w:rPr>
          <w:rFonts w:ascii="Calibri" w:eastAsia="Calibri" w:hAnsi="Calibri" w:cs="Calibri"/>
        </w:rPr>
        <w:t>la</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ail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 of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cy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tw</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a</w:t>
      </w:r>
      <w:r>
        <w:rPr>
          <w:rFonts w:ascii="Calibri" w:eastAsia="Calibri" w:hAnsi="Calibri" w:cs="Calibri"/>
        </w:rPr>
        <w:t>ils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complia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ken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T</w:t>
      </w:r>
      <w:r>
        <w:rPr>
          <w:rFonts w:ascii="Calibri" w:eastAsia="Calibri" w:hAnsi="Calibri" w:cs="Calibri"/>
        </w:rPr>
        <w:t>CL</w:t>
      </w:r>
      <w:r>
        <w:rPr>
          <w:rFonts w:ascii="Calibri" w:eastAsia="Calibri" w:hAnsi="Calibri" w:cs="Calibri"/>
          <w:spacing w:val="3"/>
        </w:rPr>
        <w:t xml:space="preserve"> a</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cor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up</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a</w:t>
      </w:r>
      <w:r>
        <w:rPr>
          <w:rFonts w:ascii="Calibri" w:eastAsia="Calibri" w:hAnsi="Calibri" w:cs="Calibri"/>
        </w:rPr>
        <w:t>ils</w:t>
      </w:r>
      <w:r>
        <w:rPr>
          <w:rFonts w:ascii="Calibri" w:eastAsia="Calibri" w:hAnsi="Calibri" w:cs="Calibri"/>
          <w:spacing w:val="1"/>
        </w:rPr>
        <w:t xml:space="preserve"> </w:t>
      </w:r>
      <w:r>
        <w:rPr>
          <w:rFonts w:ascii="Calibri" w:eastAsia="Calibri" w:hAnsi="Calibri" w:cs="Calibri"/>
        </w:rPr>
        <w:t>(incl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f</w:t>
      </w:r>
      <w:r>
        <w:rPr>
          <w:rFonts w:ascii="Calibri" w:eastAsia="Calibri" w:hAnsi="Calibri" w:cs="Calibri"/>
        </w:rPr>
        <w:t>oot</w:t>
      </w:r>
      <w:r>
        <w:rPr>
          <w:rFonts w:ascii="Calibri" w:eastAsia="Calibri" w:hAnsi="Calibri" w:cs="Calibri"/>
          <w:spacing w:val="1"/>
        </w:rPr>
        <w:t>n</w:t>
      </w:r>
      <w:r>
        <w:rPr>
          <w:rFonts w:ascii="Calibri" w:eastAsia="Calibri" w:hAnsi="Calibri" w:cs="Calibri"/>
        </w:rPr>
        <w:t>otes</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pe</w:t>
      </w:r>
      <w:r>
        <w:rPr>
          <w:rFonts w:ascii="Calibri" w:eastAsia="Calibri" w:hAnsi="Calibri" w:cs="Calibri"/>
        </w:rPr>
        <w:t>ci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ig</w:t>
      </w:r>
      <w:r>
        <w:rPr>
          <w:rFonts w:ascii="Calibri" w:eastAsia="Calibri" w:hAnsi="Calibri" w:cs="Calibri"/>
          <w:spacing w:val="1"/>
        </w:rPr>
        <w:t>n</w:t>
      </w:r>
      <w:r>
        <w:rPr>
          <w:rFonts w:ascii="Calibri" w:eastAsia="Calibri" w:hAnsi="Calibri" w:cs="Calibri"/>
        </w:rPr>
        <w:t>or</w:t>
      </w:r>
      <w:r>
        <w:rPr>
          <w:rFonts w:ascii="Calibri" w:eastAsia="Calibri" w:hAnsi="Calibri" w:cs="Calibri"/>
          <w:spacing w:val="-1"/>
        </w:rPr>
        <w:t>e</w:t>
      </w:r>
      <w:r>
        <w:rPr>
          <w:rFonts w:ascii="Calibri" w:eastAsia="Calibri" w:hAnsi="Calibri" w:cs="Calibri"/>
        </w:rPr>
        <w:t>d</w:t>
      </w:r>
    </w:p>
    <w:p w14:paraId="6B42EDE8" w14:textId="77777777" w:rsidR="00EE3B35" w:rsidRDefault="00EE3B35">
      <w:pPr>
        <w:spacing w:before="2" w:line="280" w:lineRule="exact"/>
        <w:rPr>
          <w:sz w:val="28"/>
          <w:szCs w:val="28"/>
        </w:rPr>
      </w:pPr>
    </w:p>
    <w:p w14:paraId="01ADD565" w14:textId="77777777" w:rsidR="00EE3B35" w:rsidRDefault="00760F40">
      <w:pPr>
        <w:tabs>
          <w:tab w:val="left" w:pos="640"/>
        </w:tabs>
        <w:ind w:left="640" w:right="87" w:hanging="360"/>
        <w:jc w:val="both"/>
        <w:rPr>
          <w:rFonts w:ascii="Calibri" w:eastAsia="Calibri" w:hAnsi="Calibri" w:cs="Calibri"/>
        </w:rPr>
      </w:pPr>
      <w:r>
        <w:rPr>
          <w:rFonts w:ascii="Calibri" w:eastAsia="Calibri" w:hAnsi="Calibri" w:cs="Calibri"/>
        </w:rPr>
        <w:t>3.</w:t>
      </w:r>
      <w:r>
        <w:rPr>
          <w:rFonts w:ascii="Calibri" w:eastAsia="Calibri" w:hAnsi="Calibri" w:cs="Calibri"/>
        </w:rPr>
        <w:tab/>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ted</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ot</w:t>
      </w:r>
      <w:r>
        <w:rPr>
          <w:rFonts w:ascii="Calibri" w:eastAsia="Calibri" w:hAnsi="Calibri" w:cs="Calibri"/>
          <w:spacing w:val="14"/>
        </w:rPr>
        <w:t xml:space="preserve"> </w:t>
      </w:r>
      <w:r>
        <w:rPr>
          <w:rFonts w:ascii="Calibri" w:eastAsia="Calibri" w:hAnsi="Calibri" w:cs="Calibri"/>
        </w:rPr>
        <w:t>compli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or</w:t>
      </w:r>
      <w:r>
        <w:rPr>
          <w:rFonts w:ascii="Calibri" w:eastAsia="Calibri" w:hAnsi="Calibri" w:cs="Calibri"/>
          <w:spacing w:val="15"/>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11"/>
        </w:rPr>
        <w:t xml:space="preserve"> </w:t>
      </w:r>
      <w:r>
        <w:rPr>
          <w:rFonts w:ascii="Calibri" w:eastAsia="Calibri" w:hAnsi="Calibri" w:cs="Calibri"/>
        </w:rPr>
        <w:t>compli</w:t>
      </w:r>
      <w:r>
        <w:rPr>
          <w:rFonts w:ascii="Calibri" w:eastAsia="Calibri" w:hAnsi="Calibri" w:cs="Calibri"/>
          <w:spacing w:val="6"/>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a</w:t>
      </w:r>
      <w:r>
        <w:rPr>
          <w:rFonts w:ascii="Calibri" w:eastAsia="Calibri" w:hAnsi="Calibri" w:cs="Calibri"/>
        </w:rPr>
        <w:t>ils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t</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a</w:t>
      </w:r>
      <w:r>
        <w:rPr>
          <w:rFonts w:ascii="Calibri" w:eastAsia="Calibri" w:hAnsi="Calibri" w:cs="Calibri"/>
        </w:rPr>
        <w:t>i</w:t>
      </w:r>
      <w:r>
        <w:rPr>
          <w:rFonts w:ascii="Calibri" w:eastAsia="Calibri" w:hAnsi="Calibri" w:cs="Calibri"/>
          <w:spacing w:val="2"/>
        </w:rPr>
        <w:t>l</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al</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 arra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04E03DC4" w14:textId="77777777" w:rsidR="00EE3B35" w:rsidRDefault="00EE3B35">
      <w:pPr>
        <w:spacing w:before="2" w:line="280" w:lineRule="exact"/>
        <w:rPr>
          <w:sz w:val="28"/>
          <w:szCs w:val="28"/>
        </w:rPr>
      </w:pPr>
    </w:p>
    <w:p w14:paraId="29AE32EB" w14:textId="77777777" w:rsidR="00EE3B35" w:rsidRDefault="006147C6">
      <w:pPr>
        <w:tabs>
          <w:tab w:val="left" w:pos="640"/>
        </w:tabs>
        <w:ind w:left="640" w:right="82" w:hanging="360"/>
        <w:jc w:val="both"/>
        <w:rPr>
          <w:rFonts w:ascii="Calibri" w:eastAsia="Calibri" w:hAnsi="Calibri" w:cs="Calibri"/>
        </w:rPr>
      </w:pPr>
      <w:r>
        <w:rPr>
          <w:rFonts w:ascii="Calibri" w:eastAsia="Calibri" w:hAnsi="Calibri" w:cs="Calibri"/>
        </w:rPr>
        <w:t>4.</w:t>
      </w:r>
      <w:r>
        <w:rPr>
          <w:rFonts w:ascii="Calibri" w:eastAsia="Calibri" w:hAnsi="Calibri" w:cs="Calibri"/>
        </w:rPr>
        <w:tab/>
        <w:t>Si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8"/>
        </w:rPr>
        <w:t xml:space="preserve"> </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rPr>
        <w:t>g</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spacing w:val="1"/>
        </w:rPr>
        <w:t>e</w:t>
      </w:r>
      <w:r>
        <w:rPr>
          <w:rFonts w:ascii="Calibri" w:eastAsia="Calibri" w:hAnsi="Calibri" w:cs="Calibri"/>
          <w:spacing w:val="-1"/>
        </w:rPr>
        <w:t>ve</w:t>
      </w:r>
      <w:r>
        <w:rPr>
          <w:rFonts w:ascii="Calibri" w:eastAsia="Calibri" w:hAnsi="Calibri" w:cs="Calibri"/>
        </w:rPr>
        <w:t>ry</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age</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spacing w:val="1"/>
        </w:rPr>
        <w:t>b</w:t>
      </w:r>
      <w:r>
        <w:rPr>
          <w:rFonts w:ascii="Calibri" w:eastAsia="Calibri" w:hAnsi="Calibri" w:cs="Calibri"/>
        </w:rPr>
        <w:t>id</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4"/>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8"/>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19"/>
        </w:rPr>
        <w:t xml:space="preserve"> </w:t>
      </w:r>
      <w:r>
        <w:rPr>
          <w:rFonts w:ascii="Calibri" w:eastAsia="Calibri" w:hAnsi="Calibri" w:cs="Calibri"/>
          <w:spacing w:val="1"/>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2"/>
        </w:rPr>
        <w:t xml:space="preserve"> </w:t>
      </w:r>
      <w:r>
        <w:rPr>
          <w:rFonts w:ascii="Calibri" w:eastAsia="Calibri" w:hAnsi="Calibri" w:cs="Calibri"/>
          <w:spacing w:val="-1"/>
          <w:w w:val="99"/>
        </w:rPr>
        <w:t>s</w:t>
      </w:r>
      <w:r>
        <w:rPr>
          <w:rFonts w:ascii="Calibri" w:eastAsia="Calibri" w:hAnsi="Calibri" w:cs="Calibri"/>
          <w:w w:val="99"/>
        </w:rPr>
        <w:t>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sidR="00760F40">
        <w:rPr>
          <w:rFonts w:ascii="Calibri" w:eastAsia="Calibri" w:hAnsi="Calibri" w:cs="Calibri"/>
          <w:spacing w:val="-1"/>
        </w:rPr>
        <w:t>T</w:t>
      </w:r>
      <w:r w:rsidR="00760F40">
        <w:rPr>
          <w:rFonts w:ascii="Calibri" w:eastAsia="Calibri" w:hAnsi="Calibri" w:cs="Calibri"/>
          <w:spacing w:val="3"/>
        </w:rPr>
        <w:t>h</w:t>
      </w:r>
      <w:r w:rsidR="00760F40">
        <w:rPr>
          <w:rFonts w:ascii="Calibri" w:eastAsia="Calibri" w:hAnsi="Calibri" w:cs="Calibri"/>
          <w:spacing w:val="-1"/>
        </w:rPr>
        <w:t>e</w:t>
      </w:r>
      <w:r w:rsidR="00760F40">
        <w:rPr>
          <w:rFonts w:ascii="Calibri" w:eastAsia="Calibri" w:hAnsi="Calibri" w:cs="Calibri"/>
        </w:rPr>
        <w:t>r</w:t>
      </w:r>
      <w:r w:rsidR="00760F40">
        <w:rPr>
          <w:rFonts w:ascii="Calibri" w:eastAsia="Calibri" w:hAnsi="Calibri" w:cs="Calibri"/>
          <w:spacing w:val="2"/>
        </w:rPr>
        <w:t>e</w:t>
      </w:r>
      <w:r w:rsidR="00760F40">
        <w:rPr>
          <w:rFonts w:ascii="Calibri" w:eastAsia="Calibri" w:hAnsi="Calibri" w:cs="Calibri"/>
          <w:spacing w:val="-1"/>
        </w:rPr>
        <w:t>f</w:t>
      </w:r>
      <w:r w:rsidR="00760F40">
        <w:rPr>
          <w:rFonts w:ascii="Calibri" w:eastAsia="Calibri" w:hAnsi="Calibri" w:cs="Calibri"/>
        </w:rPr>
        <w:t>ore</w:t>
      </w:r>
      <w:r w:rsidR="00760F40">
        <w:rPr>
          <w:rFonts w:ascii="Calibri" w:eastAsia="Calibri" w:hAnsi="Calibri" w:cs="Calibri"/>
          <w:spacing w:val="-9"/>
        </w:rPr>
        <w:t xml:space="preserve"> </w:t>
      </w:r>
      <w:r w:rsidR="00760F40">
        <w:rPr>
          <w:rFonts w:ascii="Calibri" w:eastAsia="Calibri" w:hAnsi="Calibri" w:cs="Calibri"/>
          <w:spacing w:val="1"/>
        </w:rPr>
        <w:t>p</w:t>
      </w:r>
      <w:r w:rsidR="00760F40">
        <w:rPr>
          <w:rFonts w:ascii="Calibri" w:eastAsia="Calibri" w:hAnsi="Calibri" w:cs="Calibri"/>
        </w:rPr>
        <w:t>r</w:t>
      </w:r>
      <w:r w:rsidR="00760F40">
        <w:rPr>
          <w:rFonts w:ascii="Calibri" w:eastAsia="Calibri" w:hAnsi="Calibri" w:cs="Calibri"/>
          <w:spacing w:val="1"/>
        </w:rPr>
        <w:t>op</w:t>
      </w:r>
      <w:r w:rsidR="00760F40">
        <w:rPr>
          <w:rFonts w:ascii="Calibri" w:eastAsia="Calibri" w:hAnsi="Calibri" w:cs="Calibri"/>
          <w:spacing w:val="-1"/>
        </w:rPr>
        <w:t>e</w:t>
      </w:r>
      <w:r w:rsidR="00760F40">
        <w:rPr>
          <w:rFonts w:ascii="Calibri" w:eastAsia="Calibri" w:hAnsi="Calibri" w:cs="Calibri"/>
        </w:rPr>
        <w:t>r</w:t>
      </w:r>
      <w:r w:rsidR="00760F40">
        <w:rPr>
          <w:rFonts w:ascii="Calibri" w:eastAsia="Calibri" w:hAnsi="Calibri" w:cs="Calibri"/>
          <w:spacing w:val="-6"/>
        </w:rPr>
        <w:t xml:space="preserve"> </w:t>
      </w:r>
      <w:r w:rsidR="00760F40">
        <w:rPr>
          <w:rFonts w:ascii="Calibri" w:eastAsia="Calibri" w:hAnsi="Calibri" w:cs="Calibri"/>
        </w:rPr>
        <w:t>c</w:t>
      </w:r>
      <w:r w:rsidR="00760F40">
        <w:rPr>
          <w:rFonts w:ascii="Calibri" w:eastAsia="Calibri" w:hAnsi="Calibri" w:cs="Calibri"/>
          <w:spacing w:val="3"/>
        </w:rPr>
        <w:t>o</w:t>
      </w:r>
      <w:r w:rsidR="00760F40">
        <w:rPr>
          <w:rFonts w:ascii="Calibri" w:eastAsia="Calibri" w:hAnsi="Calibri" w:cs="Calibri"/>
          <w:spacing w:val="-1"/>
        </w:rPr>
        <w:t>m</w:t>
      </w:r>
      <w:r w:rsidR="00760F40">
        <w:rPr>
          <w:rFonts w:ascii="Calibri" w:eastAsia="Calibri" w:hAnsi="Calibri" w:cs="Calibri"/>
          <w:spacing w:val="1"/>
        </w:rPr>
        <w:t>p</w:t>
      </w:r>
      <w:r w:rsidR="00760F40">
        <w:rPr>
          <w:rFonts w:ascii="Calibri" w:eastAsia="Calibri" w:hAnsi="Calibri" w:cs="Calibri"/>
        </w:rPr>
        <w:t>lia</w:t>
      </w:r>
      <w:r w:rsidR="00760F40">
        <w:rPr>
          <w:rFonts w:ascii="Calibri" w:eastAsia="Calibri" w:hAnsi="Calibri" w:cs="Calibri"/>
          <w:spacing w:val="1"/>
        </w:rPr>
        <w:t>n</w:t>
      </w:r>
      <w:r w:rsidR="00760F40">
        <w:rPr>
          <w:rFonts w:ascii="Calibri" w:eastAsia="Calibri" w:hAnsi="Calibri" w:cs="Calibri"/>
        </w:rPr>
        <w:t>ce</w:t>
      </w:r>
      <w:r w:rsidR="00760F40">
        <w:rPr>
          <w:rFonts w:ascii="Calibri" w:eastAsia="Calibri" w:hAnsi="Calibri" w:cs="Calibri"/>
          <w:spacing w:val="-10"/>
        </w:rPr>
        <w:t xml:space="preserve"> </w:t>
      </w:r>
      <w:r w:rsidR="00760F40">
        <w:rPr>
          <w:rFonts w:ascii="Calibri" w:eastAsia="Calibri" w:hAnsi="Calibri" w:cs="Calibri"/>
        </w:rPr>
        <w:t>s</w:t>
      </w:r>
      <w:r w:rsidR="00760F40">
        <w:rPr>
          <w:rFonts w:ascii="Calibri" w:eastAsia="Calibri" w:hAnsi="Calibri" w:cs="Calibri"/>
          <w:spacing w:val="3"/>
        </w:rPr>
        <w:t>h</w:t>
      </w:r>
      <w:r w:rsidR="00760F40">
        <w:rPr>
          <w:rFonts w:ascii="Calibri" w:eastAsia="Calibri" w:hAnsi="Calibri" w:cs="Calibri"/>
          <w:spacing w:val="-1"/>
        </w:rPr>
        <w:t>ee</w:t>
      </w:r>
      <w:r w:rsidR="00760F40">
        <w:rPr>
          <w:rFonts w:ascii="Calibri" w:eastAsia="Calibri" w:hAnsi="Calibri" w:cs="Calibri"/>
        </w:rPr>
        <w:t>t</w:t>
      </w:r>
      <w:r w:rsidR="00760F40">
        <w:rPr>
          <w:rFonts w:ascii="Calibri" w:eastAsia="Calibri" w:hAnsi="Calibri" w:cs="Calibri"/>
          <w:spacing w:val="-1"/>
        </w:rPr>
        <w:t xml:space="preserve"> s</w:t>
      </w:r>
      <w:r w:rsidR="00760F40">
        <w:rPr>
          <w:rFonts w:ascii="Calibri" w:eastAsia="Calibri" w:hAnsi="Calibri" w:cs="Calibri"/>
          <w:spacing w:val="1"/>
        </w:rPr>
        <w:t>h</w:t>
      </w:r>
      <w:r w:rsidR="00760F40">
        <w:rPr>
          <w:rFonts w:ascii="Calibri" w:eastAsia="Calibri" w:hAnsi="Calibri" w:cs="Calibri"/>
        </w:rPr>
        <w:t>o</w:t>
      </w:r>
      <w:r w:rsidR="00760F40">
        <w:rPr>
          <w:rFonts w:ascii="Calibri" w:eastAsia="Calibri" w:hAnsi="Calibri" w:cs="Calibri"/>
          <w:spacing w:val="1"/>
        </w:rPr>
        <w:t>u</w:t>
      </w:r>
      <w:r w:rsidR="00760F40">
        <w:rPr>
          <w:rFonts w:ascii="Calibri" w:eastAsia="Calibri" w:hAnsi="Calibri" w:cs="Calibri"/>
        </w:rPr>
        <w:t>ld</w:t>
      </w:r>
      <w:r w:rsidR="00760F40">
        <w:rPr>
          <w:rFonts w:ascii="Calibri" w:eastAsia="Calibri" w:hAnsi="Calibri" w:cs="Calibri"/>
          <w:spacing w:val="-5"/>
        </w:rPr>
        <w:t xml:space="preserve"> </w:t>
      </w:r>
      <w:r w:rsidR="00760F40">
        <w:rPr>
          <w:rFonts w:ascii="Calibri" w:eastAsia="Calibri" w:hAnsi="Calibri" w:cs="Calibri"/>
          <w:spacing w:val="1"/>
        </w:rPr>
        <w:t>b</w:t>
      </w:r>
      <w:r w:rsidR="00760F40">
        <w:rPr>
          <w:rFonts w:ascii="Calibri" w:eastAsia="Calibri" w:hAnsi="Calibri" w:cs="Calibri"/>
        </w:rPr>
        <w:t>e</w:t>
      </w:r>
      <w:r w:rsidR="00760F40">
        <w:rPr>
          <w:rFonts w:ascii="Calibri" w:eastAsia="Calibri" w:hAnsi="Calibri" w:cs="Calibri"/>
          <w:spacing w:val="-3"/>
        </w:rPr>
        <w:t xml:space="preserve"> </w:t>
      </w:r>
      <w:r w:rsidR="00760F40">
        <w:rPr>
          <w:rFonts w:ascii="Calibri" w:eastAsia="Calibri" w:hAnsi="Calibri" w:cs="Calibri"/>
          <w:spacing w:val="1"/>
        </w:rPr>
        <w:t>a</w:t>
      </w:r>
      <w:r w:rsidR="00760F40">
        <w:rPr>
          <w:rFonts w:ascii="Calibri" w:eastAsia="Calibri" w:hAnsi="Calibri" w:cs="Calibri"/>
        </w:rPr>
        <w:t>t</w:t>
      </w:r>
      <w:r w:rsidR="00760F40">
        <w:rPr>
          <w:rFonts w:ascii="Calibri" w:eastAsia="Calibri" w:hAnsi="Calibri" w:cs="Calibri"/>
          <w:spacing w:val="1"/>
        </w:rPr>
        <w:t>t</w:t>
      </w:r>
      <w:r w:rsidR="00760F40">
        <w:rPr>
          <w:rFonts w:ascii="Calibri" w:eastAsia="Calibri" w:hAnsi="Calibri" w:cs="Calibri"/>
        </w:rPr>
        <w:t>ac</w:t>
      </w:r>
      <w:r w:rsidR="00760F40">
        <w:rPr>
          <w:rFonts w:ascii="Calibri" w:eastAsia="Calibri" w:hAnsi="Calibri" w:cs="Calibri"/>
          <w:spacing w:val="1"/>
        </w:rPr>
        <w:t>h</w:t>
      </w:r>
      <w:r w:rsidR="00760F40">
        <w:rPr>
          <w:rFonts w:ascii="Calibri" w:eastAsia="Calibri" w:hAnsi="Calibri" w:cs="Calibri"/>
          <w:spacing w:val="-1"/>
        </w:rPr>
        <w:t>e</w:t>
      </w:r>
      <w:r w:rsidR="00760F40">
        <w:rPr>
          <w:rFonts w:ascii="Calibri" w:eastAsia="Calibri" w:hAnsi="Calibri" w:cs="Calibri"/>
        </w:rPr>
        <w:t>d</w:t>
      </w:r>
      <w:r w:rsidR="00760F40">
        <w:rPr>
          <w:rFonts w:ascii="Calibri" w:eastAsia="Calibri" w:hAnsi="Calibri" w:cs="Calibri"/>
          <w:spacing w:val="-6"/>
        </w:rPr>
        <w:t xml:space="preserve"> </w:t>
      </w:r>
      <w:r w:rsidR="00760F40">
        <w:rPr>
          <w:rFonts w:ascii="Calibri" w:eastAsia="Calibri" w:hAnsi="Calibri" w:cs="Calibri"/>
        </w:rPr>
        <w:t>with</w:t>
      </w:r>
      <w:r w:rsidR="00760F40">
        <w:rPr>
          <w:rFonts w:ascii="Calibri" w:eastAsia="Calibri" w:hAnsi="Calibri" w:cs="Calibri"/>
          <w:spacing w:val="-3"/>
        </w:rPr>
        <w:t xml:space="preserve"> </w:t>
      </w:r>
      <w:r w:rsidR="00760F40">
        <w:rPr>
          <w:rFonts w:ascii="Calibri" w:eastAsia="Calibri" w:hAnsi="Calibri" w:cs="Calibri"/>
          <w:spacing w:val="1"/>
        </w:rPr>
        <w:t>th</w:t>
      </w:r>
      <w:r w:rsidR="00760F40">
        <w:rPr>
          <w:rFonts w:ascii="Calibri" w:eastAsia="Calibri" w:hAnsi="Calibri" w:cs="Calibri"/>
        </w:rPr>
        <w:t>e</w:t>
      </w:r>
      <w:r w:rsidR="00760F40">
        <w:rPr>
          <w:rFonts w:ascii="Calibri" w:eastAsia="Calibri" w:hAnsi="Calibri" w:cs="Calibri"/>
          <w:spacing w:val="-4"/>
        </w:rPr>
        <w:t xml:space="preserve"> </w:t>
      </w:r>
      <w:r w:rsidR="00760F40">
        <w:rPr>
          <w:rFonts w:ascii="Calibri" w:eastAsia="Calibri" w:hAnsi="Calibri" w:cs="Calibri"/>
          <w:spacing w:val="1"/>
        </w:rPr>
        <w:t>b</w:t>
      </w:r>
      <w:r w:rsidR="00760F40">
        <w:rPr>
          <w:rFonts w:ascii="Calibri" w:eastAsia="Calibri" w:hAnsi="Calibri" w:cs="Calibri"/>
        </w:rPr>
        <w:t>i</w:t>
      </w:r>
      <w:r w:rsidR="00760F40">
        <w:rPr>
          <w:rFonts w:ascii="Calibri" w:eastAsia="Calibri" w:hAnsi="Calibri" w:cs="Calibri"/>
          <w:spacing w:val="1"/>
        </w:rPr>
        <w:t>d</w:t>
      </w:r>
      <w:r w:rsidR="00760F40">
        <w:rPr>
          <w:rFonts w:ascii="Calibri" w:eastAsia="Calibri" w:hAnsi="Calibri" w:cs="Calibri"/>
        </w:rPr>
        <w:t>.</w:t>
      </w:r>
    </w:p>
    <w:p w14:paraId="1AE41A03" w14:textId="77777777" w:rsidR="00EE3B35" w:rsidRDefault="00EE3B35">
      <w:pPr>
        <w:spacing w:before="18" w:line="260" w:lineRule="exact"/>
        <w:rPr>
          <w:sz w:val="26"/>
          <w:szCs w:val="26"/>
        </w:rPr>
      </w:pPr>
    </w:p>
    <w:p w14:paraId="3BC6959B" w14:textId="77777777" w:rsidR="00EE3B35" w:rsidRDefault="00760F40">
      <w:pPr>
        <w:tabs>
          <w:tab w:val="left" w:pos="640"/>
        </w:tabs>
        <w:ind w:left="640" w:right="90" w:hanging="360"/>
        <w:jc w:val="both"/>
        <w:rPr>
          <w:rFonts w:ascii="Calibri" w:eastAsia="Calibri" w:hAnsi="Calibri" w:cs="Calibri"/>
        </w:rPr>
      </w:pPr>
      <w:r>
        <w:rPr>
          <w:rFonts w:ascii="Calibri" w:eastAsia="Calibri" w:hAnsi="Calibri" w:cs="Calibri"/>
        </w:rPr>
        <w:t>5.</w:t>
      </w:r>
      <w:r>
        <w:rPr>
          <w:rFonts w:ascii="Calibri" w:eastAsia="Calibri" w:hAnsi="Calibri" w:cs="Calibri"/>
        </w:rPr>
        <w:tab/>
        <w:t>If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28"/>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rt</w:t>
      </w:r>
      <w:r>
        <w:rPr>
          <w:rFonts w:ascii="Calibri" w:eastAsia="Calibri" w:hAnsi="Calibri" w:cs="Calibri"/>
          <w:spacing w:val="1"/>
        </w:rPr>
        <w:t>a</w:t>
      </w:r>
      <w:r>
        <w:rPr>
          <w:rFonts w:ascii="Calibri" w:eastAsia="Calibri" w:hAnsi="Calibri" w:cs="Calibri"/>
        </w:rPr>
        <w:t>in</w:t>
      </w:r>
      <w:r>
        <w:rPr>
          <w:rFonts w:ascii="Calibri" w:eastAsia="Calibri" w:hAnsi="Calibri" w:cs="Calibri"/>
          <w:spacing w:val="24"/>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w:t>
      </w:r>
      <w:r>
        <w:rPr>
          <w:rFonts w:ascii="Calibri" w:eastAsia="Calibri" w:hAnsi="Calibri" w:cs="Calibri"/>
        </w:rPr>
        <w:t>cl</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are</w:t>
      </w:r>
      <w:r>
        <w:rPr>
          <w:rFonts w:ascii="Calibri" w:eastAsia="Calibri" w:hAnsi="Calibri" w:cs="Calibri"/>
          <w:spacing w:val="2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se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or</w:t>
      </w:r>
      <w:r>
        <w:rPr>
          <w:rFonts w:ascii="Calibri" w:eastAsia="Calibri" w:hAnsi="Calibri" w:cs="Calibri"/>
          <w:spacing w:val="27"/>
        </w:rPr>
        <w:t xml:space="preserve"> </w:t>
      </w:r>
      <w:r>
        <w:rPr>
          <w:rFonts w:ascii="Calibri" w:eastAsia="Calibri" w:hAnsi="Calibri" w:cs="Calibri"/>
        </w:rPr>
        <w:t>l</w:t>
      </w:r>
      <w:r>
        <w:rPr>
          <w:rFonts w:ascii="Calibri" w:eastAsia="Calibri" w:hAnsi="Calibri" w:cs="Calibri"/>
          <w:spacing w:val="-1"/>
        </w:rPr>
        <w:t>ef</w:t>
      </w:r>
      <w:r>
        <w:rPr>
          <w:rFonts w:ascii="Calibri" w:eastAsia="Calibri" w:hAnsi="Calibri" w:cs="Calibri"/>
        </w:rPr>
        <w:t>t</w:t>
      </w:r>
      <w:r>
        <w:rPr>
          <w:rFonts w:ascii="Calibri" w:eastAsia="Calibri" w:hAnsi="Calibri" w:cs="Calibri"/>
          <w:spacing w:val="26"/>
        </w:rPr>
        <w:t xml:space="preserve"> </w:t>
      </w:r>
      <w:r>
        <w:rPr>
          <w:rFonts w:ascii="Calibri" w:eastAsia="Calibri" w:hAnsi="Calibri" w:cs="Calibri"/>
          <w:spacing w:val="1"/>
        </w:rPr>
        <w:t>un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rPr>
        <w:t>in</w:t>
      </w:r>
      <w:r>
        <w:rPr>
          <w:rFonts w:ascii="Calibri" w:eastAsia="Calibri" w:hAnsi="Calibri" w:cs="Calibri"/>
          <w:spacing w:val="28"/>
        </w:rPr>
        <w:t xml:space="preserve"> </w:t>
      </w:r>
      <w:r>
        <w:rPr>
          <w:rFonts w:ascii="Calibri" w:eastAsia="Calibri" w:hAnsi="Calibri" w:cs="Calibri"/>
        </w:rPr>
        <w:t>com</w:t>
      </w:r>
      <w:r>
        <w:rPr>
          <w:rFonts w:ascii="Calibri" w:eastAsia="Calibri" w:hAnsi="Calibri" w:cs="Calibri"/>
          <w:spacing w:val="-1"/>
        </w:rPr>
        <w:t>me</w:t>
      </w:r>
      <w:r>
        <w:rPr>
          <w:rFonts w:ascii="Calibri" w:eastAsia="Calibri" w:hAnsi="Calibri" w:cs="Calibri"/>
          <w:spacing w:val="2"/>
        </w:rPr>
        <w:t>r</w:t>
      </w:r>
      <w:r>
        <w:rPr>
          <w:rFonts w:ascii="Calibri" w:eastAsia="Calibri" w:hAnsi="Calibri" w:cs="Calibri"/>
        </w:rPr>
        <w:t>cial</w:t>
      </w:r>
      <w:r>
        <w:rPr>
          <w:rFonts w:ascii="Calibri" w:eastAsia="Calibri" w:hAnsi="Calibri" w:cs="Calibri"/>
          <w:spacing w:val="20"/>
        </w:rPr>
        <w:t xml:space="preserve"> </w:t>
      </w:r>
      <w:r>
        <w:rPr>
          <w:rFonts w:ascii="Calibri" w:eastAsia="Calibri" w:hAnsi="Calibri" w:cs="Calibri"/>
        </w:rPr>
        <w:t>com</w:t>
      </w:r>
      <w:r>
        <w:rPr>
          <w:rFonts w:ascii="Calibri" w:eastAsia="Calibri" w:hAnsi="Calibri" w:cs="Calibri"/>
          <w:spacing w:val="3"/>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9"/>
        </w:rPr>
        <w:t xml:space="preserve"> </w:t>
      </w:r>
      <w:r>
        <w:rPr>
          <w:rFonts w:ascii="Calibri" w:eastAsia="Calibri" w:hAnsi="Calibri" w:cs="Calibri"/>
          <w:spacing w:val="-1"/>
        </w:rPr>
        <w:t>s</w:t>
      </w:r>
      <w:r>
        <w:rPr>
          <w:rFonts w:ascii="Calibri" w:eastAsia="Calibri" w:hAnsi="Calibri" w:cs="Calibri"/>
          <w:spacing w:val="1"/>
        </w:rPr>
        <w:t>he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ch cla</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spacing w:val="2"/>
        </w:rPr>
        <w:t>b</w:t>
      </w:r>
      <w:r>
        <w:rPr>
          <w:rFonts w:ascii="Calibri" w:eastAsia="Calibri" w:hAnsi="Calibri" w:cs="Calibri"/>
          <w:spacing w:val="-1"/>
        </w:rPr>
        <w:t>-</w:t>
      </w:r>
      <w:r>
        <w:rPr>
          <w:rFonts w:ascii="Calibri" w:eastAsia="Calibri" w:hAnsi="Calibri" w:cs="Calibri"/>
        </w:rPr>
        <w:t>cla</w:t>
      </w:r>
      <w:r>
        <w:rPr>
          <w:rFonts w:ascii="Calibri" w:eastAsia="Calibri" w:hAnsi="Calibri" w:cs="Calibri"/>
          <w:spacing w:val="1"/>
        </w:rPr>
        <w:t>us</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compl</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4C663975" w14:textId="77777777" w:rsidR="00EE3B35" w:rsidRDefault="00EE3B35">
      <w:pPr>
        <w:spacing w:before="18" w:line="260" w:lineRule="exact"/>
        <w:rPr>
          <w:sz w:val="26"/>
          <w:szCs w:val="26"/>
        </w:rPr>
      </w:pPr>
    </w:p>
    <w:p w14:paraId="08B70D15" w14:textId="77777777" w:rsidR="00EE3B35" w:rsidRDefault="00760F40" w:rsidP="003203EA">
      <w:pPr>
        <w:tabs>
          <w:tab w:val="left" w:pos="640"/>
        </w:tabs>
        <w:spacing w:line="240" w:lineRule="exact"/>
        <w:ind w:left="640" w:right="93" w:hanging="360"/>
        <w:rPr>
          <w:rFonts w:ascii="Calibri" w:eastAsia="Calibri" w:hAnsi="Calibri" w:cs="Calibri"/>
        </w:rPr>
        <w:sectPr w:rsidR="00EE3B35">
          <w:headerReference w:type="default" r:id="rId12"/>
          <w:pgSz w:w="11920" w:h="16840"/>
          <w:pgMar w:top="1040" w:right="1320" w:bottom="280" w:left="1160" w:header="851" w:footer="0" w:gutter="0"/>
          <w:cols w:space="720"/>
        </w:sectPr>
      </w:pPr>
      <w:r>
        <w:rPr>
          <w:rFonts w:ascii="Calibri" w:eastAsia="Calibri" w:hAnsi="Calibri" w:cs="Calibri"/>
        </w:rPr>
        <w:t>6.</w:t>
      </w:r>
      <w:r>
        <w:rPr>
          <w:rFonts w:ascii="Calibri" w:eastAsia="Calibri" w:hAnsi="Calibri" w:cs="Calibri"/>
        </w:rPr>
        <w:tab/>
        <w:t>Fail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co</w:t>
      </w:r>
      <w:r>
        <w:rPr>
          <w:rFonts w:ascii="Calibri" w:eastAsia="Calibri" w:hAnsi="Calibri" w:cs="Calibri"/>
          <w:spacing w:val="2"/>
        </w:rPr>
        <w:t>m</w:t>
      </w:r>
      <w:r>
        <w:rPr>
          <w:rFonts w:ascii="Calibri" w:eastAsia="Calibri" w:hAnsi="Calibri" w:cs="Calibri"/>
          <w:spacing w:val="-1"/>
        </w:rPr>
        <w:t>me</w:t>
      </w:r>
      <w:r>
        <w:rPr>
          <w:rFonts w:ascii="Calibri" w:eastAsia="Calibri" w:hAnsi="Calibri" w:cs="Calibri"/>
        </w:rPr>
        <w:t>r</w:t>
      </w:r>
      <w:r>
        <w:rPr>
          <w:rFonts w:ascii="Calibri" w:eastAsia="Calibri" w:hAnsi="Calibri" w:cs="Calibri"/>
          <w:spacing w:val="2"/>
        </w:rPr>
        <w:t>c</w:t>
      </w:r>
      <w:r>
        <w:rPr>
          <w:rFonts w:ascii="Calibri" w:eastAsia="Calibri" w:hAnsi="Calibri" w:cs="Calibri"/>
        </w:rPr>
        <w:t>i</w:t>
      </w:r>
      <w:r>
        <w:rPr>
          <w:rFonts w:ascii="Calibri" w:eastAsia="Calibri" w:hAnsi="Calibri" w:cs="Calibri"/>
          <w:spacing w:val="3"/>
        </w:rPr>
        <w:t>a</w:t>
      </w:r>
      <w:r>
        <w:rPr>
          <w:rFonts w:ascii="Calibri" w:eastAsia="Calibri" w:hAnsi="Calibri" w:cs="Calibri"/>
        </w:rPr>
        <w:t>l complia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em</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spacing w:val="-1"/>
        </w:rPr>
        <w:t>ff</w:t>
      </w:r>
      <w:r>
        <w:rPr>
          <w:rFonts w:ascii="Calibri" w:eastAsia="Calibri" w:hAnsi="Calibri" w:cs="Calibri"/>
          <w:spacing w:val="2"/>
        </w:rPr>
        <w:t>i</w:t>
      </w:r>
      <w:r>
        <w:rPr>
          <w:rFonts w:ascii="Calibri" w:eastAsia="Calibri" w:hAnsi="Calibri" w:cs="Calibri"/>
        </w:rPr>
        <w:t>ci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4"/>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je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id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j</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ev</w:t>
      </w:r>
      <w:r>
        <w:rPr>
          <w:rFonts w:ascii="Calibri" w:eastAsia="Calibri" w:hAnsi="Calibri" w:cs="Calibri"/>
        </w:rPr>
        <w:t>ia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p>
    <w:p w14:paraId="717D8E5B" w14:textId="77777777" w:rsidR="00164110" w:rsidRPr="00164110" w:rsidRDefault="002718B7" w:rsidP="00164110">
      <w:pPr>
        <w:spacing w:line="420" w:lineRule="exact"/>
        <w:ind w:left="1721" w:right="30"/>
        <w:jc w:val="right"/>
        <w:rPr>
          <w:rFonts w:ascii="Calibri" w:eastAsia="Calibri" w:hAnsi="Calibri" w:cs="Calibri"/>
          <w:b/>
          <w:position w:val="1"/>
          <w:sz w:val="24"/>
          <w:szCs w:val="24"/>
        </w:rPr>
      </w:pPr>
      <w:r>
        <w:rPr>
          <w:sz w:val="11"/>
          <w:szCs w:val="11"/>
        </w:rPr>
        <w:lastRenderedPageBreak/>
        <w:tab/>
      </w:r>
      <w:r w:rsidR="00164110">
        <w:rPr>
          <w:sz w:val="11"/>
          <w:szCs w:val="11"/>
        </w:rPr>
        <w:tab/>
      </w:r>
      <w:r w:rsidR="00164110">
        <w:rPr>
          <w:rFonts w:ascii="Calibri" w:eastAsia="Calibri" w:hAnsi="Calibri" w:cs="Calibri"/>
          <w:b/>
          <w:position w:val="1"/>
          <w:sz w:val="24"/>
          <w:szCs w:val="24"/>
        </w:rPr>
        <w:t>Annex-C</w:t>
      </w:r>
    </w:p>
    <w:p w14:paraId="78CB2DF2" w14:textId="77777777" w:rsidR="00EE3B35" w:rsidRDefault="00EE3B35" w:rsidP="00164110">
      <w:pPr>
        <w:tabs>
          <w:tab w:val="left" w:pos="8100"/>
          <w:tab w:val="right" w:pos="9260"/>
        </w:tabs>
        <w:spacing w:before="10" w:line="100" w:lineRule="exact"/>
        <w:rPr>
          <w:sz w:val="11"/>
          <w:szCs w:val="11"/>
        </w:rPr>
      </w:pPr>
    </w:p>
    <w:p w14:paraId="25AE848B" w14:textId="77777777" w:rsidR="00EE3B35" w:rsidRDefault="00616A45">
      <w:pPr>
        <w:spacing w:line="480" w:lineRule="exact"/>
        <w:ind w:left="2323"/>
        <w:rPr>
          <w:rFonts w:ascii="Calibri" w:eastAsia="Calibri" w:hAnsi="Calibri" w:cs="Calibri"/>
          <w:sz w:val="40"/>
          <w:szCs w:val="40"/>
        </w:rPr>
      </w:pPr>
      <w:r>
        <w:rPr>
          <w:noProof/>
        </w:rPr>
        <mc:AlternateContent>
          <mc:Choice Requires="wpg">
            <w:drawing>
              <wp:anchor distT="0" distB="0" distL="114300" distR="114300" simplePos="0" relativeHeight="251656192" behindDoc="1" locked="0" layoutInCell="1" allowOverlap="1" wp14:anchorId="6BA3CB3D" wp14:editId="05B8C253">
                <wp:simplePos x="0" y="0"/>
                <wp:positionH relativeFrom="page">
                  <wp:posOffset>5026660</wp:posOffset>
                </wp:positionH>
                <wp:positionV relativeFrom="paragraph">
                  <wp:posOffset>619125</wp:posOffset>
                </wp:positionV>
                <wp:extent cx="1336040" cy="8255"/>
                <wp:effectExtent l="6985" t="6985" r="9525" b="381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8255"/>
                          <a:chOff x="7916" y="975"/>
                          <a:chExt cx="2104" cy="13"/>
                        </a:xfrm>
                      </wpg:grpSpPr>
                      <wps:wsp>
                        <wps:cNvPr id="25" name="Freeform 22"/>
                        <wps:cNvSpPr>
                          <a:spLocks/>
                        </wps:cNvSpPr>
                        <wps:spPr bwMode="auto">
                          <a:xfrm>
                            <a:off x="7922" y="981"/>
                            <a:ext cx="1591" cy="0"/>
                          </a:xfrm>
                          <a:custGeom>
                            <a:avLst/>
                            <a:gdLst>
                              <a:gd name="T0" fmla="+- 0 7922 7922"/>
                              <a:gd name="T1" fmla="*/ T0 w 1591"/>
                              <a:gd name="T2" fmla="+- 0 9513 7922"/>
                              <a:gd name="T3" fmla="*/ T2 w 1591"/>
                            </a:gdLst>
                            <a:ahLst/>
                            <a:cxnLst>
                              <a:cxn ang="0">
                                <a:pos x="T1" y="0"/>
                              </a:cxn>
                              <a:cxn ang="0">
                                <a:pos x="T3" y="0"/>
                              </a:cxn>
                            </a:cxnLst>
                            <a:rect l="0" t="0" r="r" b="b"/>
                            <a:pathLst>
                              <a:path w="1591">
                                <a:moveTo>
                                  <a:pt x="0" y="0"/>
                                </a:moveTo>
                                <a:lnTo>
                                  <a:pt x="15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1"/>
                        <wps:cNvSpPr>
                          <a:spLocks/>
                        </wps:cNvSpPr>
                        <wps:spPr bwMode="auto">
                          <a:xfrm>
                            <a:off x="9516" y="981"/>
                            <a:ext cx="497" cy="0"/>
                          </a:xfrm>
                          <a:custGeom>
                            <a:avLst/>
                            <a:gdLst>
                              <a:gd name="T0" fmla="+- 0 9516 9516"/>
                              <a:gd name="T1" fmla="*/ T0 w 497"/>
                              <a:gd name="T2" fmla="+- 0 10013 9516"/>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38C7" id="Group 20" o:spid="_x0000_s1026" style="position:absolute;margin-left:395.8pt;margin-top:48.75pt;width:105.2pt;height:.65pt;z-index:-251660288;mso-position-horizontal-relative:page" coordorigin="7916,975" coordsize="2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">
                <v:shape id="Freeform 22" o:spid="_x0000_s1027" style="position:absolute;left:7922;top:981;width:1591;height:0;visibility:visible;mso-wrap-style:square;v-text-anchor:top" coordsize="1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2lsMA&#10;AADbAAAADwAAAGRycy9kb3ducmV2LnhtbESPQWvCQBSE7wX/w/KE3uomKQ0SXcUWUnpt2ur1mX0m&#10;wezbsLvG+O/dQqHHYWa+YdbbyfRiJOc7ywrSRQKCuLa640bB91f5tAThA7LG3jIpuJGH7Wb2sMZC&#10;2yt/0liFRkQI+wIVtCEMhZS+bsmgX9iBOHon6wyGKF0jtcNrhJteZkmSS4Mdx4UWB3prqT5XF6Mg&#10;L1+Ph70cG8d1eXn/GcrD+TlV6nE+7VYgAk3hP/zX/tAKshf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2lsMAAADbAAAADwAAAAAAAAAAAAAAAACYAgAAZHJzL2Rv&#10;d25yZXYueG1sUEsFBgAAAAAEAAQA9QAAAIgDAAAAAA==&#10;" path="m,l1591,e" filled="f" strokeweight=".22817mm">
                  <v:path arrowok="t" o:connecttype="custom" o:connectlocs="0,0;1591,0" o:connectangles="0,0"/>
                </v:shape>
                <v:shape id="Freeform 21" o:spid="_x0000_s1028" style="position:absolute;left:9516;top:981;width:497;height:0;visibility:visible;mso-wrap-style:square;v-text-anchor:top" coordsize="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z8IcEA&#10;AADbAAAADwAAAGRycy9kb3ducmV2LnhtbESPzYrCMBSF9wO+Q7jC7MZUFyod01IKg+NGsLX7S3On&#10;LTY3pYnaeXsjCC4P5+fj7NLJ9OJGo+ssK1guIhDEtdUdNwrO5c/XFoTzyBp7y6Tgnxykyexjh7G2&#10;dz7RrfCNCCPsYlTQej/EUrq6JYNuYQfi4P3Z0aAPcmykHvEexk0vV1G0lgY7DoQWB8pbqi/F1QSu&#10;LY6Z228Oe51n1bUq8+FQFkp9zqfsG4Snyb/Dr/avVrBaw/NL+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HBAAAA2wAAAA8AAAAAAAAAAAAAAAAAmAIAAGRycy9kb3du&#10;cmV2LnhtbFBLBQYAAAAABAAEAPUAAACGAwAAAAA=&#10;" path="m,l497,e" filled="f" strokeweight=".22817mm">
                  <v:path arrowok="t" o:connecttype="custom" o:connectlocs="0,0;497,0" o:connectangles="0,0"/>
                </v:shape>
                <w10:wrap anchorx="page"/>
              </v:group>
            </w:pict>
          </mc:Fallback>
        </mc:AlternateContent>
      </w:r>
      <w:r w:rsidR="00760F40">
        <w:rPr>
          <w:rFonts w:ascii="Calibri" w:eastAsia="Calibri" w:hAnsi="Calibri" w:cs="Calibri"/>
          <w:b/>
          <w:sz w:val="40"/>
          <w:szCs w:val="40"/>
        </w:rPr>
        <w:t>PERFORM</w:t>
      </w:r>
      <w:r w:rsidR="00760F40">
        <w:rPr>
          <w:rFonts w:ascii="Calibri" w:eastAsia="Calibri" w:hAnsi="Calibri" w:cs="Calibri"/>
          <w:b/>
          <w:spacing w:val="-3"/>
          <w:sz w:val="40"/>
          <w:szCs w:val="40"/>
        </w:rPr>
        <w:t>A</w:t>
      </w:r>
      <w:r w:rsidR="00760F40">
        <w:rPr>
          <w:rFonts w:ascii="Calibri" w:eastAsia="Calibri" w:hAnsi="Calibri" w:cs="Calibri"/>
          <w:b/>
          <w:sz w:val="40"/>
          <w:szCs w:val="40"/>
        </w:rPr>
        <w:t>NCE</w:t>
      </w:r>
      <w:r w:rsidR="00760F40">
        <w:rPr>
          <w:rFonts w:ascii="Calibri" w:eastAsia="Calibri" w:hAnsi="Calibri" w:cs="Calibri"/>
          <w:b/>
          <w:spacing w:val="-2"/>
          <w:sz w:val="40"/>
          <w:szCs w:val="40"/>
        </w:rPr>
        <w:t xml:space="preserve"> </w:t>
      </w:r>
      <w:r w:rsidR="00760F40">
        <w:rPr>
          <w:rFonts w:ascii="Calibri" w:eastAsia="Calibri" w:hAnsi="Calibri" w:cs="Calibri"/>
          <w:b/>
          <w:sz w:val="40"/>
          <w:szCs w:val="40"/>
        </w:rPr>
        <w:t>SE</w:t>
      </w:r>
      <w:r w:rsidR="00760F40">
        <w:rPr>
          <w:rFonts w:ascii="Calibri" w:eastAsia="Calibri" w:hAnsi="Calibri" w:cs="Calibri"/>
          <w:b/>
          <w:spacing w:val="-1"/>
          <w:sz w:val="40"/>
          <w:szCs w:val="40"/>
        </w:rPr>
        <w:t>C</w:t>
      </w:r>
      <w:r w:rsidR="00760F40">
        <w:rPr>
          <w:rFonts w:ascii="Calibri" w:eastAsia="Calibri" w:hAnsi="Calibri" w:cs="Calibri"/>
          <w:b/>
          <w:sz w:val="40"/>
          <w:szCs w:val="40"/>
        </w:rPr>
        <w:t>URI</w:t>
      </w:r>
      <w:r w:rsidR="00760F40">
        <w:rPr>
          <w:rFonts w:ascii="Calibri" w:eastAsia="Calibri" w:hAnsi="Calibri" w:cs="Calibri"/>
          <w:b/>
          <w:spacing w:val="1"/>
          <w:sz w:val="40"/>
          <w:szCs w:val="40"/>
        </w:rPr>
        <w:t>T</w:t>
      </w:r>
      <w:r w:rsidR="00760F40">
        <w:rPr>
          <w:rFonts w:ascii="Calibri" w:eastAsia="Calibri" w:hAnsi="Calibri" w:cs="Calibri"/>
          <w:b/>
          <w:sz w:val="40"/>
          <w:szCs w:val="40"/>
        </w:rPr>
        <w:t>Y</w:t>
      </w:r>
      <w:r w:rsidR="00760F40">
        <w:rPr>
          <w:rFonts w:ascii="Calibri" w:eastAsia="Calibri" w:hAnsi="Calibri" w:cs="Calibri"/>
          <w:b/>
          <w:spacing w:val="-2"/>
          <w:sz w:val="40"/>
          <w:szCs w:val="40"/>
        </w:rPr>
        <w:t xml:space="preserve"> </w:t>
      </w:r>
      <w:r w:rsidR="00760F40">
        <w:rPr>
          <w:rFonts w:ascii="Calibri" w:eastAsia="Calibri" w:hAnsi="Calibri" w:cs="Calibri"/>
          <w:b/>
          <w:sz w:val="40"/>
          <w:szCs w:val="40"/>
        </w:rPr>
        <w:t>F</w:t>
      </w:r>
      <w:r w:rsidR="00760F40">
        <w:rPr>
          <w:rFonts w:ascii="Calibri" w:eastAsia="Calibri" w:hAnsi="Calibri" w:cs="Calibri"/>
          <w:b/>
          <w:spacing w:val="-3"/>
          <w:sz w:val="40"/>
          <w:szCs w:val="40"/>
        </w:rPr>
        <w:t>O</w:t>
      </w:r>
      <w:r w:rsidR="00760F40">
        <w:rPr>
          <w:rFonts w:ascii="Calibri" w:eastAsia="Calibri" w:hAnsi="Calibri" w:cs="Calibri"/>
          <w:b/>
          <w:sz w:val="40"/>
          <w:szCs w:val="40"/>
        </w:rPr>
        <w:t>RM</w:t>
      </w:r>
    </w:p>
    <w:p w14:paraId="331F8411" w14:textId="77777777" w:rsidR="00EE3B35" w:rsidRDefault="00EE3B35">
      <w:pPr>
        <w:spacing w:before="2" w:line="260" w:lineRule="exact"/>
        <w:rPr>
          <w:sz w:val="26"/>
          <w:szCs w:val="26"/>
        </w:rPr>
        <w:sectPr w:rsidR="00EE3B35" w:rsidSect="000D7392">
          <w:headerReference w:type="default" r:id="rId13"/>
          <w:pgSz w:w="11920" w:h="16840"/>
          <w:pgMar w:top="960" w:right="1120" w:bottom="280" w:left="1080" w:header="766" w:footer="0" w:gutter="0"/>
          <w:cols w:space="720"/>
        </w:sectPr>
      </w:pPr>
    </w:p>
    <w:p w14:paraId="5B1A4329" w14:textId="77777777" w:rsidR="00EE3B35" w:rsidRDefault="00616A45">
      <w:pPr>
        <w:tabs>
          <w:tab w:val="left" w:pos="2900"/>
        </w:tabs>
        <w:spacing w:before="19"/>
        <w:ind w:left="100" w:right="-50"/>
        <w:rPr>
          <w:rFonts w:ascii="Calibri" w:eastAsia="Calibri" w:hAnsi="Calibri" w:cs="Calibri"/>
        </w:rPr>
      </w:pPr>
      <w:r>
        <w:rPr>
          <w:noProof/>
        </w:rPr>
        <w:lastRenderedPageBreak/>
        <mc:AlternateContent>
          <mc:Choice Requires="wpg">
            <w:drawing>
              <wp:anchor distT="0" distB="0" distL="114300" distR="114300" simplePos="0" relativeHeight="251657216" behindDoc="1" locked="0" layoutInCell="1" allowOverlap="1" wp14:anchorId="1C0391A4" wp14:editId="4FF70FDA">
                <wp:simplePos x="0" y="0"/>
                <wp:positionH relativeFrom="page">
                  <wp:posOffset>1371600</wp:posOffset>
                </wp:positionH>
                <wp:positionV relativeFrom="paragraph">
                  <wp:posOffset>329565</wp:posOffset>
                </wp:positionV>
                <wp:extent cx="1326515" cy="0"/>
                <wp:effectExtent l="9525" t="12700" r="6985" b="63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515" cy="0"/>
                          <a:chOff x="2160" y="519"/>
                          <a:chExt cx="2089" cy="0"/>
                        </a:xfrm>
                      </wpg:grpSpPr>
                      <wps:wsp>
                        <wps:cNvPr id="23" name="Freeform 19"/>
                        <wps:cNvSpPr>
                          <a:spLocks/>
                        </wps:cNvSpPr>
                        <wps:spPr bwMode="auto">
                          <a:xfrm>
                            <a:off x="2160" y="519"/>
                            <a:ext cx="2089" cy="0"/>
                          </a:xfrm>
                          <a:custGeom>
                            <a:avLst/>
                            <a:gdLst>
                              <a:gd name="T0" fmla="+- 0 2160 2160"/>
                              <a:gd name="T1" fmla="*/ T0 w 2089"/>
                              <a:gd name="T2" fmla="+- 0 4250 2160"/>
                              <a:gd name="T3" fmla="*/ T2 w 2089"/>
                            </a:gdLst>
                            <a:ahLst/>
                            <a:cxnLst>
                              <a:cxn ang="0">
                                <a:pos x="T1" y="0"/>
                              </a:cxn>
                              <a:cxn ang="0">
                                <a:pos x="T3" y="0"/>
                              </a:cxn>
                            </a:cxnLst>
                            <a:rect l="0" t="0" r="r" b="b"/>
                            <a:pathLst>
                              <a:path w="2089">
                                <a:moveTo>
                                  <a:pt x="0" y="0"/>
                                </a:moveTo>
                                <a:lnTo>
                                  <a:pt x="20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E1C59" id="Group 18" o:spid="_x0000_s1026" style="position:absolute;margin-left:108pt;margin-top:25.95pt;width:104.45pt;height:0;z-index:-251659264;mso-position-horizontal-relative:page" coordorigin="2160,519" coordsize="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">
                <v:shape id="Freeform 19" o:spid="_x0000_s1027" style="position:absolute;left:2160;top:519;width:2089;height:0;visibility:visible;mso-wrap-style:square;v-text-anchor:top" coordsize="2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5K78QA&#10;AADbAAAADwAAAGRycy9kb3ducmV2LnhtbESPW2sCMRSE3wX/QzhC32q22wvLahSxLJS+eYHi23Fz&#10;9mI3J0sSdfvvG0HwcZiZb5j5cjCduJDzrWUFL9MEBHFpdcu1gv2ueM5A+ICssbNMCv7Iw3IxHs0x&#10;1/bKG7psQy0ihH2OCpoQ+lxKXzZk0E9tTxy9yjqDIUpXS+3wGuGmk2mSfEiDLceFBntaN1T+bs9G&#10;wXf1pvfpsXg/bdyhMOfP7IerTKmnybCagQg0hEf43v7SCtJXuH2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Su/EAAAA2wAAAA8AAAAAAAAAAAAAAAAAmAIAAGRycy9k&#10;b3ducmV2LnhtbFBLBQYAAAAABAAEAPUAAACJAwAAAAA=&#10;" path="m,l2090,e" filled="f" strokeweight=".22817mm">
                  <v:path arrowok="t" o:connecttype="custom" o:connectlocs="0,0;209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427FEC7" wp14:editId="1D65F74E">
                <wp:simplePos x="0" y="0"/>
                <wp:positionH relativeFrom="page">
                  <wp:posOffset>1371600</wp:posOffset>
                </wp:positionH>
                <wp:positionV relativeFrom="paragraph">
                  <wp:posOffset>508000</wp:posOffset>
                </wp:positionV>
                <wp:extent cx="1326515" cy="0"/>
                <wp:effectExtent l="9525" t="10160" r="6985" b="889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515" cy="0"/>
                          <a:chOff x="2160" y="800"/>
                          <a:chExt cx="2089" cy="0"/>
                        </a:xfrm>
                      </wpg:grpSpPr>
                      <wps:wsp>
                        <wps:cNvPr id="21" name="Freeform 17"/>
                        <wps:cNvSpPr>
                          <a:spLocks/>
                        </wps:cNvSpPr>
                        <wps:spPr bwMode="auto">
                          <a:xfrm>
                            <a:off x="2160" y="800"/>
                            <a:ext cx="2089" cy="0"/>
                          </a:xfrm>
                          <a:custGeom>
                            <a:avLst/>
                            <a:gdLst>
                              <a:gd name="T0" fmla="+- 0 2160 2160"/>
                              <a:gd name="T1" fmla="*/ T0 w 2089"/>
                              <a:gd name="T2" fmla="+- 0 4250 2160"/>
                              <a:gd name="T3" fmla="*/ T2 w 2089"/>
                            </a:gdLst>
                            <a:ahLst/>
                            <a:cxnLst>
                              <a:cxn ang="0">
                                <a:pos x="T1" y="0"/>
                              </a:cxn>
                              <a:cxn ang="0">
                                <a:pos x="T3" y="0"/>
                              </a:cxn>
                            </a:cxnLst>
                            <a:rect l="0" t="0" r="r" b="b"/>
                            <a:pathLst>
                              <a:path w="2089">
                                <a:moveTo>
                                  <a:pt x="0" y="0"/>
                                </a:moveTo>
                                <a:lnTo>
                                  <a:pt x="20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CCDFE" id="Group 16" o:spid="_x0000_s1026" style="position:absolute;margin-left:108pt;margin-top:40pt;width:104.45pt;height:0;z-index:-251658240;mso-position-horizontal-relative:page" coordorigin="2160,800" coordsize="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">
                <v:shape id="Freeform 17" o:spid="_x0000_s1027" style="position:absolute;left:2160;top:800;width:2089;height:0;visibility:visible;mso-wrap-style:square;v-text-anchor:top" coordsize="20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xA8QA&#10;AADbAAAADwAAAGRycy9kb3ducmV2LnhtbESPW2sCMRSE3wv9D+EU+lazLlWW1SiiLJS+eQHp2+nm&#10;7EU3J0sSdf33Rij0cZiZb5j5cjCduJLzrWUF41ECgri0uuVawWFffGQgfEDW2FkmBXfysFy8vswx&#10;1/bGW7ruQi0ihH2OCpoQ+lxKXzZk0I9sTxy9yjqDIUpXS+3wFuGmk2mSTKXBluNCgz2tGyrPu4tR&#10;8F196kP6W0xOW/dTmMsmO3KVKfX+NqxmIAIN4T/81/7SCtI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cQPEAAAA2wAAAA8AAAAAAAAAAAAAAAAAmAIAAGRycy9k&#10;b3ducmV2LnhtbFBLBQYAAAAABAAEAPUAAACJAwAAAAA=&#10;" path="m,l2090,e" filled="f" strokeweight=".22817mm">
                  <v:path arrowok="t" o:connecttype="custom" o:connectlocs="0,0;2090,0" o:connectangles="0,0"/>
                </v:shape>
                <w10:wrap anchorx="page"/>
              </v:group>
            </w:pict>
          </mc:Fallback>
        </mc:AlternateContent>
      </w:r>
      <w:r w:rsidR="00760F40">
        <w:rPr>
          <w:rFonts w:ascii="Calibri" w:eastAsia="Calibri" w:hAnsi="Calibri" w:cs="Calibri"/>
          <w:w w:val="99"/>
        </w:rPr>
        <w:t>FROM:</w:t>
      </w:r>
      <w:r w:rsidR="00760F40">
        <w:rPr>
          <w:rFonts w:ascii="Calibri" w:eastAsia="Calibri" w:hAnsi="Calibri" w:cs="Calibri"/>
        </w:rPr>
        <w:t xml:space="preserve">   </w:t>
      </w:r>
      <w:r w:rsidR="00760F40">
        <w:rPr>
          <w:rFonts w:ascii="Calibri" w:eastAsia="Calibri" w:hAnsi="Calibri" w:cs="Calibri"/>
          <w:spacing w:val="-16"/>
        </w:rPr>
        <w:t xml:space="preserve"> </w:t>
      </w:r>
      <w:r w:rsidR="00760F40">
        <w:rPr>
          <w:rFonts w:ascii="Calibri" w:eastAsia="Calibri" w:hAnsi="Calibri" w:cs="Calibri"/>
          <w:w w:val="99"/>
          <w:u w:val="single" w:color="000000"/>
        </w:rPr>
        <w:t xml:space="preserve"> </w:t>
      </w:r>
      <w:r w:rsidR="00760F40">
        <w:rPr>
          <w:rFonts w:ascii="Calibri" w:eastAsia="Calibri" w:hAnsi="Calibri" w:cs="Calibri"/>
          <w:u w:val="single" w:color="000000"/>
        </w:rPr>
        <w:tab/>
      </w:r>
    </w:p>
    <w:p w14:paraId="198F6492" w14:textId="77777777" w:rsidR="00EE3B35" w:rsidRDefault="00EE3B35">
      <w:pPr>
        <w:spacing w:line="200" w:lineRule="exact"/>
      </w:pPr>
    </w:p>
    <w:p w14:paraId="2D12055D" w14:textId="77777777" w:rsidR="00EE3B35" w:rsidRDefault="00EE3B35">
      <w:pPr>
        <w:spacing w:line="200" w:lineRule="exact"/>
      </w:pPr>
    </w:p>
    <w:p w14:paraId="27648FD6" w14:textId="77777777" w:rsidR="00EE3B35" w:rsidRDefault="00EE3B35">
      <w:pPr>
        <w:spacing w:line="200" w:lineRule="exact"/>
      </w:pPr>
    </w:p>
    <w:p w14:paraId="57EED06B" w14:textId="77777777" w:rsidR="00EE3B35" w:rsidRDefault="00EE3B35">
      <w:pPr>
        <w:spacing w:before="19" w:line="260" w:lineRule="exact"/>
        <w:rPr>
          <w:sz w:val="26"/>
          <w:szCs w:val="26"/>
        </w:rPr>
      </w:pPr>
    </w:p>
    <w:p w14:paraId="7FBE843D" w14:textId="77777777" w:rsidR="00EE3B35" w:rsidRDefault="00760F40" w:rsidP="000D7392">
      <w:pPr>
        <w:ind w:left="100"/>
        <w:rPr>
          <w:rFonts w:ascii="Calibri" w:eastAsia="Calibri" w:hAnsi="Calibri" w:cs="Calibri"/>
        </w:rPr>
      </w:pPr>
      <w:r>
        <w:rPr>
          <w:rFonts w:ascii="Calibri" w:eastAsia="Calibri" w:hAnsi="Calibri" w:cs="Calibri"/>
          <w:spacing w:val="-1"/>
        </w:rPr>
        <w:t>T</w:t>
      </w:r>
      <w:r>
        <w:rPr>
          <w:rFonts w:ascii="Calibri" w:eastAsia="Calibri" w:hAnsi="Calibri" w:cs="Calibri"/>
        </w:rPr>
        <w:t>O,</w:t>
      </w:r>
    </w:p>
    <w:p w14:paraId="4AE42387" w14:textId="77777777" w:rsidR="00EE3B35" w:rsidRDefault="00760F40" w:rsidP="000D7392">
      <w:pPr>
        <w:spacing w:before="19"/>
        <w:ind w:right="3070"/>
        <w:jc w:val="both"/>
        <w:rPr>
          <w:rFonts w:ascii="Calibri" w:eastAsia="Calibri" w:hAnsi="Calibri" w:cs="Calibri"/>
        </w:rPr>
      </w:pPr>
      <w:r>
        <w:br w:type="column"/>
      </w:r>
      <w:r>
        <w:rPr>
          <w:rFonts w:ascii="Calibri" w:eastAsia="Calibri" w:hAnsi="Calibri" w:cs="Calibri"/>
          <w:spacing w:val="-1"/>
        </w:rPr>
        <w:lastRenderedPageBreak/>
        <w:t>G</w:t>
      </w:r>
      <w:r>
        <w:rPr>
          <w:rFonts w:ascii="Calibri" w:eastAsia="Calibri" w:hAnsi="Calibri" w:cs="Calibri"/>
          <w:spacing w:val="1"/>
        </w:rPr>
        <w:t>u</w:t>
      </w:r>
      <w:r>
        <w:rPr>
          <w:rFonts w:ascii="Calibri" w:eastAsia="Calibri" w:hAnsi="Calibri" w:cs="Calibri"/>
        </w:rPr>
        <w:t>ara</w:t>
      </w:r>
      <w:r>
        <w:rPr>
          <w:rFonts w:ascii="Calibri" w:eastAsia="Calibri" w:hAnsi="Calibri" w:cs="Calibri"/>
          <w:spacing w:val="1"/>
        </w:rPr>
        <w:t>n</w:t>
      </w:r>
      <w:r>
        <w:rPr>
          <w:rFonts w:ascii="Calibri" w:eastAsia="Calibri" w:hAnsi="Calibri" w:cs="Calibri"/>
        </w:rPr>
        <w:t>tee</w:t>
      </w:r>
      <w:r>
        <w:rPr>
          <w:rFonts w:ascii="Calibri" w:eastAsia="Calibri" w:hAnsi="Calibri" w:cs="Calibri"/>
          <w:spacing w:val="-10"/>
        </w:rPr>
        <w:t xml:space="preserve"> </w:t>
      </w:r>
      <w:r>
        <w:rPr>
          <w:rFonts w:ascii="Calibri" w:eastAsia="Calibri" w:hAnsi="Calibri" w:cs="Calibri"/>
        </w:rPr>
        <w:t>#</w:t>
      </w:r>
    </w:p>
    <w:p w14:paraId="2D33C630" w14:textId="080CF540" w:rsidR="00EE3B35" w:rsidRDefault="00760F40" w:rsidP="000D7392">
      <w:pPr>
        <w:tabs>
          <w:tab w:val="left" w:pos="3520"/>
        </w:tabs>
        <w:spacing w:before="36"/>
        <w:ind w:right="539"/>
        <w:jc w:val="both"/>
        <w:rPr>
          <w:rFonts w:ascii="Calibri" w:eastAsia="Calibri" w:hAnsi="Calibri" w:cs="Calibri"/>
        </w:rPr>
        <w:sectPr w:rsidR="00EE3B35">
          <w:type w:val="continuous"/>
          <w:pgSz w:w="11920" w:h="16840"/>
          <w:pgMar w:top="700" w:right="1320" w:bottom="280" w:left="1340" w:header="720" w:footer="720" w:gutter="0"/>
          <w:cols w:num="2" w:space="720" w:equalWidth="0">
            <w:col w:w="2910" w:space="2231"/>
            <w:col w:w="4119"/>
          </w:cols>
        </w:sectPr>
      </w:pPr>
      <w:r>
        <w:rPr>
          <w:rFonts w:ascii="Calibri" w:eastAsia="Calibri" w:hAnsi="Calibri" w:cs="Calibri"/>
          <w:w w:val="99"/>
        </w:rPr>
        <w:t>A</w:t>
      </w:r>
      <w:r>
        <w:rPr>
          <w:rFonts w:ascii="Calibri" w:eastAsia="Calibri" w:hAnsi="Calibri" w:cs="Calibri"/>
          <w:spacing w:val="-1"/>
          <w:w w:val="99"/>
        </w:rPr>
        <w:t>m</w:t>
      </w:r>
      <w:r>
        <w:rPr>
          <w:rFonts w:ascii="Calibri" w:eastAsia="Calibri" w:hAnsi="Calibri" w:cs="Calibri"/>
          <w:w w:val="99"/>
        </w:rPr>
        <w:t>o</w:t>
      </w:r>
      <w:r>
        <w:rPr>
          <w:rFonts w:ascii="Calibri" w:eastAsia="Calibri" w:hAnsi="Calibri" w:cs="Calibri"/>
          <w:spacing w:val="1"/>
          <w:w w:val="99"/>
        </w:rPr>
        <w:t>un</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w w:val="99"/>
        </w:rPr>
        <w:t>I</w:t>
      </w:r>
      <w:r>
        <w:rPr>
          <w:rFonts w:ascii="Calibri" w:eastAsia="Calibri" w:hAnsi="Calibri" w:cs="Calibri"/>
          <w:spacing w:val="-1"/>
          <w:w w:val="99"/>
        </w:rPr>
        <w:t>ss</w:t>
      </w:r>
      <w:r>
        <w:rPr>
          <w:rFonts w:ascii="Calibri" w:eastAsia="Calibri" w:hAnsi="Calibri" w:cs="Calibri"/>
          <w:spacing w:val="1"/>
          <w:w w:val="99"/>
        </w:rPr>
        <w:t>u</w:t>
      </w:r>
      <w:r>
        <w:rPr>
          <w:rFonts w:ascii="Calibri" w:eastAsia="Calibri" w:hAnsi="Calibri" w:cs="Calibri"/>
          <w:w w:val="99"/>
        </w:rPr>
        <w:t>e</w:t>
      </w:r>
      <w:r>
        <w:rPr>
          <w:rFonts w:ascii="Calibri" w:eastAsia="Calibri" w:hAnsi="Calibri" w:cs="Calibri"/>
          <w:spacing w:val="2"/>
        </w:rPr>
        <w:t xml:space="preserve"> </w:t>
      </w:r>
      <w:r>
        <w:rPr>
          <w:rFonts w:ascii="Calibri" w:eastAsia="Calibri" w:hAnsi="Calibri" w:cs="Calibri"/>
        </w:rPr>
        <w:t>Da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w w:val="99"/>
        </w:rPr>
        <w:t>E</w:t>
      </w:r>
      <w:r>
        <w:rPr>
          <w:rFonts w:ascii="Calibri" w:eastAsia="Calibri" w:hAnsi="Calibri" w:cs="Calibri"/>
          <w:w w:val="99"/>
        </w:rPr>
        <w:t>x</w:t>
      </w:r>
      <w:r>
        <w:rPr>
          <w:rFonts w:ascii="Calibri" w:eastAsia="Calibri" w:hAnsi="Calibri" w:cs="Calibri"/>
          <w:spacing w:val="1"/>
          <w:w w:val="99"/>
        </w:rPr>
        <w:t>p</w:t>
      </w:r>
      <w:r>
        <w:rPr>
          <w:rFonts w:ascii="Calibri" w:eastAsia="Calibri" w:hAnsi="Calibri" w:cs="Calibri"/>
          <w:w w:val="99"/>
        </w:rPr>
        <w:t>iry</w:t>
      </w:r>
      <w:r>
        <w:rPr>
          <w:rFonts w:ascii="Calibri" w:eastAsia="Calibri" w:hAnsi="Calibri" w:cs="Calibri"/>
          <w:spacing w:val="1"/>
        </w:rPr>
        <w:t xml:space="preserve"> </w:t>
      </w:r>
      <w:r>
        <w:rPr>
          <w:rFonts w:ascii="Calibri" w:eastAsia="Calibri" w:hAnsi="Calibri" w:cs="Calibri"/>
          <w:w w:val="99"/>
        </w:rPr>
        <w:t>D</w:t>
      </w:r>
      <w:r>
        <w:rPr>
          <w:rFonts w:ascii="Calibri" w:eastAsia="Calibri" w:hAnsi="Calibri" w:cs="Calibri"/>
          <w:spacing w:val="1"/>
          <w:w w:val="99"/>
        </w:rPr>
        <w:t>a</w:t>
      </w:r>
      <w:r>
        <w:rPr>
          <w:rFonts w:ascii="Calibri" w:eastAsia="Calibri" w:hAnsi="Calibri" w:cs="Calibri"/>
          <w:w w:val="99"/>
        </w:rPr>
        <w:t>te:</w:t>
      </w:r>
      <w:r>
        <w:rPr>
          <w:rFonts w:ascii="Calibri" w:eastAsia="Calibri" w:hAnsi="Calibri" w:cs="Calibri"/>
        </w:rPr>
        <w:t xml:space="preserve">         </w:t>
      </w:r>
      <w:r>
        <w:rPr>
          <w:rFonts w:ascii="Calibri" w:eastAsia="Calibri" w:hAnsi="Calibri" w:cs="Calibri"/>
          <w:spacing w:val="10"/>
        </w:rPr>
        <w:t xml:space="preserve"> </w:t>
      </w:r>
      <w:r>
        <w:rPr>
          <w:rFonts w:ascii="Calibri" w:eastAsia="Calibri" w:hAnsi="Calibri" w:cs="Calibri"/>
          <w:w w:val="99"/>
          <w:u w:val="single" w:color="000000"/>
        </w:rPr>
        <w:t xml:space="preserve"> </w:t>
      </w:r>
      <w:r w:rsidR="000D7392">
        <w:rPr>
          <w:rFonts w:ascii="Calibri" w:eastAsia="Calibri" w:hAnsi="Calibri" w:cs="Calibri"/>
          <w:w w:val="99"/>
          <w:u w:val="single" w:color="000000"/>
        </w:rPr>
        <w:t xml:space="preserve">   </w:t>
      </w:r>
      <w:r w:rsidR="000D7392">
        <w:rPr>
          <w:rFonts w:ascii="Calibri" w:eastAsia="Calibri" w:hAnsi="Calibri" w:cs="Calibri"/>
          <w:w w:val="99"/>
          <w:u w:val="single" w:color="000000"/>
        </w:rPr>
        <w:tab/>
      </w:r>
    </w:p>
    <w:p w14:paraId="3646F89A" w14:textId="77777777" w:rsidR="00EE3B35" w:rsidRDefault="00EE3B35" w:rsidP="000D7392">
      <w:pPr>
        <w:spacing w:before="10"/>
        <w:rPr>
          <w:sz w:val="18"/>
          <w:szCs w:val="18"/>
        </w:rPr>
      </w:pPr>
    </w:p>
    <w:p w14:paraId="5BBC0BA1" w14:textId="77777777" w:rsidR="00EE3B35" w:rsidRDefault="00760F40" w:rsidP="000D7392">
      <w:pPr>
        <w:spacing w:before="19"/>
        <w:ind w:left="100"/>
        <w:rPr>
          <w:rFonts w:ascii="Calibri" w:eastAsia="Calibri" w:hAnsi="Calibri" w:cs="Calibri"/>
        </w:rPr>
      </w:pPr>
      <w:r>
        <w:rPr>
          <w:rFonts w:ascii="Calibri" w:eastAsia="Calibri" w:hAnsi="Calibri" w:cs="Calibri"/>
          <w:b/>
        </w:rPr>
        <w:t>P</w:t>
      </w:r>
      <w:r>
        <w:rPr>
          <w:rFonts w:ascii="Calibri" w:eastAsia="Calibri" w:hAnsi="Calibri" w:cs="Calibri"/>
          <w:b/>
          <w:spacing w:val="-1"/>
        </w:rPr>
        <w:t>A</w:t>
      </w:r>
      <w:r>
        <w:rPr>
          <w:rFonts w:ascii="Calibri" w:eastAsia="Calibri" w:hAnsi="Calibri" w:cs="Calibri"/>
          <w:b/>
          <w:spacing w:val="1"/>
        </w:rPr>
        <w:t>K</w:t>
      </w:r>
      <w:r>
        <w:rPr>
          <w:rFonts w:ascii="Calibri" w:eastAsia="Calibri" w:hAnsi="Calibri" w:cs="Calibri"/>
          <w:b/>
        </w:rPr>
        <w:t>I</w:t>
      </w:r>
      <w:r>
        <w:rPr>
          <w:rFonts w:ascii="Calibri" w:eastAsia="Calibri" w:hAnsi="Calibri" w:cs="Calibri"/>
          <w:b/>
          <w:spacing w:val="-1"/>
        </w:rPr>
        <w:t>S</w:t>
      </w:r>
      <w:r>
        <w:rPr>
          <w:rFonts w:ascii="Calibri" w:eastAsia="Calibri" w:hAnsi="Calibri" w:cs="Calibri"/>
          <w:b/>
          <w:spacing w:val="2"/>
        </w:rPr>
        <w:t>T</w:t>
      </w:r>
      <w:r>
        <w:rPr>
          <w:rFonts w:ascii="Calibri" w:eastAsia="Calibri" w:hAnsi="Calibri" w:cs="Calibri"/>
          <w:b/>
          <w:spacing w:val="-1"/>
        </w:rPr>
        <w:t>A</w:t>
      </w:r>
      <w:r>
        <w:rPr>
          <w:rFonts w:ascii="Calibri" w:eastAsia="Calibri" w:hAnsi="Calibri" w:cs="Calibri"/>
          <w:b/>
        </w:rPr>
        <w:t>N</w:t>
      </w:r>
      <w:r>
        <w:rPr>
          <w:rFonts w:ascii="Calibri" w:eastAsia="Calibri" w:hAnsi="Calibri" w:cs="Calibri"/>
          <w:b/>
          <w:spacing w:val="-6"/>
        </w:rPr>
        <w:t xml:space="preserve"> </w:t>
      </w:r>
      <w:r>
        <w:rPr>
          <w:rFonts w:ascii="Calibri" w:eastAsia="Calibri" w:hAnsi="Calibri" w:cs="Calibri"/>
          <w:b/>
          <w:w w:val="99"/>
        </w:rPr>
        <w:t>T</w:t>
      </w:r>
      <w:r>
        <w:rPr>
          <w:rFonts w:ascii="Calibri" w:eastAsia="Calibri" w:hAnsi="Calibri" w:cs="Calibri"/>
          <w:b/>
          <w:spacing w:val="1"/>
          <w:w w:val="99"/>
        </w:rPr>
        <w:t>E</w:t>
      </w:r>
      <w:r>
        <w:rPr>
          <w:rFonts w:ascii="Calibri" w:eastAsia="Calibri" w:hAnsi="Calibri" w:cs="Calibri"/>
          <w:b/>
          <w:w w:val="99"/>
        </w:rPr>
        <w:t>L</w:t>
      </w:r>
      <w:r>
        <w:rPr>
          <w:rFonts w:ascii="Calibri" w:eastAsia="Calibri" w:hAnsi="Calibri" w:cs="Calibri"/>
          <w:b/>
          <w:spacing w:val="-1"/>
          <w:w w:val="99"/>
        </w:rPr>
        <w:t>E</w:t>
      </w:r>
      <w:r>
        <w:rPr>
          <w:rFonts w:ascii="Calibri" w:eastAsia="Calibri" w:hAnsi="Calibri" w:cs="Calibri"/>
          <w:b/>
          <w:spacing w:val="2"/>
          <w:w w:val="99"/>
        </w:rPr>
        <w:t>C</w:t>
      </w:r>
      <w:r>
        <w:rPr>
          <w:rFonts w:ascii="Calibri" w:eastAsia="Calibri" w:hAnsi="Calibri" w:cs="Calibri"/>
          <w:b/>
          <w:w w:val="99"/>
        </w:rPr>
        <w:t>O</w:t>
      </w:r>
      <w:r>
        <w:rPr>
          <w:rFonts w:ascii="Calibri" w:eastAsia="Calibri" w:hAnsi="Calibri" w:cs="Calibri"/>
          <w:b/>
          <w:spacing w:val="1"/>
          <w:w w:val="99"/>
        </w:rPr>
        <w:t>MM</w:t>
      </w:r>
      <w:r>
        <w:rPr>
          <w:rFonts w:ascii="Calibri" w:eastAsia="Calibri" w:hAnsi="Calibri" w:cs="Calibri"/>
          <w:b/>
          <w:w w:val="99"/>
        </w:rPr>
        <w:t>UNI</w:t>
      </w:r>
      <w:r>
        <w:rPr>
          <w:rFonts w:ascii="Calibri" w:eastAsia="Calibri" w:hAnsi="Calibri" w:cs="Calibri"/>
          <w:b/>
          <w:spacing w:val="2"/>
          <w:w w:val="99"/>
        </w:rPr>
        <w:t>C</w:t>
      </w:r>
      <w:r>
        <w:rPr>
          <w:rFonts w:ascii="Calibri" w:eastAsia="Calibri" w:hAnsi="Calibri" w:cs="Calibri"/>
          <w:b/>
          <w:spacing w:val="1"/>
          <w:w w:val="99"/>
        </w:rPr>
        <w:t>A</w:t>
      </w:r>
      <w:r>
        <w:rPr>
          <w:rFonts w:ascii="Calibri" w:eastAsia="Calibri" w:hAnsi="Calibri" w:cs="Calibri"/>
          <w:b/>
          <w:w w:val="99"/>
        </w:rPr>
        <w:t>TI</w:t>
      </w:r>
      <w:r>
        <w:rPr>
          <w:rFonts w:ascii="Calibri" w:eastAsia="Calibri" w:hAnsi="Calibri" w:cs="Calibri"/>
          <w:b/>
          <w:spacing w:val="-1"/>
          <w:w w:val="99"/>
        </w:rPr>
        <w:t>O</w:t>
      </w:r>
      <w:r>
        <w:rPr>
          <w:rFonts w:ascii="Calibri" w:eastAsia="Calibri" w:hAnsi="Calibri" w:cs="Calibri"/>
          <w:b/>
          <w:w w:val="99"/>
        </w:rPr>
        <w:t>N</w:t>
      </w:r>
      <w:r>
        <w:rPr>
          <w:rFonts w:ascii="Calibri" w:eastAsia="Calibri" w:hAnsi="Calibri" w:cs="Calibri"/>
          <w:b/>
          <w:spacing w:val="1"/>
          <w:w w:val="99"/>
        </w:rPr>
        <w:t xml:space="preserve"> </w:t>
      </w:r>
      <w:r>
        <w:rPr>
          <w:rFonts w:ascii="Calibri" w:eastAsia="Calibri" w:hAnsi="Calibri" w:cs="Calibri"/>
          <w:b/>
          <w:spacing w:val="1"/>
        </w:rPr>
        <w:t>C</w:t>
      </w:r>
      <w:r>
        <w:rPr>
          <w:rFonts w:ascii="Calibri" w:eastAsia="Calibri" w:hAnsi="Calibri" w:cs="Calibri"/>
          <w:b/>
        </w:rPr>
        <w:t>O</w:t>
      </w:r>
      <w:r>
        <w:rPr>
          <w:rFonts w:ascii="Calibri" w:eastAsia="Calibri" w:hAnsi="Calibri" w:cs="Calibri"/>
          <w:b/>
          <w:spacing w:val="1"/>
        </w:rPr>
        <w:t>M</w:t>
      </w:r>
      <w:r>
        <w:rPr>
          <w:rFonts w:ascii="Calibri" w:eastAsia="Calibri" w:hAnsi="Calibri" w:cs="Calibri"/>
          <w:b/>
          <w:spacing w:val="2"/>
        </w:rPr>
        <w:t>P</w:t>
      </w:r>
      <w:r>
        <w:rPr>
          <w:rFonts w:ascii="Calibri" w:eastAsia="Calibri" w:hAnsi="Calibri" w:cs="Calibri"/>
          <w:b/>
          <w:spacing w:val="-1"/>
        </w:rPr>
        <w:t>A</w:t>
      </w:r>
      <w:r>
        <w:rPr>
          <w:rFonts w:ascii="Calibri" w:eastAsia="Calibri" w:hAnsi="Calibri" w:cs="Calibri"/>
          <w:b/>
          <w:spacing w:val="1"/>
        </w:rPr>
        <w:t>N</w:t>
      </w:r>
      <w:r>
        <w:rPr>
          <w:rFonts w:ascii="Calibri" w:eastAsia="Calibri" w:hAnsi="Calibri" w:cs="Calibri"/>
          <w:b/>
        </w:rPr>
        <w:t>Y</w:t>
      </w:r>
      <w:r>
        <w:rPr>
          <w:rFonts w:ascii="Calibri" w:eastAsia="Calibri" w:hAnsi="Calibri" w:cs="Calibri"/>
          <w:b/>
          <w:spacing w:val="-9"/>
        </w:rPr>
        <w:t xml:space="preserve"> </w:t>
      </w:r>
      <w:r>
        <w:rPr>
          <w:rFonts w:ascii="Calibri" w:eastAsia="Calibri" w:hAnsi="Calibri" w:cs="Calibri"/>
          <w:b/>
        </w:rPr>
        <w:t>LI</w:t>
      </w:r>
      <w:r>
        <w:rPr>
          <w:rFonts w:ascii="Calibri" w:eastAsia="Calibri" w:hAnsi="Calibri" w:cs="Calibri"/>
          <w:b/>
          <w:spacing w:val="1"/>
        </w:rPr>
        <w:t>M</w:t>
      </w:r>
      <w:r>
        <w:rPr>
          <w:rFonts w:ascii="Calibri" w:eastAsia="Calibri" w:hAnsi="Calibri" w:cs="Calibri"/>
          <w:b/>
          <w:spacing w:val="2"/>
        </w:rPr>
        <w:t>I</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8"/>
        </w:rPr>
        <w:t xml:space="preserve"> </w:t>
      </w:r>
      <w:r>
        <w:rPr>
          <w:rFonts w:ascii="Calibri" w:eastAsia="Calibri" w:hAnsi="Calibri" w:cs="Calibri"/>
          <w:b/>
          <w:spacing w:val="2"/>
        </w:rPr>
        <w:t>H</w:t>
      </w:r>
      <w:r>
        <w:rPr>
          <w:rFonts w:ascii="Calibri" w:eastAsia="Calibri" w:hAnsi="Calibri" w:cs="Calibri"/>
          <w:b/>
          <w:spacing w:val="1"/>
        </w:rPr>
        <w:t>E</w:t>
      </w:r>
      <w:r>
        <w:rPr>
          <w:rFonts w:ascii="Calibri" w:eastAsia="Calibri" w:hAnsi="Calibri" w:cs="Calibri"/>
          <w:b/>
          <w:spacing w:val="-1"/>
        </w:rPr>
        <w:t>AD</w:t>
      </w:r>
      <w:r>
        <w:rPr>
          <w:rFonts w:ascii="Calibri" w:eastAsia="Calibri" w:hAnsi="Calibri" w:cs="Calibri"/>
          <w:b/>
          <w:spacing w:val="2"/>
        </w:rPr>
        <w:t>Q</w:t>
      </w:r>
      <w:r>
        <w:rPr>
          <w:rFonts w:ascii="Calibri" w:eastAsia="Calibri" w:hAnsi="Calibri" w:cs="Calibri"/>
          <w:b/>
        </w:rPr>
        <w:t>U</w:t>
      </w:r>
      <w:r>
        <w:rPr>
          <w:rFonts w:ascii="Calibri" w:eastAsia="Calibri" w:hAnsi="Calibri" w:cs="Calibri"/>
          <w:b/>
          <w:spacing w:val="-1"/>
        </w:rPr>
        <w:t>A</w:t>
      </w:r>
      <w:r>
        <w:rPr>
          <w:rFonts w:ascii="Calibri" w:eastAsia="Calibri" w:hAnsi="Calibri" w:cs="Calibri"/>
          <w:b/>
        </w:rPr>
        <w:t>R</w:t>
      </w:r>
      <w:r>
        <w:rPr>
          <w:rFonts w:ascii="Calibri" w:eastAsia="Calibri" w:hAnsi="Calibri" w:cs="Calibri"/>
          <w:b/>
          <w:spacing w:val="2"/>
        </w:rPr>
        <w:t>T</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2"/>
        </w:rPr>
        <w:t>S</w:t>
      </w:r>
      <w:r>
        <w:rPr>
          <w:rFonts w:ascii="Calibri" w:eastAsia="Calibri" w:hAnsi="Calibri" w:cs="Calibri"/>
          <w:b/>
        </w:rPr>
        <w:t>,</w:t>
      </w:r>
      <w:r>
        <w:rPr>
          <w:rFonts w:ascii="Calibri" w:eastAsia="Calibri" w:hAnsi="Calibri" w:cs="Calibri"/>
          <w:b/>
          <w:spacing w:val="-15"/>
        </w:rPr>
        <w:t xml:space="preserve"> </w:t>
      </w:r>
      <w:r>
        <w:rPr>
          <w:rFonts w:ascii="Calibri" w:eastAsia="Calibri" w:hAnsi="Calibri" w:cs="Calibri"/>
          <w:b/>
          <w:spacing w:val="7"/>
        </w:rPr>
        <w:t>G</w:t>
      </w:r>
      <w:r>
        <w:rPr>
          <w:rFonts w:ascii="Calibri" w:eastAsia="Calibri" w:hAnsi="Calibri" w:cs="Calibri"/>
          <w:b/>
          <w:spacing w:val="-1"/>
        </w:rPr>
        <w:t>-</w:t>
      </w:r>
      <w:r>
        <w:rPr>
          <w:rFonts w:ascii="Calibri" w:eastAsia="Calibri" w:hAnsi="Calibri" w:cs="Calibri"/>
          <w:b/>
        </w:rPr>
        <w:t>8/</w:t>
      </w:r>
      <w:r>
        <w:rPr>
          <w:rFonts w:ascii="Calibri" w:eastAsia="Calibri" w:hAnsi="Calibri" w:cs="Calibri"/>
          <w:b/>
          <w:spacing w:val="3"/>
        </w:rPr>
        <w:t>4</w:t>
      </w:r>
      <w:r>
        <w:rPr>
          <w:rFonts w:ascii="Calibri" w:eastAsia="Calibri" w:hAnsi="Calibri" w:cs="Calibri"/>
          <w:b/>
        </w:rPr>
        <w:t>,</w:t>
      </w:r>
      <w:r>
        <w:rPr>
          <w:rFonts w:ascii="Calibri" w:eastAsia="Calibri" w:hAnsi="Calibri" w:cs="Calibri"/>
          <w:b/>
          <w:spacing w:val="-6"/>
        </w:rPr>
        <w:t xml:space="preserve"> </w:t>
      </w:r>
      <w:r>
        <w:rPr>
          <w:rFonts w:ascii="Calibri" w:eastAsia="Calibri" w:hAnsi="Calibri" w:cs="Calibri"/>
          <w:b/>
        </w:rPr>
        <w:t>I</w:t>
      </w:r>
      <w:r>
        <w:rPr>
          <w:rFonts w:ascii="Calibri" w:eastAsia="Calibri" w:hAnsi="Calibri" w:cs="Calibri"/>
          <w:b/>
          <w:spacing w:val="2"/>
        </w:rPr>
        <w:t>S</w:t>
      </w:r>
      <w:r>
        <w:rPr>
          <w:rFonts w:ascii="Calibri" w:eastAsia="Calibri" w:hAnsi="Calibri" w:cs="Calibri"/>
          <w:b/>
        </w:rPr>
        <w:t>L</w:t>
      </w:r>
      <w:r>
        <w:rPr>
          <w:rFonts w:ascii="Calibri" w:eastAsia="Calibri" w:hAnsi="Calibri" w:cs="Calibri"/>
          <w:b/>
          <w:spacing w:val="-1"/>
        </w:rPr>
        <w:t>A</w:t>
      </w:r>
      <w:r>
        <w:rPr>
          <w:rFonts w:ascii="Calibri" w:eastAsia="Calibri" w:hAnsi="Calibri" w:cs="Calibri"/>
          <w:b/>
          <w:spacing w:val="3"/>
        </w:rPr>
        <w:t>M</w:t>
      </w:r>
      <w:r>
        <w:rPr>
          <w:rFonts w:ascii="Calibri" w:eastAsia="Calibri" w:hAnsi="Calibri" w:cs="Calibri"/>
          <w:b/>
          <w:spacing w:val="-1"/>
        </w:rPr>
        <w:t>A</w:t>
      </w:r>
      <w:r>
        <w:rPr>
          <w:rFonts w:ascii="Calibri" w:eastAsia="Calibri" w:hAnsi="Calibri" w:cs="Calibri"/>
          <w:b/>
          <w:spacing w:val="1"/>
        </w:rPr>
        <w:t>B</w:t>
      </w:r>
      <w:r>
        <w:rPr>
          <w:rFonts w:ascii="Calibri" w:eastAsia="Calibri" w:hAnsi="Calibri" w:cs="Calibri"/>
          <w:b/>
          <w:spacing w:val="-1"/>
        </w:rPr>
        <w:t>A</w:t>
      </w:r>
      <w:r>
        <w:rPr>
          <w:rFonts w:ascii="Calibri" w:eastAsia="Calibri" w:hAnsi="Calibri" w:cs="Calibri"/>
          <w:b/>
        </w:rPr>
        <w:t>D</w:t>
      </w:r>
    </w:p>
    <w:p w14:paraId="5816F79A" w14:textId="77777777" w:rsidR="00EE3B35" w:rsidRDefault="00EE3B35" w:rsidP="000D7392">
      <w:pPr>
        <w:spacing w:before="2"/>
        <w:rPr>
          <w:sz w:val="26"/>
          <w:szCs w:val="26"/>
        </w:rPr>
      </w:pPr>
    </w:p>
    <w:p w14:paraId="0425C02A" w14:textId="77777777" w:rsidR="00EE3B35" w:rsidRDefault="00760F40" w:rsidP="000D7392">
      <w:pPr>
        <w:tabs>
          <w:tab w:val="left" w:pos="9100"/>
        </w:tabs>
        <w:ind w:left="100"/>
        <w:rPr>
          <w:rFonts w:ascii="Calibri" w:eastAsia="Calibri" w:hAnsi="Calibri" w:cs="Calibri"/>
        </w:rPr>
      </w:pPr>
      <w:r>
        <w:rPr>
          <w:rFonts w:ascii="Calibri" w:eastAsia="Calibri" w:hAnsi="Calibri" w:cs="Calibri"/>
          <w:w w:val="99"/>
        </w:rPr>
        <w:t>S</w:t>
      </w:r>
      <w:r>
        <w:rPr>
          <w:rFonts w:ascii="Calibri" w:eastAsia="Calibri" w:hAnsi="Calibri" w:cs="Calibri"/>
          <w:spacing w:val="-1"/>
          <w:w w:val="99"/>
        </w:rPr>
        <w:t>U</w:t>
      </w:r>
      <w:r>
        <w:rPr>
          <w:rFonts w:ascii="Calibri" w:eastAsia="Calibri" w:hAnsi="Calibri" w:cs="Calibri"/>
          <w:spacing w:val="2"/>
          <w:w w:val="99"/>
        </w:rPr>
        <w:t>B</w:t>
      </w:r>
      <w:r>
        <w:rPr>
          <w:rFonts w:ascii="Calibri" w:eastAsia="Calibri" w:hAnsi="Calibri" w:cs="Calibri"/>
          <w:spacing w:val="-1"/>
          <w:w w:val="99"/>
        </w:rPr>
        <w:t>J</w:t>
      </w:r>
      <w:r>
        <w:rPr>
          <w:rFonts w:ascii="Calibri" w:eastAsia="Calibri" w:hAnsi="Calibri" w:cs="Calibri"/>
          <w:spacing w:val="1"/>
          <w:w w:val="99"/>
        </w:rPr>
        <w:t>E</w:t>
      </w:r>
      <w:r>
        <w:rPr>
          <w:rFonts w:ascii="Calibri" w:eastAsia="Calibri" w:hAnsi="Calibri" w:cs="Calibri"/>
          <w:w w:val="99"/>
        </w:rPr>
        <w:t>CT:</w:t>
      </w:r>
      <w:r>
        <w:rPr>
          <w:rFonts w:ascii="Calibri" w:eastAsia="Calibri" w:hAnsi="Calibri" w:cs="Calibri"/>
          <w:w w:val="99"/>
          <w:u w:val="single" w:color="000000"/>
        </w:rPr>
        <w:t xml:space="preserve"> </w:t>
      </w:r>
      <w:r>
        <w:rPr>
          <w:rFonts w:ascii="Calibri" w:eastAsia="Calibri" w:hAnsi="Calibri" w:cs="Calibri"/>
          <w:u w:val="single" w:color="000000"/>
        </w:rPr>
        <w:tab/>
      </w:r>
    </w:p>
    <w:p w14:paraId="3749D058" w14:textId="77777777" w:rsidR="00EE3B35" w:rsidRDefault="00EE3B35" w:rsidP="000D7392">
      <w:pPr>
        <w:spacing w:before="18"/>
      </w:pPr>
    </w:p>
    <w:p w14:paraId="25CA8594" w14:textId="77777777" w:rsidR="00EE3B35" w:rsidRDefault="00760F40" w:rsidP="000D7392">
      <w:pPr>
        <w:spacing w:before="19"/>
        <w:ind w:left="100" w:right="93"/>
        <w:rPr>
          <w:rFonts w:ascii="Calibri" w:eastAsia="Calibri" w:hAnsi="Calibri" w:cs="Calibri"/>
        </w:rPr>
      </w:pPr>
      <w:r>
        <w:rPr>
          <w:rFonts w:ascii="Calibri" w:eastAsia="Calibri" w:hAnsi="Calibri" w:cs="Calibri"/>
        </w:rPr>
        <w:t>B/G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FOR </w:t>
      </w:r>
      <w:r>
        <w:rPr>
          <w:rFonts w:ascii="Calibri" w:eastAsia="Calibri" w:hAnsi="Calibri" w:cs="Calibri"/>
          <w:u w:val="single" w:color="000000"/>
        </w:rPr>
        <w:t xml:space="preserve">                               </w:t>
      </w:r>
      <w:r>
        <w:rPr>
          <w:rFonts w:ascii="Calibri" w:eastAsia="Calibri" w:hAnsi="Calibri" w:cs="Calibri"/>
          <w:spacing w:val="42"/>
          <w:u w:val="single" w:color="000000"/>
        </w:rPr>
        <w:t xml:space="preserve"> </w:t>
      </w:r>
      <w:r>
        <w:rPr>
          <w:rFonts w:ascii="Calibri" w:eastAsia="Calibri" w:hAnsi="Calibri" w:cs="Calibri"/>
          <w:spacing w:val="1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EH</w:t>
      </w:r>
      <w:r>
        <w:rPr>
          <w:rFonts w:ascii="Calibri" w:eastAsia="Calibri" w:hAnsi="Calibri" w:cs="Calibri"/>
        </w:rPr>
        <w:t>ALF</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u w:val="single" w:color="000000"/>
        </w:rPr>
        <w:t xml:space="preserve">                    </w:t>
      </w:r>
      <w:r>
        <w:rPr>
          <w:rFonts w:ascii="Calibri" w:eastAsia="Calibri" w:hAnsi="Calibri" w:cs="Calibri"/>
          <w:spacing w:val="43"/>
          <w:u w:val="single" w:color="000000"/>
        </w:rPr>
        <w:t xml:space="preserve"> </w:t>
      </w:r>
      <w:r>
        <w:rPr>
          <w:rFonts w:ascii="Calibri" w:eastAsia="Calibri" w:hAnsi="Calibri" w:cs="Calibri"/>
          <w:spacing w:val="-39"/>
        </w:rPr>
        <w:t xml:space="preserve"> </w:t>
      </w:r>
      <w:r>
        <w:rPr>
          <w:rFonts w:ascii="Calibri" w:eastAsia="Calibri" w:hAnsi="Calibri" w:cs="Calibri"/>
          <w:spacing w:val="2"/>
        </w:rPr>
        <w:t>F</w:t>
      </w:r>
      <w:r>
        <w:rPr>
          <w:rFonts w:ascii="Calibri" w:eastAsia="Calibri" w:hAnsi="Calibri" w:cs="Calibri"/>
        </w:rPr>
        <w:t>OR</w:t>
      </w:r>
      <w:r>
        <w:rPr>
          <w:rFonts w:ascii="Calibri" w:eastAsia="Calibri" w:hAnsi="Calibri" w:cs="Calibri"/>
          <w:spacing w:val="2"/>
        </w:rPr>
        <w:t xml:space="preserve"> D</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RFO</w:t>
      </w:r>
      <w:r>
        <w:rPr>
          <w:rFonts w:ascii="Calibri" w:eastAsia="Calibri" w:hAnsi="Calibri" w:cs="Calibri"/>
          <w:spacing w:val="2"/>
        </w:rPr>
        <w:t>R</w:t>
      </w:r>
      <w:r>
        <w:rPr>
          <w:rFonts w:ascii="Calibri" w:eastAsia="Calibri" w:hAnsi="Calibri" w:cs="Calibri"/>
        </w:rPr>
        <w:t>MA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OF CONT</w:t>
      </w:r>
      <w:r>
        <w:rPr>
          <w:rFonts w:ascii="Calibri" w:eastAsia="Calibri" w:hAnsi="Calibri" w:cs="Calibri"/>
          <w:spacing w:val="-1"/>
        </w:rPr>
        <w:t>R</w:t>
      </w:r>
      <w:r>
        <w:rPr>
          <w:rFonts w:ascii="Calibri" w:eastAsia="Calibri" w:hAnsi="Calibri" w:cs="Calibri"/>
          <w:spacing w:val="2"/>
        </w:rPr>
        <w:t>AC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rPr>
        <w:t>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/P</w:t>
      </w:r>
      <w:r>
        <w:rPr>
          <w:rFonts w:ascii="Calibri" w:eastAsia="Calibri" w:hAnsi="Calibri" w:cs="Calibri"/>
          <w:spacing w:val="2"/>
        </w:rPr>
        <w:t>O</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spacing w:val="7"/>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u w:val="single" w:color="000000"/>
        </w:rPr>
        <w:t xml:space="preserve">                               </w:t>
      </w:r>
      <w:r>
        <w:rPr>
          <w:rFonts w:ascii="Calibri" w:eastAsia="Calibri" w:hAnsi="Calibri" w:cs="Calibri"/>
          <w:spacing w:val="39"/>
          <w:u w:val="single" w:color="000000"/>
        </w:rPr>
        <w:t xml:space="preserve"> </w:t>
      </w:r>
      <w:r>
        <w:rPr>
          <w:rFonts w:ascii="Calibri" w:eastAsia="Calibri" w:hAnsi="Calibri" w:cs="Calibri"/>
          <w:spacing w:val="-42"/>
        </w:rPr>
        <w:t xml:space="preserve"> </w:t>
      </w:r>
      <w:r>
        <w:rPr>
          <w:rFonts w:ascii="Calibri" w:eastAsia="Calibri" w:hAnsi="Calibri" w:cs="Calibri"/>
        </w:rPr>
        <w:t>.</w:t>
      </w:r>
    </w:p>
    <w:p w14:paraId="65734EC9" w14:textId="77777777" w:rsidR="00EE3B35" w:rsidRDefault="00EE3B35" w:rsidP="000D7392">
      <w:pPr>
        <w:spacing w:before="1"/>
        <w:rPr>
          <w:sz w:val="28"/>
          <w:szCs w:val="28"/>
        </w:rPr>
      </w:pPr>
    </w:p>
    <w:p w14:paraId="13A274ED" w14:textId="77777777" w:rsidR="00EE3B35" w:rsidRDefault="00760F40" w:rsidP="000D7392">
      <w:pPr>
        <w:ind w:left="100"/>
        <w:rPr>
          <w:rFonts w:ascii="Calibri" w:eastAsia="Calibri" w:hAnsi="Calibri" w:cs="Calibri"/>
        </w:rPr>
        <w:sectPr w:rsidR="00EE3B35">
          <w:type w:val="continuous"/>
          <w:pgSz w:w="11920" w:h="16840"/>
          <w:pgMar w:top="700" w:right="1320" w:bottom="280" w:left="1340" w:header="720" w:footer="720" w:gutter="0"/>
          <w:cols w:space="720"/>
        </w:sectPr>
      </w:pP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as    </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2"/>
        </w:rPr>
        <w:t>S</w:t>
      </w:r>
      <w:r>
        <w:rPr>
          <w:rFonts w:ascii="Calibri" w:eastAsia="Calibri" w:hAnsi="Calibri" w:cs="Calibri"/>
          <w:u w:val="single" w:color="000000"/>
        </w:rPr>
        <w:t xml:space="preserve">                                              </w:t>
      </w:r>
      <w:r>
        <w:rPr>
          <w:rFonts w:ascii="Calibri" w:eastAsia="Calibri" w:hAnsi="Calibri" w:cs="Calibri"/>
          <w:spacing w:val="41"/>
          <w:u w:val="single" w:color="000000"/>
        </w:rPr>
        <w:t xml:space="preserve"> </w:t>
      </w:r>
      <w:r>
        <w:rPr>
          <w:rFonts w:ascii="Calibri" w:eastAsia="Calibri" w:hAnsi="Calibri" w:cs="Calibri"/>
          <w:spacing w:val="-25"/>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3"/>
        </w:rPr>
        <w:t>e</w:t>
      </w:r>
      <w:r>
        <w:rPr>
          <w:rFonts w:ascii="Calibri" w:eastAsia="Calibri" w:hAnsi="Calibri" w:cs="Calibri"/>
        </w:rPr>
        <w:t>after</w:t>
      </w:r>
      <w:r>
        <w:rPr>
          <w:rFonts w:ascii="Calibri" w:eastAsia="Calibri" w:hAnsi="Calibri" w:cs="Calibri"/>
          <w:spacing w:val="8"/>
        </w:rPr>
        <w:t xml:space="preserve"> </w:t>
      </w:r>
      <w:r>
        <w:rPr>
          <w:rFonts w:ascii="Calibri" w:eastAsia="Calibri" w:hAnsi="Calibri" w:cs="Calibri"/>
        </w:rPr>
        <w:t>cal</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ques</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2"/>
        </w:rPr>
        <w:t>(</w:t>
      </w:r>
      <w:r>
        <w:rPr>
          <w:rFonts w:ascii="Calibri" w:eastAsia="Calibri" w:hAnsi="Calibri" w:cs="Calibri"/>
        </w:rPr>
        <w:t>Ba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0"/>
        </w:rPr>
        <w:t xml:space="preserve"> </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to</w:t>
      </w:r>
    </w:p>
    <w:p w14:paraId="5A6C5DE5" w14:textId="77777777" w:rsidR="00EE3B35" w:rsidRDefault="00760F40" w:rsidP="000D7392">
      <w:pPr>
        <w:tabs>
          <w:tab w:val="left" w:pos="7640"/>
        </w:tabs>
        <w:spacing w:before="40"/>
        <w:ind w:left="100" w:right="-50"/>
        <w:rPr>
          <w:rFonts w:ascii="Calibri" w:eastAsia="Calibri" w:hAnsi="Calibri" w:cs="Calibri"/>
        </w:rPr>
      </w:pPr>
      <w:proofErr w:type="gramStart"/>
      <w:r>
        <w:rPr>
          <w:rFonts w:ascii="Calibri" w:eastAsia="Calibri" w:hAnsi="Calibri" w:cs="Calibri"/>
          <w:spacing w:val="-1"/>
          <w:w w:val="99"/>
        </w:rPr>
        <w:lastRenderedPageBreak/>
        <w:t>f</w:t>
      </w:r>
      <w:r>
        <w:rPr>
          <w:rFonts w:ascii="Calibri" w:eastAsia="Calibri" w:hAnsi="Calibri" w:cs="Calibri"/>
          <w:spacing w:val="1"/>
          <w:w w:val="99"/>
        </w:rPr>
        <w:t>u</w:t>
      </w:r>
      <w:r>
        <w:rPr>
          <w:rFonts w:ascii="Calibri" w:eastAsia="Calibri" w:hAnsi="Calibri" w:cs="Calibri"/>
          <w:w w:val="99"/>
        </w:rPr>
        <w:t>r</w:t>
      </w:r>
      <w:r>
        <w:rPr>
          <w:rFonts w:ascii="Calibri" w:eastAsia="Calibri" w:hAnsi="Calibri" w:cs="Calibri"/>
          <w:spacing w:val="1"/>
          <w:w w:val="99"/>
        </w:rPr>
        <w:t>n</w:t>
      </w:r>
      <w:r>
        <w:rPr>
          <w:rFonts w:ascii="Calibri" w:eastAsia="Calibri" w:hAnsi="Calibri" w:cs="Calibri"/>
          <w:w w:val="99"/>
        </w:rPr>
        <w:t>i</w:t>
      </w:r>
      <w:r>
        <w:rPr>
          <w:rFonts w:ascii="Calibri" w:eastAsia="Calibri" w:hAnsi="Calibri" w:cs="Calibri"/>
          <w:spacing w:val="-1"/>
          <w:w w:val="99"/>
        </w:rPr>
        <w:t>s</w:t>
      </w:r>
      <w:r>
        <w:rPr>
          <w:rFonts w:ascii="Calibri" w:eastAsia="Calibri" w:hAnsi="Calibri" w:cs="Calibri"/>
          <w:w w:val="99"/>
        </w:rPr>
        <w:t>h</w:t>
      </w:r>
      <w:proofErr w:type="gramEnd"/>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w w:val="99"/>
        </w:rPr>
        <w:t>a</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w w:val="99"/>
        </w:rPr>
        <w:t>Ba</w:t>
      </w:r>
      <w:r>
        <w:rPr>
          <w:rFonts w:ascii="Calibri" w:eastAsia="Calibri" w:hAnsi="Calibri" w:cs="Calibri"/>
          <w:spacing w:val="1"/>
          <w:w w:val="99"/>
        </w:rPr>
        <w:t>n</w:t>
      </w:r>
      <w:r>
        <w:rPr>
          <w:rFonts w:ascii="Calibri" w:eastAsia="Calibri" w:hAnsi="Calibri" w:cs="Calibri"/>
          <w:w w:val="99"/>
        </w:rPr>
        <w:t>k</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spacing w:val="-1"/>
          <w:w w:val="99"/>
        </w:rPr>
        <w:t>G</w:t>
      </w:r>
      <w:r>
        <w:rPr>
          <w:rFonts w:ascii="Calibri" w:eastAsia="Calibri" w:hAnsi="Calibri" w:cs="Calibri"/>
          <w:spacing w:val="1"/>
          <w:w w:val="99"/>
        </w:rPr>
        <w:t>u</w:t>
      </w:r>
      <w:r>
        <w:rPr>
          <w:rFonts w:ascii="Calibri" w:eastAsia="Calibri" w:hAnsi="Calibri" w:cs="Calibri"/>
          <w:w w:val="99"/>
        </w:rPr>
        <w:t>ara</w:t>
      </w:r>
      <w:r>
        <w:rPr>
          <w:rFonts w:ascii="Calibri" w:eastAsia="Calibri" w:hAnsi="Calibri" w:cs="Calibri"/>
          <w:spacing w:val="-1"/>
          <w:w w:val="99"/>
        </w:rPr>
        <w:t>n</w:t>
      </w:r>
      <w:r>
        <w:rPr>
          <w:rFonts w:ascii="Calibri" w:eastAsia="Calibri" w:hAnsi="Calibri" w:cs="Calibri"/>
          <w:w w:val="99"/>
        </w:rPr>
        <w:t>tee</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spacing w:val="1"/>
          <w:w w:val="99"/>
        </w:rPr>
        <w:t>y</w:t>
      </w:r>
      <w:r>
        <w:rPr>
          <w:rFonts w:ascii="Calibri" w:eastAsia="Calibri" w:hAnsi="Calibri" w:cs="Calibri"/>
          <w:w w:val="99"/>
        </w:rPr>
        <w:t>o</w:t>
      </w:r>
      <w:r>
        <w:rPr>
          <w:rFonts w:ascii="Calibri" w:eastAsia="Calibri" w:hAnsi="Calibri" w:cs="Calibri"/>
          <w:spacing w:val="1"/>
          <w:w w:val="99"/>
        </w:rPr>
        <w:t>u</w:t>
      </w:r>
      <w:r>
        <w:rPr>
          <w:rFonts w:ascii="Calibri" w:eastAsia="Calibri" w:hAnsi="Calibri" w:cs="Calibri"/>
          <w:w w:val="99"/>
        </w:rPr>
        <w:t>r</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spacing w:val="-1"/>
          <w:w w:val="99"/>
        </w:rPr>
        <w:t>f</w:t>
      </w:r>
      <w:r>
        <w:rPr>
          <w:rFonts w:ascii="Calibri" w:eastAsia="Calibri" w:hAnsi="Calibri" w:cs="Calibri"/>
          <w:w w:val="99"/>
        </w:rPr>
        <w:t>a</w:t>
      </w:r>
      <w:r>
        <w:rPr>
          <w:rFonts w:ascii="Calibri" w:eastAsia="Calibri" w:hAnsi="Calibri" w:cs="Calibri"/>
          <w:spacing w:val="-1"/>
          <w:w w:val="99"/>
        </w:rPr>
        <w:t>v</w:t>
      </w:r>
      <w:r>
        <w:rPr>
          <w:rFonts w:ascii="Calibri" w:eastAsia="Calibri" w:hAnsi="Calibri" w:cs="Calibri"/>
          <w:w w:val="99"/>
        </w:rPr>
        <w:t>or</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w w:val="99"/>
        </w:rPr>
        <w:t>t</w:t>
      </w:r>
      <w:r>
        <w:rPr>
          <w:rFonts w:ascii="Calibri" w:eastAsia="Calibri" w:hAnsi="Calibri" w:cs="Calibri"/>
          <w:spacing w:val="1"/>
          <w:w w:val="99"/>
        </w:rPr>
        <w: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spacing w:val="-1"/>
          <w:w w:val="99"/>
        </w:rPr>
        <w:t>s</w:t>
      </w:r>
      <w:r>
        <w:rPr>
          <w:rFonts w:ascii="Calibri" w:eastAsia="Calibri" w:hAnsi="Calibri" w:cs="Calibri"/>
          <w:spacing w:val="1"/>
          <w:w w:val="99"/>
        </w:rPr>
        <w:t>u</w:t>
      </w:r>
      <w:r>
        <w:rPr>
          <w:rFonts w:ascii="Calibri" w:eastAsia="Calibri" w:hAnsi="Calibri" w:cs="Calibri"/>
          <w:w w:val="99"/>
        </w:rPr>
        <w:t>m</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0A5B0412" w14:textId="77777777" w:rsidR="00EE3B35" w:rsidRDefault="00760F40" w:rsidP="000D7392">
      <w:pPr>
        <w:spacing w:before="40"/>
        <w:rPr>
          <w:rFonts w:ascii="Calibri" w:eastAsia="Calibri" w:hAnsi="Calibri" w:cs="Calibri"/>
        </w:rPr>
        <w:sectPr w:rsidR="00EE3B35">
          <w:type w:val="continuous"/>
          <w:pgSz w:w="11920" w:h="16840"/>
          <w:pgMar w:top="700" w:right="1320" w:bottom="280" w:left="1340" w:header="720" w:footer="720" w:gutter="0"/>
          <w:cols w:num="2" w:space="720" w:equalWidth="0">
            <w:col w:w="7660" w:space="262"/>
            <w:col w:w="1338"/>
          </w:cols>
        </w:sectPr>
      </w:pPr>
      <w:r>
        <w:br w:type="column"/>
      </w:r>
      <w:r>
        <w:rPr>
          <w:rFonts w:ascii="Calibri" w:eastAsia="Calibri" w:hAnsi="Calibri" w:cs="Calibri"/>
        </w:rPr>
        <w:lastRenderedPageBreak/>
        <w:t xml:space="preserve">(IN    </w:t>
      </w:r>
      <w:r>
        <w:rPr>
          <w:rFonts w:ascii="Calibri" w:eastAsia="Calibri" w:hAnsi="Calibri" w:cs="Calibri"/>
          <w:spacing w:val="36"/>
        </w:rPr>
        <w:t xml:space="preserve"> </w:t>
      </w:r>
      <w:r>
        <w:rPr>
          <w:rFonts w:ascii="Calibri" w:eastAsia="Calibri" w:hAnsi="Calibri" w:cs="Calibri"/>
        </w:rPr>
        <w:t>WORDS)</w:t>
      </w:r>
    </w:p>
    <w:p w14:paraId="60B7CCE7" w14:textId="77777777" w:rsidR="00EE3B35" w:rsidRDefault="00760F40" w:rsidP="000D7392">
      <w:pPr>
        <w:spacing w:before="40"/>
        <w:ind w:left="100"/>
        <w:rPr>
          <w:rFonts w:ascii="Calibri" w:eastAsia="Calibri" w:hAnsi="Calibri" w:cs="Calibri"/>
        </w:rPr>
        <w:sectPr w:rsidR="00EE3B35">
          <w:type w:val="continuous"/>
          <w:pgSz w:w="11920" w:h="16840"/>
          <w:pgMar w:top="700" w:right="1320" w:bottom="280" w:left="1340" w:header="720" w:footer="720" w:gutter="0"/>
          <w:cols w:space="720"/>
        </w:sectPr>
      </w:pPr>
      <w:r>
        <w:rPr>
          <w:rFonts w:ascii="Calibri" w:eastAsia="Calibri" w:hAnsi="Calibri" w:cs="Calibri"/>
          <w:w w:val="99"/>
          <w:u w:val="single" w:color="000000"/>
        </w:rPr>
        <w:lastRenderedPageBreak/>
        <w:t xml:space="preserve"> </w:t>
      </w:r>
      <w:r>
        <w:rPr>
          <w:rFonts w:ascii="Calibri" w:eastAsia="Calibri" w:hAnsi="Calibri" w:cs="Calibri"/>
          <w:u w:val="single" w:color="000000"/>
        </w:rPr>
        <w:t xml:space="preserve">                                                                           </w:t>
      </w:r>
      <w:r>
        <w:rPr>
          <w:rFonts w:ascii="Calibri" w:eastAsia="Calibri" w:hAnsi="Calibri" w:cs="Calibri"/>
          <w:spacing w:val="3"/>
          <w:u w:val="single" w:color="000000"/>
        </w:rPr>
        <w:t xml:space="preserve"> </w:t>
      </w:r>
      <w:r>
        <w:rPr>
          <w:rFonts w:ascii="Calibri" w:eastAsia="Calibri" w:hAnsi="Calibri" w:cs="Calibri"/>
        </w:rPr>
        <w:t xml:space="preserve">  </w:t>
      </w:r>
      <w:r>
        <w:rPr>
          <w:rFonts w:ascii="Calibri" w:eastAsia="Calibri" w:hAnsi="Calibri" w:cs="Calibri"/>
          <w:spacing w:val="-2"/>
        </w:rPr>
        <w:t xml:space="preserve"> </w:t>
      </w:r>
      <w:proofErr w:type="gramStart"/>
      <w:r>
        <w:rPr>
          <w:rFonts w:ascii="Calibri" w:eastAsia="Calibri" w:hAnsi="Calibri" w:cs="Calibri"/>
        </w:rPr>
        <w:t xml:space="preserve">as </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6"/>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n</w:t>
      </w:r>
      <w:r>
        <w:rPr>
          <w:rFonts w:ascii="Calibri" w:eastAsia="Calibri" w:hAnsi="Calibri" w:cs="Calibri"/>
        </w:rPr>
        <w:t>ce</w:t>
      </w:r>
      <w:proofErr w:type="gramEnd"/>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 xml:space="preserve">rity </w:t>
      </w:r>
      <w:r>
        <w:rPr>
          <w:rFonts w:ascii="Calibri" w:eastAsia="Calibri" w:hAnsi="Calibri" w:cs="Calibri"/>
          <w:spacing w:val="39"/>
        </w:rPr>
        <w:t xml:space="preserve"> </w:t>
      </w:r>
      <w:r>
        <w:rPr>
          <w:rFonts w:ascii="Calibri" w:eastAsia="Calibri" w:hAnsi="Calibri" w:cs="Calibri"/>
        </w:rPr>
        <w:t>ag</w:t>
      </w:r>
      <w:r>
        <w:rPr>
          <w:rFonts w:ascii="Calibri" w:eastAsia="Calibri" w:hAnsi="Calibri" w:cs="Calibri"/>
          <w:spacing w:val="1"/>
        </w:rPr>
        <w:t>a</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 xml:space="preserve">t </w:t>
      </w:r>
      <w:r>
        <w:rPr>
          <w:rFonts w:ascii="Calibri" w:eastAsia="Calibri" w:hAnsi="Calibri" w:cs="Calibri"/>
          <w:spacing w:val="38"/>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3"/>
        </w:rPr>
        <w:t>t</w:t>
      </w:r>
      <w:r>
        <w:rPr>
          <w:rFonts w:ascii="Calibri" w:eastAsia="Calibri" w:hAnsi="Calibri" w:cs="Calibri"/>
        </w:rPr>
        <w:t>/Agr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/PO </w:t>
      </w:r>
      <w:r>
        <w:rPr>
          <w:rFonts w:ascii="Calibri" w:eastAsia="Calibri" w:hAnsi="Calibri" w:cs="Calibri"/>
          <w:spacing w:val="24"/>
        </w:rPr>
        <w:t xml:space="preserve"> </w:t>
      </w:r>
      <w:r>
        <w:rPr>
          <w:rFonts w:ascii="Calibri" w:eastAsia="Calibri" w:hAnsi="Calibri" w:cs="Calibri"/>
          <w:spacing w:val="1"/>
        </w:rPr>
        <w:t>N</w:t>
      </w:r>
      <w:r>
        <w:rPr>
          <w:rFonts w:ascii="Calibri" w:eastAsia="Calibri" w:hAnsi="Calibri" w:cs="Calibri"/>
        </w:rPr>
        <w:t>o.</w:t>
      </w:r>
    </w:p>
    <w:p w14:paraId="063C93C3" w14:textId="77777777" w:rsidR="00EE3B35" w:rsidRDefault="00760F40" w:rsidP="000D7392">
      <w:pPr>
        <w:tabs>
          <w:tab w:val="left" w:pos="3440"/>
        </w:tabs>
        <w:spacing w:before="40"/>
        <w:ind w:left="100" w:right="-50"/>
        <w:rPr>
          <w:rFonts w:ascii="Calibri" w:eastAsia="Calibri" w:hAnsi="Calibri" w:cs="Calibri"/>
        </w:rPr>
      </w:pPr>
      <w:r>
        <w:rPr>
          <w:rFonts w:ascii="Calibri" w:eastAsia="Calibri" w:hAnsi="Calibri" w:cs="Calibri"/>
          <w:w w:val="99"/>
          <w:u w:val="single" w:color="000000"/>
        </w:rPr>
        <w:lastRenderedPageBreak/>
        <w:t xml:space="preserve">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Pr>
          <w:rFonts w:ascii="Calibri" w:eastAsia="Calibri" w:hAnsi="Calibri" w:cs="Calibri"/>
        </w:rPr>
        <w:t xml:space="preserve">   </w:t>
      </w:r>
      <w:r>
        <w:rPr>
          <w:rFonts w:ascii="Calibri" w:eastAsia="Calibri" w:hAnsi="Calibri" w:cs="Calibri"/>
          <w:spacing w:val="17"/>
        </w:rPr>
        <w:t xml:space="preserve"> </w:t>
      </w:r>
      <w:proofErr w:type="gramStart"/>
      <w:r>
        <w:rPr>
          <w:rFonts w:ascii="Calibri" w:eastAsia="Calibri" w:hAnsi="Calibri" w:cs="Calibri"/>
          <w:spacing w:val="1"/>
          <w:w w:val="99"/>
        </w:rPr>
        <w:t>d</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spacing w:val="-1"/>
          <w:w w:val="99"/>
        </w:rPr>
        <w:t>e</w:t>
      </w:r>
      <w:r>
        <w:rPr>
          <w:rFonts w:ascii="Calibri" w:eastAsia="Calibri" w:hAnsi="Calibri" w:cs="Calibri"/>
          <w:w w:val="99"/>
        </w:rPr>
        <w:t>d</w:t>
      </w:r>
      <w:proofErr w:type="gramEnd"/>
      <w:r>
        <w:rPr>
          <w:rFonts w:ascii="Calibri" w:eastAsia="Calibri" w:hAnsi="Calibri" w:cs="Calibri"/>
        </w:rPr>
        <w:t xml:space="preserve">   </w:t>
      </w:r>
      <w:r>
        <w:rPr>
          <w:rFonts w:ascii="Calibri" w:eastAsia="Calibri" w:hAnsi="Calibri" w:cs="Calibri"/>
          <w:spacing w:val="19"/>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5CFD4B26" w14:textId="77777777" w:rsidR="00EE3B35" w:rsidRDefault="00760F40" w:rsidP="000D7392">
      <w:pPr>
        <w:spacing w:before="40"/>
        <w:rPr>
          <w:rFonts w:ascii="Calibri" w:eastAsia="Calibri" w:hAnsi="Calibri" w:cs="Calibri"/>
        </w:rPr>
        <w:sectPr w:rsidR="00EE3B35">
          <w:type w:val="continuous"/>
          <w:pgSz w:w="11920" w:h="16840"/>
          <w:pgMar w:top="700" w:right="1320" w:bottom="280" w:left="1340" w:header="720" w:footer="720" w:gutter="0"/>
          <w:cols w:num="2" w:space="720" w:equalWidth="0">
            <w:col w:w="3458" w:space="198"/>
            <w:col w:w="5604"/>
          </w:cols>
        </w:sectPr>
      </w:pPr>
      <w:r>
        <w:br w:type="column"/>
      </w:r>
      <w:proofErr w:type="gramStart"/>
      <w:r>
        <w:rPr>
          <w:rFonts w:ascii="Calibri" w:eastAsia="Calibri" w:hAnsi="Calibri" w:cs="Calibri"/>
        </w:rPr>
        <w:lastRenderedPageBreak/>
        <w:t>to</w:t>
      </w:r>
      <w:proofErr w:type="gramEnd"/>
      <w:r>
        <w:rPr>
          <w:rFonts w:ascii="Calibri" w:eastAsia="Calibri" w:hAnsi="Calibri" w:cs="Calibri"/>
        </w:rPr>
        <w:t xml:space="preserve">   </w:t>
      </w:r>
      <w:r>
        <w:rPr>
          <w:rFonts w:ascii="Calibri" w:eastAsia="Calibri" w:hAnsi="Calibri" w:cs="Calibri"/>
          <w:spacing w:val="17"/>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5"/>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2"/>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tw</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ract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6"/>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ki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n</w:t>
      </w:r>
    </w:p>
    <w:p w14:paraId="7C38CA31" w14:textId="77777777" w:rsidR="00EE3B35" w:rsidRDefault="00760F40" w:rsidP="000D7392">
      <w:pPr>
        <w:spacing w:before="40"/>
        <w:ind w:left="100" w:right="5114"/>
        <w:jc w:val="both"/>
        <w:rPr>
          <w:rFonts w:ascii="Calibri" w:eastAsia="Calibri" w:hAnsi="Calibri" w:cs="Calibri"/>
        </w:rPr>
      </w:pPr>
      <w:r>
        <w:rPr>
          <w:rFonts w:ascii="Calibri" w:eastAsia="Calibri" w:hAnsi="Calibri" w:cs="Calibri"/>
          <w:spacing w:val="-1"/>
        </w:rPr>
        <w:lastRenderedPageBreak/>
        <w:t>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co</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s</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d</w:t>
      </w:r>
      <w:r>
        <w:rPr>
          <w:rFonts w:ascii="Calibri" w:eastAsia="Calibri" w:hAnsi="Calibri" w:cs="Calibri"/>
        </w:rPr>
        <w:t>.</w:t>
      </w:r>
    </w:p>
    <w:p w14:paraId="29B1AE64" w14:textId="77777777" w:rsidR="00EE3B35" w:rsidRDefault="00EE3B35">
      <w:pPr>
        <w:spacing w:before="13" w:line="220" w:lineRule="exact"/>
        <w:rPr>
          <w:sz w:val="22"/>
          <w:szCs w:val="22"/>
        </w:rPr>
      </w:pPr>
    </w:p>
    <w:p w14:paraId="207BFE15" w14:textId="77777777" w:rsidR="00EE3B35" w:rsidRPr="000D7392" w:rsidRDefault="00760F40">
      <w:pPr>
        <w:ind w:left="100" w:right="2692"/>
        <w:jc w:val="both"/>
        <w:rPr>
          <w:rFonts w:ascii="Calibri" w:eastAsia="Calibri" w:hAnsi="Calibri" w:cs="Calibri"/>
          <w:u w:val="single"/>
        </w:rPr>
      </w:pPr>
      <w:r w:rsidRPr="000D7392">
        <w:rPr>
          <w:rFonts w:ascii="Calibri" w:eastAsia="Calibri" w:hAnsi="Calibri" w:cs="Calibri"/>
          <w:b/>
          <w:u w:val="single"/>
        </w:rPr>
        <w:t>WE</w:t>
      </w:r>
      <w:r w:rsidRPr="000D7392">
        <w:rPr>
          <w:rFonts w:ascii="Calibri" w:eastAsia="Calibri" w:hAnsi="Calibri" w:cs="Calibri"/>
          <w:b/>
          <w:spacing w:val="-2"/>
          <w:u w:val="single"/>
        </w:rPr>
        <w:t xml:space="preserve"> </w:t>
      </w:r>
      <w:r w:rsidRPr="000D7392">
        <w:rPr>
          <w:rFonts w:ascii="Calibri" w:eastAsia="Calibri" w:hAnsi="Calibri" w:cs="Calibri"/>
          <w:b/>
          <w:spacing w:val="-1"/>
          <w:u w:val="single"/>
        </w:rPr>
        <w:t>HE</w:t>
      </w:r>
      <w:r w:rsidRPr="000D7392">
        <w:rPr>
          <w:rFonts w:ascii="Calibri" w:eastAsia="Calibri" w:hAnsi="Calibri" w:cs="Calibri"/>
          <w:b/>
          <w:spacing w:val="3"/>
          <w:u w:val="single"/>
        </w:rPr>
        <w:t>R</w:t>
      </w:r>
      <w:r w:rsidRPr="000D7392">
        <w:rPr>
          <w:rFonts w:ascii="Calibri" w:eastAsia="Calibri" w:hAnsi="Calibri" w:cs="Calibri"/>
          <w:b/>
          <w:spacing w:val="-1"/>
          <w:u w:val="single"/>
        </w:rPr>
        <w:t>E</w:t>
      </w:r>
      <w:r w:rsidRPr="000D7392">
        <w:rPr>
          <w:rFonts w:ascii="Calibri" w:eastAsia="Calibri" w:hAnsi="Calibri" w:cs="Calibri"/>
          <w:b/>
          <w:spacing w:val="1"/>
          <w:u w:val="single"/>
        </w:rPr>
        <w:t>B</w:t>
      </w:r>
      <w:r w:rsidRPr="000D7392">
        <w:rPr>
          <w:rFonts w:ascii="Calibri" w:eastAsia="Calibri" w:hAnsi="Calibri" w:cs="Calibri"/>
          <w:b/>
          <w:u w:val="single"/>
        </w:rPr>
        <w:t>Y</w:t>
      </w:r>
      <w:r w:rsidRPr="000D7392">
        <w:rPr>
          <w:rFonts w:ascii="Calibri" w:eastAsia="Calibri" w:hAnsi="Calibri" w:cs="Calibri"/>
          <w:b/>
          <w:spacing w:val="-6"/>
          <w:u w:val="single"/>
        </w:rPr>
        <w:t xml:space="preserve"> </w:t>
      </w:r>
      <w:r w:rsidRPr="000D7392">
        <w:rPr>
          <w:rFonts w:ascii="Calibri" w:eastAsia="Calibri" w:hAnsi="Calibri" w:cs="Calibri"/>
          <w:b/>
          <w:u w:val="single"/>
        </w:rPr>
        <w:t>IR</w:t>
      </w:r>
      <w:r w:rsidRPr="000D7392">
        <w:rPr>
          <w:rFonts w:ascii="Calibri" w:eastAsia="Calibri" w:hAnsi="Calibri" w:cs="Calibri"/>
          <w:b/>
          <w:spacing w:val="1"/>
          <w:u w:val="single"/>
        </w:rPr>
        <w:t>RE</w:t>
      </w:r>
      <w:r w:rsidRPr="000D7392">
        <w:rPr>
          <w:rFonts w:ascii="Calibri" w:eastAsia="Calibri" w:hAnsi="Calibri" w:cs="Calibri"/>
          <w:b/>
          <w:u w:val="single"/>
        </w:rPr>
        <w:t>VO</w:t>
      </w:r>
      <w:r w:rsidRPr="000D7392">
        <w:rPr>
          <w:rFonts w:ascii="Calibri" w:eastAsia="Calibri" w:hAnsi="Calibri" w:cs="Calibri"/>
          <w:b/>
          <w:spacing w:val="2"/>
          <w:u w:val="single"/>
        </w:rPr>
        <w:t>C</w:t>
      </w:r>
      <w:r w:rsidRPr="000D7392">
        <w:rPr>
          <w:rFonts w:ascii="Calibri" w:eastAsia="Calibri" w:hAnsi="Calibri" w:cs="Calibri"/>
          <w:b/>
          <w:spacing w:val="-1"/>
          <w:u w:val="single"/>
        </w:rPr>
        <w:t>A</w:t>
      </w:r>
      <w:r w:rsidRPr="000D7392">
        <w:rPr>
          <w:rFonts w:ascii="Calibri" w:eastAsia="Calibri" w:hAnsi="Calibri" w:cs="Calibri"/>
          <w:b/>
          <w:spacing w:val="1"/>
          <w:u w:val="single"/>
        </w:rPr>
        <w:t>B</w:t>
      </w:r>
      <w:r w:rsidRPr="000D7392">
        <w:rPr>
          <w:rFonts w:ascii="Calibri" w:eastAsia="Calibri" w:hAnsi="Calibri" w:cs="Calibri"/>
          <w:b/>
          <w:u w:val="single"/>
        </w:rPr>
        <w:t>LY</w:t>
      </w:r>
      <w:r w:rsidRPr="000D7392">
        <w:rPr>
          <w:rFonts w:ascii="Calibri" w:eastAsia="Calibri" w:hAnsi="Calibri" w:cs="Calibri"/>
          <w:b/>
          <w:spacing w:val="-13"/>
          <w:u w:val="single"/>
        </w:rPr>
        <w:t xml:space="preserve"> </w:t>
      </w:r>
      <w:r w:rsidRPr="000D7392">
        <w:rPr>
          <w:rFonts w:ascii="Calibri" w:eastAsia="Calibri" w:hAnsi="Calibri" w:cs="Calibri"/>
          <w:b/>
          <w:spacing w:val="2"/>
          <w:u w:val="single"/>
        </w:rPr>
        <w:t>A</w:t>
      </w:r>
      <w:r w:rsidRPr="000D7392">
        <w:rPr>
          <w:rFonts w:ascii="Calibri" w:eastAsia="Calibri" w:hAnsi="Calibri" w:cs="Calibri"/>
          <w:b/>
          <w:spacing w:val="1"/>
          <w:u w:val="single"/>
        </w:rPr>
        <w:t>N</w:t>
      </w:r>
      <w:r w:rsidRPr="000D7392">
        <w:rPr>
          <w:rFonts w:ascii="Calibri" w:eastAsia="Calibri" w:hAnsi="Calibri" w:cs="Calibri"/>
          <w:b/>
          <w:u w:val="single"/>
        </w:rPr>
        <w:t>D</w:t>
      </w:r>
      <w:r w:rsidRPr="000D7392">
        <w:rPr>
          <w:rFonts w:ascii="Calibri" w:eastAsia="Calibri" w:hAnsi="Calibri" w:cs="Calibri"/>
          <w:b/>
          <w:spacing w:val="-5"/>
          <w:u w:val="single"/>
        </w:rPr>
        <w:t xml:space="preserve"> </w:t>
      </w:r>
      <w:r w:rsidRPr="000D7392">
        <w:rPr>
          <w:rFonts w:ascii="Calibri" w:eastAsia="Calibri" w:hAnsi="Calibri" w:cs="Calibri"/>
          <w:b/>
          <w:u w:val="single"/>
        </w:rPr>
        <w:t>U</w:t>
      </w:r>
      <w:r w:rsidRPr="000D7392">
        <w:rPr>
          <w:rFonts w:ascii="Calibri" w:eastAsia="Calibri" w:hAnsi="Calibri" w:cs="Calibri"/>
          <w:b/>
          <w:spacing w:val="1"/>
          <w:u w:val="single"/>
        </w:rPr>
        <w:t>N</w:t>
      </w:r>
      <w:r w:rsidRPr="000D7392">
        <w:rPr>
          <w:rFonts w:ascii="Calibri" w:eastAsia="Calibri" w:hAnsi="Calibri" w:cs="Calibri"/>
          <w:b/>
          <w:u w:val="single"/>
        </w:rPr>
        <w:t>CON</w:t>
      </w:r>
      <w:r w:rsidRPr="000D7392">
        <w:rPr>
          <w:rFonts w:ascii="Calibri" w:eastAsia="Calibri" w:hAnsi="Calibri" w:cs="Calibri"/>
          <w:b/>
          <w:spacing w:val="2"/>
          <w:u w:val="single"/>
        </w:rPr>
        <w:t>D</w:t>
      </w:r>
      <w:r w:rsidRPr="000D7392">
        <w:rPr>
          <w:rFonts w:ascii="Calibri" w:eastAsia="Calibri" w:hAnsi="Calibri" w:cs="Calibri"/>
          <w:b/>
          <w:u w:val="single"/>
        </w:rPr>
        <w:t>IT</w:t>
      </w:r>
      <w:r w:rsidRPr="000D7392">
        <w:rPr>
          <w:rFonts w:ascii="Calibri" w:eastAsia="Calibri" w:hAnsi="Calibri" w:cs="Calibri"/>
          <w:b/>
          <w:spacing w:val="1"/>
          <w:u w:val="single"/>
        </w:rPr>
        <w:t>I</w:t>
      </w:r>
      <w:r w:rsidRPr="000D7392">
        <w:rPr>
          <w:rFonts w:ascii="Calibri" w:eastAsia="Calibri" w:hAnsi="Calibri" w:cs="Calibri"/>
          <w:b/>
          <w:u w:val="single"/>
        </w:rPr>
        <w:t>ONAL</w:t>
      </w:r>
      <w:r w:rsidRPr="000D7392">
        <w:rPr>
          <w:rFonts w:ascii="Calibri" w:eastAsia="Calibri" w:hAnsi="Calibri" w:cs="Calibri"/>
          <w:b/>
          <w:spacing w:val="1"/>
          <w:u w:val="single"/>
        </w:rPr>
        <w:t>L</w:t>
      </w:r>
      <w:r w:rsidRPr="000D7392">
        <w:rPr>
          <w:rFonts w:ascii="Calibri" w:eastAsia="Calibri" w:hAnsi="Calibri" w:cs="Calibri"/>
          <w:b/>
          <w:u w:val="single"/>
        </w:rPr>
        <w:t>Y</w:t>
      </w:r>
      <w:r w:rsidRPr="000D7392">
        <w:rPr>
          <w:rFonts w:ascii="Calibri" w:eastAsia="Calibri" w:hAnsi="Calibri" w:cs="Calibri"/>
          <w:b/>
          <w:spacing w:val="-16"/>
          <w:u w:val="single"/>
        </w:rPr>
        <w:t xml:space="preserve"> </w:t>
      </w:r>
      <w:r w:rsidRPr="000D7392">
        <w:rPr>
          <w:rFonts w:ascii="Calibri" w:eastAsia="Calibri" w:hAnsi="Calibri" w:cs="Calibri"/>
          <w:b/>
          <w:u w:val="single"/>
        </w:rPr>
        <w:t>A</w:t>
      </w:r>
      <w:r w:rsidRPr="000D7392">
        <w:rPr>
          <w:rFonts w:ascii="Calibri" w:eastAsia="Calibri" w:hAnsi="Calibri" w:cs="Calibri"/>
          <w:b/>
          <w:spacing w:val="3"/>
          <w:u w:val="single"/>
        </w:rPr>
        <w:t>GR</w:t>
      </w:r>
      <w:r w:rsidRPr="000D7392">
        <w:rPr>
          <w:rFonts w:ascii="Calibri" w:eastAsia="Calibri" w:hAnsi="Calibri" w:cs="Calibri"/>
          <w:b/>
          <w:spacing w:val="1"/>
          <w:u w:val="single"/>
        </w:rPr>
        <w:t>E</w:t>
      </w:r>
      <w:r w:rsidRPr="000D7392">
        <w:rPr>
          <w:rFonts w:ascii="Calibri" w:eastAsia="Calibri" w:hAnsi="Calibri" w:cs="Calibri"/>
          <w:b/>
          <w:u w:val="single"/>
        </w:rPr>
        <w:t>E</w:t>
      </w:r>
      <w:r w:rsidRPr="000D7392">
        <w:rPr>
          <w:rFonts w:ascii="Calibri" w:eastAsia="Calibri" w:hAnsi="Calibri" w:cs="Calibri"/>
          <w:b/>
          <w:spacing w:val="-7"/>
          <w:u w:val="single"/>
        </w:rPr>
        <w:t xml:space="preserve"> </w:t>
      </w:r>
      <w:r w:rsidRPr="000D7392">
        <w:rPr>
          <w:rFonts w:ascii="Calibri" w:eastAsia="Calibri" w:hAnsi="Calibri" w:cs="Calibri"/>
          <w:b/>
          <w:u w:val="single"/>
        </w:rPr>
        <w:t>AND</w:t>
      </w:r>
      <w:r w:rsidRPr="000D7392">
        <w:rPr>
          <w:rFonts w:ascii="Calibri" w:eastAsia="Calibri" w:hAnsi="Calibri" w:cs="Calibri"/>
          <w:b/>
          <w:spacing w:val="-2"/>
          <w:u w:val="single"/>
        </w:rPr>
        <w:t xml:space="preserve"> </w:t>
      </w:r>
      <w:r w:rsidRPr="000D7392">
        <w:rPr>
          <w:rFonts w:ascii="Calibri" w:eastAsia="Calibri" w:hAnsi="Calibri" w:cs="Calibri"/>
          <w:b/>
          <w:u w:val="single"/>
        </w:rPr>
        <w:t>UN</w:t>
      </w:r>
      <w:r w:rsidRPr="000D7392">
        <w:rPr>
          <w:rFonts w:ascii="Calibri" w:eastAsia="Calibri" w:hAnsi="Calibri" w:cs="Calibri"/>
          <w:b/>
          <w:spacing w:val="2"/>
          <w:u w:val="single"/>
        </w:rPr>
        <w:t>D</w:t>
      </w:r>
      <w:r w:rsidRPr="000D7392">
        <w:rPr>
          <w:rFonts w:ascii="Calibri" w:eastAsia="Calibri" w:hAnsi="Calibri" w:cs="Calibri"/>
          <w:b/>
          <w:spacing w:val="-1"/>
          <w:u w:val="single"/>
        </w:rPr>
        <w:t>E</w:t>
      </w:r>
      <w:r w:rsidRPr="000D7392">
        <w:rPr>
          <w:rFonts w:ascii="Calibri" w:eastAsia="Calibri" w:hAnsi="Calibri" w:cs="Calibri"/>
          <w:b/>
          <w:u w:val="single"/>
        </w:rPr>
        <w:t>RT</w:t>
      </w:r>
      <w:r w:rsidRPr="000D7392">
        <w:rPr>
          <w:rFonts w:ascii="Calibri" w:eastAsia="Calibri" w:hAnsi="Calibri" w:cs="Calibri"/>
          <w:b/>
          <w:spacing w:val="1"/>
          <w:u w:val="single"/>
        </w:rPr>
        <w:t>AK</w:t>
      </w:r>
      <w:r w:rsidRPr="000D7392">
        <w:rPr>
          <w:rFonts w:ascii="Calibri" w:eastAsia="Calibri" w:hAnsi="Calibri" w:cs="Calibri"/>
          <w:b/>
          <w:spacing w:val="-1"/>
          <w:u w:val="single"/>
        </w:rPr>
        <w:t>E</w:t>
      </w:r>
      <w:r w:rsidRPr="000D7392">
        <w:rPr>
          <w:rFonts w:ascii="Calibri" w:eastAsia="Calibri" w:hAnsi="Calibri" w:cs="Calibri"/>
          <w:b/>
          <w:u w:val="single"/>
        </w:rPr>
        <w:t>:</w:t>
      </w:r>
    </w:p>
    <w:p w14:paraId="4FCF379B" w14:textId="77777777" w:rsidR="00EE3B35" w:rsidRDefault="00760F40">
      <w:pPr>
        <w:spacing w:before="36" w:line="276" w:lineRule="auto"/>
        <w:ind w:left="100" w:right="85"/>
        <w:jc w:val="both"/>
        <w:rPr>
          <w:rFonts w:ascii="Calibri" w:eastAsia="Calibri" w:hAnsi="Calibri" w:cs="Calibri"/>
        </w:rPr>
      </w:pPr>
      <w:r>
        <w:rPr>
          <w:rFonts w:ascii="Calibri" w:eastAsia="Calibri" w:hAnsi="Calibri" w:cs="Calibri"/>
        </w:rPr>
        <w:t>1).</w:t>
      </w:r>
      <w:r>
        <w:rPr>
          <w:rFonts w:ascii="Calibri" w:eastAsia="Calibri" w:hAnsi="Calibri" w:cs="Calibri"/>
          <w:spacing w:val="1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an</w:t>
      </w:r>
      <w:r>
        <w:rPr>
          <w:rFonts w:ascii="Calibri" w:eastAsia="Calibri" w:hAnsi="Calibri" w:cs="Calibri"/>
          <w:spacing w:val="21"/>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co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of</w:t>
      </w:r>
      <w:r>
        <w:rPr>
          <w:rFonts w:ascii="Calibri" w:eastAsia="Calibri" w:hAnsi="Calibri" w:cs="Calibri"/>
          <w:spacing w:val="40"/>
        </w:rPr>
        <w:t xml:space="preserve"> </w:t>
      </w:r>
      <w:r>
        <w:rPr>
          <w:rFonts w:ascii="Calibri" w:eastAsia="Calibri" w:hAnsi="Calibri" w:cs="Calibri"/>
          <w:u w:val="single" w:color="000000"/>
        </w:rPr>
        <w:t xml:space="preserve">                    </w:t>
      </w:r>
      <w:r>
        <w:rPr>
          <w:rFonts w:ascii="Calibri" w:eastAsia="Calibri" w:hAnsi="Calibri" w:cs="Calibri"/>
          <w:spacing w:val="38"/>
          <w:u w:val="single" w:color="000000"/>
        </w:rPr>
        <w:t xml:space="preserve"> </w:t>
      </w:r>
      <w:r>
        <w:rPr>
          <w:rFonts w:ascii="Calibri" w:eastAsia="Calibri" w:hAnsi="Calibri" w:cs="Calibri"/>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0"/>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9"/>
        </w:rPr>
        <w:t xml:space="preserve"> </w:t>
      </w:r>
      <w:r>
        <w:rPr>
          <w:rFonts w:ascii="Calibri" w:eastAsia="Calibri" w:hAnsi="Calibri" w:cs="Calibri"/>
        </w:rPr>
        <w:t>on</w:t>
      </w:r>
      <w:r>
        <w:rPr>
          <w:rFonts w:ascii="Calibri" w:eastAsia="Calibri" w:hAnsi="Calibri" w:cs="Calibri"/>
          <w:spacing w:val="20"/>
        </w:rPr>
        <w:t xml:space="preserve"> </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6"/>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9"/>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1"/>
        </w:rPr>
        <w:t>qu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rPr>
        <w:t>or r</w:t>
      </w:r>
      <w:r>
        <w:rPr>
          <w:rFonts w:ascii="Calibri" w:eastAsia="Calibri" w:hAnsi="Calibri" w:cs="Calibri"/>
          <w:spacing w:val="-1"/>
        </w:rPr>
        <w:t>efe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up</w:t>
      </w:r>
      <w:r>
        <w:rPr>
          <w:rFonts w:ascii="Calibri" w:eastAsia="Calibri" w:hAnsi="Calibri" w:cs="Calibri"/>
        </w:rPr>
        <w:t>on</w:t>
      </w:r>
      <w:r>
        <w:rPr>
          <w:rFonts w:ascii="Calibri" w:eastAsia="Calibri" w:hAnsi="Calibri" w:cs="Calibri"/>
          <w:spacing w:val="11"/>
        </w:rPr>
        <w:t xml:space="preserve"> </w:t>
      </w:r>
      <w:r>
        <w:rPr>
          <w:rFonts w:ascii="Calibri" w:eastAsia="Calibri" w:hAnsi="Calibri" w:cs="Calibri"/>
          <w:spacing w:val="-1"/>
        </w:rPr>
        <w:t>f</w:t>
      </w:r>
      <w:r>
        <w:rPr>
          <w:rFonts w:ascii="Calibri" w:eastAsia="Calibri" w:hAnsi="Calibri" w:cs="Calibri"/>
        </w:rPr>
        <w:t>ail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w:t>
      </w:r>
      <w:r>
        <w:rPr>
          <w:rFonts w:ascii="Calibri" w:eastAsia="Calibri" w:hAnsi="Calibri" w:cs="Calibri"/>
          <w:spacing w:val="11"/>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t/PO</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ich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sole</w:t>
      </w:r>
      <w:r>
        <w:rPr>
          <w:rFonts w:ascii="Calibri" w:eastAsia="Calibri" w:hAnsi="Calibri" w:cs="Calibri"/>
          <w:spacing w:val="-4"/>
        </w:rPr>
        <w:t xml:space="preserve"> </w:t>
      </w:r>
      <w:r>
        <w:rPr>
          <w:rFonts w:ascii="Calibri" w:eastAsia="Calibri" w:hAnsi="Calibri" w:cs="Calibri"/>
          <w:spacing w:val="1"/>
        </w:rPr>
        <w:t>jud</w:t>
      </w:r>
      <w:r>
        <w:rPr>
          <w:rFonts w:ascii="Calibri" w:eastAsia="Calibri" w:hAnsi="Calibri" w:cs="Calibri"/>
        </w:rPr>
        <w:t>g</w:t>
      </w:r>
      <w:r>
        <w:rPr>
          <w:rFonts w:ascii="Calibri" w:eastAsia="Calibri" w:hAnsi="Calibri" w:cs="Calibri"/>
          <w:spacing w:val="-1"/>
        </w:rPr>
        <w:t>e</w:t>
      </w:r>
      <w:r>
        <w:rPr>
          <w:rFonts w:ascii="Calibri" w:eastAsia="Calibri" w:hAnsi="Calibri" w:cs="Calibri"/>
        </w:rPr>
        <w:t>.</w:t>
      </w:r>
    </w:p>
    <w:p w14:paraId="5B951631" w14:textId="77777777" w:rsidR="00EE3B35" w:rsidRDefault="00EE3B35">
      <w:pPr>
        <w:spacing w:before="5" w:line="240" w:lineRule="exact"/>
        <w:rPr>
          <w:sz w:val="24"/>
          <w:szCs w:val="24"/>
        </w:rPr>
      </w:pPr>
    </w:p>
    <w:p w14:paraId="01812A53" w14:textId="77777777" w:rsidR="00EE3B35" w:rsidRDefault="00760F40">
      <w:pPr>
        <w:spacing w:line="280" w:lineRule="atLeast"/>
        <w:ind w:left="100" w:right="91"/>
        <w:jc w:val="both"/>
        <w:rPr>
          <w:rFonts w:ascii="Calibri" w:eastAsia="Calibri" w:hAnsi="Calibri" w:cs="Calibri"/>
        </w:rPr>
        <w:sectPr w:rsidR="00EE3B35">
          <w:type w:val="continuous"/>
          <w:pgSz w:w="11920" w:h="16840"/>
          <w:pgMar w:top="700" w:right="1320" w:bottom="280" w:left="1340" w:header="720" w:footer="720" w:gutter="0"/>
          <w:cols w:space="720"/>
        </w:sectPr>
      </w:pPr>
      <w:r>
        <w:rPr>
          <w:rFonts w:ascii="Calibri" w:eastAsia="Calibri" w:hAnsi="Calibri" w:cs="Calibri"/>
        </w:rPr>
        <w:t>2).</w:t>
      </w:r>
      <w:r>
        <w:rPr>
          <w:rFonts w:ascii="Calibri" w:eastAsia="Calibri" w:hAnsi="Calibri" w:cs="Calibri"/>
          <w:spacing w:val="1"/>
        </w:rPr>
        <w:t xml:space="preserve"> </w:t>
      </w:r>
      <w:proofErr w:type="gramStart"/>
      <w:r>
        <w:rPr>
          <w:rFonts w:ascii="Calibri" w:eastAsia="Calibri" w:hAnsi="Calibri" w:cs="Calibri"/>
          <w:spacing w:val="-1"/>
        </w:rPr>
        <w:t>T</w:t>
      </w:r>
      <w:r>
        <w:rPr>
          <w:rFonts w:ascii="Calibri" w:eastAsia="Calibri" w:hAnsi="Calibri" w:cs="Calibri"/>
        </w:rPr>
        <w:t>o</w:t>
      </w:r>
      <w:proofErr w:type="gramEnd"/>
      <w:r>
        <w:rPr>
          <w:rFonts w:ascii="Calibri" w:eastAsia="Calibri" w:hAnsi="Calibri" w:cs="Calibri"/>
          <w:spacing w:val="1"/>
        </w:rPr>
        <w:t xml:space="preserve"> </w:t>
      </w:r>
      <w:r>
        <w:rPr>
          <w:rFonts w:ascii="Calibri" w:eastAsia="Calibri" w:hAnsi="Calibri" w:cs="Calibri"/>
          <w:spacing w:val="3"/>
        </w:rPr>
        <w:t>k</w:t>
      </w:r>
      <w:r>
        <w:rPr>
          <w:rFonts w:ascii="Calibri" w:eastAsia="Calibri" w:hAnsi="Calibri" w:cs="Calibri"/>
          <w:spacing w:val="-1"/>
        </w:rPr>
        <w:t>ee</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ara</w:t>
      </w:r>
      <w:r>
        <w:rPr>
          <w:rFonts w:ascii="Calibri" w:eastAsia="Calibri" w:hAnsi="Calibri" w:cs="Calibri"/>
          <w:spacing w:val="1"/>
        </w:rPr>
        <w:t>n</w:t>
      </w:r>
      <w:r>
        <w:rPr>
          <w:rFonts w:ascii="Calibri" w:eastAsia="Calibri" w:hAnsi="Calibri" w:cs="Calibri"/>
        </w:rPr>
        <w:t>tee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l</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 xml:space="preserve"> f</w:t>
      </w:r>
      <w:r>
        <w:rPr>
          <w:rFonts w:ascii="Calibri" w:eastAsia="Calibri" w:hAnsi="Calibri" w:cs="Calibri"/>
        </w:rPr>
        <w:t>or</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time</w:t>
      </w:r>
      <w:r>
        <w:rPr>
          <w:rFonts w:ascii="Calibri" w:eastAsia="Calibri" w:hAnsi="Calibri" w:cs="Calibri"/>
          <w:spacing w:val="-3"/>
        </w:rPr>
        <w:t xml:space="preserve"> </w:t>
      </w:r>
      <w:r>
        <w:rPr>
          <w:rFonts w:ascii="Calibri" w:eastAsia="Calibri" w:hAnsi="Calibri" w:cs="Calibri"/>
        </w:rPr>
        <w:t>of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f</w:t>
      </w:r>
      <w:r>
        <w:rPr>
          <w:rFonts w:ascii="Calibri" w:eastAsia="Calibri" w:hAnsi="Calibri" w:cs="Calibri"/>
        </w:rPr>
        <w:t>ai</w:t>
      </w:r>
      <w:r>
        <w:rPr>
          <w:rFonts w:ascii="Calibri" w:eastAsia="Calibri" w:hAnsi="Calibri" w:cs="Calibri"/>
          <w:spacing w:val="1"/>
        </w:rPr>
        <w:t>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comp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 xml:space="preserve">ct  </w:t>
      </w:r>
      <w:r>
        <w:rPr>
          <w:rFonts w:ascii="Calibri" w:eastAsia="Calibri" w:hAnsi="Calibri" w:cs="Calibri"/>
          <w:spacing w:val="33"/>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4"/>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3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8"/>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 xml:space="preserve">le  </w:t>
      </w:r>
      <w:r>
        <w:rPr>
          <w:rFonts w:ascii="Calibri" w:eastAsia="Calibri" w:hAnsi="Calibri" w:cs="Calibri"/>
          <w:spacing w:val="34"/>
        </w:rPr>
        <w:t xml:space="preserve"> </w:t>
      </w:r>
      <w:r>
        <w:rPr>
          <w:rFonts w:ascii="Calibri" w:eastAsia="Calibri" w:hAnsi="Calibri" w:cs="Calibri"/>
        </w:rPr>
        <w:t xml:space="preserve">of  </w:t>
      </w:r>
      <w:r>
        <w:rPr>
          <w:rFonts w:ascii="Calibri" w:eastAsia="Calibri" w:hAnsi="Calibri" w:cs="Calibri"/>
          <w:spacing w:val="40"/>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7"/>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8"/>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9"/>
        </w:rPr>
        <w:t xml:space="preserve"> </w:t>
      </w:r>
      <w:r>
        <w:rPr>
          <w:rFonts w:ascii="Calibri" w:eastAsia="Calibri" w:hAnsi="Calibri" w:cs="Calibri"/>
        </w:rPr>
        <w:t xml:space="preserve">as  </w:t>
      </w:r>
      <w:r>
        <w:rPr>
          <w:rFonts w:ascii="Calibri" w:eastAsia="Calibri" w:hAnsi="Calibri" w:cs="Calibri"/>
          <w:spacing w:val="37"/>
        </w:rPr>
        <w:t xml:space="preserve"> </w:t>
      </w:r>
      <w:r>
        <w:rPr>
          <w:rFonts w:ascii="Calibri" w:eastAsia="Calibri" w:hAnsi="Calibri" w:cs="Calibri"/>
          <w:spacing w:val="1"/>
        </w:rPr>
        <w:t>de</w:t>
      </w:r>
      <w:r>
        <w:rPr>
          <w:rFonts w:ascii="Calibri" w:eastAsia="Calibri" w:hAnsi="Calibri" w:cs="Calibri"/>
          <w:spacing w:val="-1"/>
        </w:rPr>
        <w:t>s</w:t>
      </w:r>
      <w:r>
        <w:rPr>
          <w:rFonts w:ascii="Calibri" w:eastAsia="Calibri" w:hAnsi="Calibri" w:cs="Calibri"/>
        </w:rPr>
        <w:t>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4"/>
        </w:rPr>
        <w:t xml:space="preserve"> </w:t>
      </w:r>
      <w:r>
        <w:rPr>
          <w:rFonts w:ascii="Calibri" w:eastAsia="Calibri" w:hAnsi="Calibri" w:cs="Calibri"/>
        </w:rPr>
        <w:t xml:space="preserve">in  </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5341616E" w14:textId="77777777" w:rsidR="00EE3B35" w:rsidRDefault="00616A45">
      <w:pPr>
        <w:spacing w:before="36" w:line="240" w:lineRule="exact"/>
        <w:ind w:left="100" w:right="-50"/>
        <w:rPr>
          <w:rFonts w:ascii="Calibri" w:eastAsia="Calibri" w:hAnsi="Calibri" w:cs="Calibri"/>
        </w:rPr>
      </w:pPr>
      <w:r>
        <w:rPr>
          <w:noProof/>
        </w:rPr>
        <w:lastRenderedPageBreak/>
        <mc:AlternateContent>
          <mc:Choice Requires="wpg">
            <w:drawing>
              <wp:anchor distT="0" distB="0" distL="114300" distR="114300" simplePos="0" relativeHeight="251654144" behindDoc="1" locked="0" layoutInCell="1" allowOverlap="1" wp14:anchorId="6BCD2B19" wp14:editId="38FB4E07">
                <wp:simplePos x="0" y="0"/>
                <wp:positionH relativeFrom="page">
                  <wp:posOffset>4321810</wp:posOffset>
                </wp:positionH>
                <wp:positionV relativeFrom="paragraph">
                  <wp:posOffset>156845</wp:posOffset>
                </wp:positionV>
                <wp:extent cx="831850" cy="9525"/>
                <wp:effectExtent l="6985" t="8890" r="8890" b="63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9525"/>
                          <a:chOff x="6806" y="247"/>
                          <a:chExt cx="1310" cy="15"/>
                        </a:xfrm>
                      </wpg:grpSpPr>
                      <wps:wsp>
                        <wps:cNvPr id="18" name="Freeform 15"/>
                        <wps:cNvSpPr>
                          <a:spLocks/>
                        </wps:cNvSpPr>
                        <wps:spPr bwMode="auto">
                          <a:xfrm>
                            <a:off x="6813" y="254"/>
                            <a:ext cx="800" cy="0"/>
                          </a:xfrm>
                          <a:custGeom>
                            <a:avLst/>
                            <a:gdLst>
                              <a:gd name="T0" fmla="+- 0 6813 6813"/>
                              <a:gd name="T1" fmla="*/ T0 w 800"/>
                              <a:gd name="T2" fmla="+- 0 7612 6813"/>
                              <a:gd name="T3" fmla="*/ T2 w 800"/>
                            </a:gdLst>
                            <a:ahLst/>
                            <a:cxnLst>
                              <a:cxn ang="0">
                                <a:pos x="T1" y="0"/>
                              </a:cxn>
                              <a:cxn ang="0">
                                <a:pos x="T3" y="0"/>
                              </a:cxn>
                            </a:cxnLst>
                            <a:rect l="0" t="0" r="r" b="b"/>
                            <a:pathLst>
                              <a:path w="800">
                                <a:moveTo>
                                  <a:pt x="0" y="0"/>
                                </a:moveTo>
                                <a:lnTo>
                                  <a:pt x="79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7612" y="255"/>
                            <a:ext cx="497" cy="0"/>
                          </a:xfrm>
                          <a:custGeom>
                            <a:avLst/>
                            <a:gdLst>
                              <a:gd name="T0" fmla="+- 0 7612 7612"/>
                              <a:gd name="T1" fmla="*/ T0 w 497"/>
                              <a:gd name="T2" fmla="+- 0 8110 7612"/>
                              <a:gd name="T3" fmla="*/ T2 w 497"/>
                            </a:gdLst>
                            <a:ahLst/>
                            <a:cxnLst>
                              <a:cxn ang="0">
                                <a:pos x="T1" y="0"/>
                              </a:cxn>
                              <a:cxn ang="0">
                                <a:pos x="T3" y="0"/>
                              </a:cxn>
                            </a:cxnLst>
                            <a:rect l="0" t="0" r="r" b="b"/>
                            <a:pathLst>
                              <a:path w="497">
                                <a:moveTo>
                                  <a:pt x="0" y="0"/>
                                </a:moveTo>
                                <a:lnTo>
                                  <a:pt x="49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59606" id="Group 13" o:spid="_x0000_s1026" style="position:absolute;margin-left:340.3pt;margin-top:12.35pt;width:65.5pt;height:.75pt;z-index:-251662336;mso-position-horizontal-relative:page" coordorigin="6806,247" coordsize="1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">
                <v:shape id="Freeform 15" o:spid="_x0000_s1027" style="position:absolute;left:6813;top:254;width:800;height:0;visibility:visible;mso-wrap-style:square;v-text-anchor:top" coordsize="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AYcQA&#10;AADbAAAADwAAAGRycy9kb3ducmV2LnhtbESPS4vCQBCE7wv+h6EFb+vEPYhERxEfrCK74APPTaZN&#10;gpmekBk1+ff2YWFv3VR11dezResq9aQmlJ4NjIYJKOLM25JzA5fz9nMCKkRki5VnMtBRgMW89zHD&#10;1PoXH+l5irmSEA4pGihirFOtQ1aQwzD0NbFoN984jLI2ubYNviTcVforScbaYcnSUGBNq4Ky++nh&#10;DOTXzZa6W9v97M+jvX0c1pff77Uxg367nIKK1MZ/89/1zgq+wMovMoCe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OQGHEAAAA2wAAAA8AAAAAAAAAAAAAAAAAmAIAAGRycy9k&#10;b3ducmV2LnhtbFBLBQYAAAAABAAEAPUAAACJAwAAAAA=&#10;" path="m,l799,e" filled="f" strokeweight=".7pt">
                  <v:path arrowok="t" o:connecttype="custom" o:connectlocs="0,0;799,0" o:connectangles="0,0"/>
                </v:shape>
                <v:shape id="Freeform 14" o:spid="_x0000_s1028" style="position:absolute;left:7612;top:255;width:497;height:0;visibility:visible;mso-wrap-style:square;v-text-anchor:top" coordsize="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7sIA&#10;AADbAAAADwAAAGRycy9kb3ducmV2LnhtbESPQYvCMBCF74L/IYzgTdP14K5d01IKol4WttX70My2&#10;ZZtJaaLWf28EwdsM78373mzT0XTiSoNrLSv4WEYgiCurW64VnMrd4guE88gaO8uk4E4O0mQ62WKs&#10;7Y1/6Vr4WoQQdjEqaLzvYyld1ZBBt7Q9cdD+7GDQh3WopR7wFsJNJ1dRtJYGWw6EBnvKG6r+i4sJ&#10;XFv8ZG7/edzrPDtfzmXeH8tCqflszL5BeBr92/y6PuhQfwPPX8IA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LuwgAAANsAAAAPAAAAAAAAAAAAAAAAAJgCAABkcnMvZG93&#10;bnJldi54bWxQSwUGAAAAAAQABAD1AAAAhwMAAAAA&#10;" path="m,l498,e" filled="f" strokeweight=".22817mm">
                  <v:path arrowok="t" o:connecttype="custom" o:connectlocs="0,0;498,0" o:connectangles="0,0"/>
                </v:shape>
                <w10:wrap anchorx="page"/>
              </v:group>
            </w:pict>
          </mc:Fallback>
        </mc:AlternateContent>
      </w:r>
      <w:r w:rsidR="00760F40">
        <w:rPr>
          <w:rFonts w:ascii="Calibri" w:eastAsia="Calibri" w:hAnsi="Calibri" w:cs="Calibri"/>
        </w:rPr>
        <w:t>Co</w:t>
      </w:r>
      <w:r w:rsidR="00760F40">
        <w:rPr>
          <w:rFonts w:ascii="Calibri" w:eastAsia="Calibri" w:hAnsi="Calibri" w:cs="Calibri"/>
          <w:spacing w:val="1"/>
        </w:rPr>
        <w:t>n</w:t>
      </w:r>
      <w:r w:rsidR="00760F40">
        <w:rPr>
          <w:rFonts w:ascii="Calibri" w:eastAsia="Calibri" w:hAnsi="Calibri" w:cs="Calibri"/>
        </w:rPr>
        <w:t>tr</w:t>
      </w:r>
      <w:r w:rsidR="00760F40">
        <w:rPr>
          <w:rFonts w:ascii="Calibri" w:eastAsia="Calibri" w:hAnsi="Calibri" w:cs="Calibri"/>
          <w:spacing w:val="1"/>
        </w:rPr>
        <w:t>a</w:t>
      </w:r>
      <w:r w:rsidR="00760F40">
        <w:rPr>
          <w:rFonts w:ascii="Calibri" w:eastAsia="Calibri" w:hAnsi="Calibri" w:cs="Calibri"/>
        </w:rPr>
        <w:t>c</w:t>
      </w:r>
      <w:r w:rsidR="00760F40">
        <w:rPr>
          <w:rFonts w:ascii="Calibri" w:eastAsia="Calibri" w:hAnsi="Calibri" w:cs="Calibri"/>
          <w:spacing w:val="1"/>
        </w:rPr>
        <w:t>t</w:t>
      </w:r>
      <w:r w:rsidR="00760F40">
        <w:rPr>
          <w:rFonts w:ascii="Calibri" w:eastAsia="Calibri" w:hAnsi="Calibri" w:cs="Calibri"/>
        </w:rPr>
        <w:t>/Agr</w:t>
      </w:r>
      <w:r w:rsidR="00760F40">
        <w:rPr>
          <w:rFonts w:ascii="Calibri" w:eastAsia="Calibri" w:hAnsi="Calibri" w:cs="Calibri"/>
          <w:spacing w:val="1"/>
        </w:rPr>
        <w:t>e</w:t>
      </w:r>
      <w:r w:rsidR="00760F40">
        <w:rPr>
          <w:rFonts w:ascii="Calibri" w:eastAsia="Calibri" w:hAnsi="Calibri" w:cs="Calibri"/>
          <w:spacing w:val="-1"/>
        </w:rPr>
        <w:t>e</w:t>
      </w:r>
      <w:r w:rsidR="00760F40">
        <w:rPr>
          <w:rFonts w:ascii="Calibri" w:eastAsia="Calibri" w:hAnsi="Calibri" w:cs="Calibri"/>
          <w:spacing w:val="1"/>
        </w:rPr>
        <w:t>m</w:t>
      </w:r>
      <w:r w:rsidR="00760F40">
        <w:rPr>
          <w:rFonts w:ascii="Calibri" w:eastAsia="Calibri" w:hAnsi="Calibri" w:cs="Calibri"/>
          <w:spacing w:val="-1"/>
        </w:rPr>
        <w:t>e</w:t>
      </w:r>
      <w:r w:rsidR="00760F40">
        <w:rPr>
          <w:rFonts w:ascii="Calibri" w:eastAsia="Calibri" w:hAnsi="Calibri" w:cs="Calibri"/>
          <w:spacing w:val="1"/>
        </w:rPr>
        <w:t>n</w:t>
      </w:r>
      <w:r w:rsidR="00760F40">
        <w:rPr>
          <w:rFonts w:ascii="Calibri" w:eastAsia="Calibri" w:hAnsi="Calibri" w:cs="Calibri"/>
        </w:rPr>
        <w:t>t/PO</w:t>
      </w:r>
      <w:r w:rsidR="00760F40">
        <w:rPr>
          <w:rFonts w:ascii="Calibri" w:eastAsia="Calibri" w:hAnsi="Calibri" w:cs="Calibri"/>
          <w:spacing w:val="-6"/>
        </w:rPr>
        <w:t xml:space="preserve"> </w:t>
      </w:r>
      <w:r w:rsidR="00760F40">
        <w:rPr>
          <w:rFonts w:ascii="Calibri" w:eastAsia="Calibri" w:hAnsi="Calibri" w:cs="Calibri"/>
        </w:rPr>
        <w:t>a</w:t>
      </w:r>
      <w:r w:rsidR="00760F40">
        <w:rPr>
          <w:rFonts w:ascii="Calibri" w:eastAsia="Calibri" w:hAnsi="Calibri" w:cs="Calibri"/>
          <w:spacing w:val="1"/>
        </w:rPr>
        <w:t>n</w:t>
      </w:r>
      <w:r w:rsidR="00760F40">
        <w:rPr>
          <w:rFonts w:ascii="Calibri" w:eastAsia="Calibri" w:hAnsi="Calibri" w:cs="Calibri"/>
        </w:rPr>
        <w:t>d</w:t>
      </w:r>
      <w:r w:rsidR="00760F40">
        <w:rPr>
          <w:rFonts w:ascii="Calibri" w:eastAsia="Calibri" w:hAnsi="Calibri" w:cs="Calibri"/>
          <w:spacing w:val="12"/>
        </w:rPr>
        <w:t xml:space="preserve"> </w:t>
      </w:r>
      <w:r w:rsidR="00760F40">
        <w:rPr>
          <w:rFonts w:ascii="Calibri" w:eastAsia="Calibri" w:hAnsi="Calibri" w:cs="Calibri"/>
        </w:rPr>
        <w:t>its</w:t>
      </w:r>
      <w:r w:rsidR="00760F40">
        <w:rPr>
          <w:rFonts w:ascii="Calibri" w:eastAsia="Calibri" w:hAnsi="Calibri" w:cs="Calibri"/>
          <w:spacing w:val="12"/>
        </w:rPr>
        <w:t xml:space="preserve"> </w:t>
      </w:r>
      <w:r w:rsidR="00760F40">
        <w:rPr>
          <w:rFonts w:ascii="Calibri" w:eastAsia="Calibri" w:hAnsi="Calibri" w:cs="Calibri"/>
          <w:spacing w:val="-1"/>
        </w:rPr>
        <w:t>s</w:t>
      </w:r>
      <w:r w:rsidR="00760F40">
        <w:rPr>
          <w:rFonts w:ascii="Calibri" w:eastAsia="Calibri" w:hAnsi="Calibri" w:cs="Calibri"/>
          <w:spacing w:val="1"/>
        </w:rPr>
        <w:t>ub</w:t>
      </w:r>
      <w:r w:rsidR="00760F40">
        <w:rPr>
          <w:rFonts w:ascii="Calibri" w:eastAsia="Calibri" w:hAnsi="Calibri" w:cs="Calibri"/>
          <w:spacing w:val="-1"/>
        </w:rPr>
        <w:t>se</w:t>
      </w:r>
      <w:r w:rsidR="00760F40">
        <w:rPr>
          <w:rFonts w:ascii="Calibri" w:eastAsia="Calibri" w:hAnsi="Calibri" w:cs="Calibri"/>
          <w:spacing w:val="1"/>
        </w:rPr>
        <w:t>qu</w:t>
      </w:r>
      <w:r w:rsidR="00760F40">
        <w:rPr>
          <w:rFonts w:ascii="Calibri" w:eastAsia="Calibri" w:hAnsi="Calibri" w:cs="Calibri"/>
          <w:spacing w:val="-1"/>
        </w:rPr>
        <w:t>e</w:t>
      </w:r>
      <w:r w:rsidR="00760F40">
        <w:rPr>
          <w:rFonts w:ascii="Calibri" w:eastAsia="Calibri" w:hAnsi="Calibri" w:cs="Calibri"/>
          <w:spacing w:val="1"/>
        </w:rPr>
        <w:t>n</w:t>
      </w:r>
      <w:r w:rsidR="00760F40">
        <w:rPr>
          <w:rFonts w:ascii="Calibri" w:eastAsia="Calibri" w:hAnsi="Calibri" w:cs="Calibri"/>
        </w:rPr>
        <w:t>t</w:t>
      </w:r>
      <w:r w:rsidR="00760F40">
        <w:rPr>
          <w:rFonts w:ascii="Calibri" w:eastAsia="Calibri" w:hAnsi="Calibri" w:cs="Calibri"/>
          <w:spacing w:val="4"/>
        </w:rPr>
        <w:t xml:space="preserve"> </w:t>
      </w:r>
      <w:r w:rsidR="00760F40">
        <w:rPr>
          <w:rFonts w:ascii="Calibri" w:eastAsia="Calibri" w:hAnsi="Calibri" w:cs="Calibri"/>
          <w:spacing w:val="3"/>
        </w:rPr>
        <w:t>a</w:t>
      </w:r>
      <w:r w:rsidR="00760F40">
        <w:rPr>
          <w:rFonts w:ascii="Calibri" w:eastAsia="Calibri" w:hAnsi="Calibri" w:cs="Calibri"/>
          <w:spacing w:val="-1"/>
        </w:rPr>
        <w:t>me</w:t>
      </w:r>
      <w:r w:rsidR="00760F40">
        <w:rPr>
          <w:rFonts w:ascii="Calibri" w:eastAsia="Calibri" w:hAnsi="Calibri" w:cs="Calibri"/>
          <w:spacing w:val="1"/>
        </w:rPr>
        <w:t>n</w:t>
      </w:r>
      <w:r w:rsidR="00760F40">
        <w:rPr>
          <w:rFonts w:ascii="Calibri" w:eastAsia="Calibri" w:hAnsi="Calibri" w:cs="Calibri"/>
          <w:spacing w:val="3"/>
        </w:rPr>
        <w:t>d</w:t>
      </w:r>
      <w:r w:rsidR="00760F40">
        <w:rPr>
          <w:rFonts w:ascii="Calibri" w:eastAsia="Calibri" w:hAnsi="Calibri" w:cs="Calibri"/>
          <w:spacing w:val="-1"/>
        </w:rPr>
        <w:t>me</w:t>
      </w:r>
      <w:r w:rsidR="00760F40">
        <w:rPr>
          <w:rFonts w:ascii="Calibri" w:eastAsia="Calibri" w:hAnsi="Calibri" w:cs="Calibri"/>
          <w:spacing w:val="1"/>
        </w:rPr>
        <w:t>n</w:t>
      </w:r>
      <w:r w:rsidR="00760F40">
        <w:rPr>
          <w:rFonts w:ascii="Calibri" w:eastAsia="Calibri" w:hAnsi="Calibri" w:cs="Calibri"/>
        </w:rPr>
        <w:t>t</w:t>
      </w:r>
      <w:r w:rsidR="00760F40">
        <w:rPr>
          <w:rFonts w:ascii="Calibri" w:eastAsia="Calibri" w:hAnsi="Calibri" w:cs="Calibri"/>
          <w:spacing w:val="2"/>
        </w:rPr>
        <w:t>s</w:t>
      </w:r>
      <w:r w:rsidR="00760F40">
        <w:rPr>
          <w:rFonts w:ascii="Calibri" w:eastAsia="Calibri" w:hAnsi="Calibri" w:cs="Calibri"/>
        </w:rPr>
        <w:t>)</w:t>
      </w:r>
      <w:r w:rsidR="00760F40">
        <w:rPr>
          <w:rFonts w:ascii="Calibri" w:eastAsia="Calibri" w:hAnsi="Calibri" w:cs="Calibri"/>
          <w:spacing w:val="7"/>
        </w:rPr>
        <w:t xml:space="preserve"> </w:t>
      </w:r>
      <w:r w:rsidR="00760F40">
        <w:rPr>
          <w:rFonts w:ascii="Calibri" w:eastAsia="Calibri" w:hAnsi="Calibri" w:cs="Calibri"/>
        </w:rPr>
        <w:t>or</w:t>
      </w:r>
      <w:r w:rsidR="00760F40">
        <w:rPr>
          <w:rFonts w:ascii="Calibri" w:eastAsia="Calibri" w:hAnsi="Calibri" w:cs="Calibri"/>
          <w:spacing w:val="10"/>
        </w:rPr>
        <w:t xml:space="preserve"> </w:t>
      </w:r>
      <w:r w:rsidR="00760F40">
        <w:rPr>
          <w:rFonts w:ascii="Calibri" w:eastAsia="Calibri" w:hAnsi="Calibri" w:cs="Calibri"/>
        </w:rPr>
        <w:t xml:space="preserve">till      </w:t>
      </w:r>
      <w:r w:rsidR="00760F40">
        <w:rPr>
          <w:rFonts w:ascii="Calibri" w:eastAsia="Calibri" w:hAnsi="Calibri" w:cs="Calibri"/>
          <w:spacing w:val="32"/>
        </w:rPr>
        <w:t xml:space="preserve"> </w:t>
      </w:r>
      <w:r w:rsidR="00760F40">
        <w:rPr>
          <w:rFonts w:ascii="Calibri" w:eastAsia="Calibri" w:hAnsi="Calibri" w:cs="Calibri"/>
          <w:spacing w:val="2"/>
        </w:rPr>
        <w:t>(</w:t>
      </w:r>
      <w:r w:rsidR="00760F40">
        <w:rPr>
          <w:rFonts w:ascii="Calibri" w:eastAsia="Calibri" w:hAnsi="Calibri" w:cs="Calibri"/>
        </w:rPr>
        <w:t>Da</w:t>
      </w:r>
      <w:r w:rsidR="00760F40">
        <w:rPr>
          <w:rFonts w:ascii="Calibri" w:eastAsia="Calibri" w:hAnsi="Calibri" w:cs="Calibri"/>
          <w:spacing w:val="1"/>
        </w:rPr>
        <w:t>t</w:t>
      </w:r>
      <w:r w:rsidR="00760F40">
        <w:rPr>
          <w:rFonts w:ascii="Calibri" w:eastAsia="Calibri" w:hAnsi="Calibri" w:cs="Calibri"/>
          <w:spacing w:val="-1"/>
        </w:rPr>
        <w:t>e</w:t>
      </w:r>
      <w:r w:rsidR="00760F40">
        <w:rPr>
          <w:rFonts w:ascii="Calibri" w:eastAsia="Calibri" w:hAnsi="Calibri" w:cs="Calibri"/>
        </w:rPr>
        <w:t>)</w:t>
      </w:r>
    </w:p>
    <w:p w14:paraId="0E43AA68" w14:textId="77777777" w:rsidR="00EE3B35" w:rsidRDefault="00760F40">
      <w:pPr>
        <w:spacing w:before="36" w:line="240" w:lineRule="exact"/>
        <w:rPr>
          <w:rFonts w:ascii="Calibri" w:eastAsia="Calibri" w:hAnsi="Calibri" w:cs="Calibri"/>
        </w:rPr>
        <w:sectPr w:rsidR="00EE3B35">
          <w:type w:val="continuous"/>
          <w:pgSz w:w="11920" w:h="16840"/>
          <w:pgMar w:top="700" w:right="1320" w:bottom="280" w:left="1340" w:header="720" w:footer="720" w:gutter="0"/>
          <w:cols w:num="2" w:space="720" w:equalWidth="0">
            <w:col w:w="6270" w:space="559"/>
            <w:col w:w="2431"/>
          </w:cols>
        </w:sectPr>
      </w:pPr>
      <w:r>
        <w:br w:type="column"/>
      </w:r>
      <w:proofErr w:type="gramStart"/>
      <w:r>
        <w:rPr>
          <w:rFonts w:ascii="Calibri" w:eastAsia="Calibri" w:hAnsi="Calibri" w:cs="Calibri"/>
          <w:spacing w:val="-1"/>
        </w:rPr>
        <w:lastRenderedPageBreak/>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r</w:t>
      </w:r>
      <w:proofErr w:type="gramEnd"/>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la</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54ED16DF" w14:textId="77777777" w:rsidR="00EE3B35" w:rsidRDefault="00760F40">
      <w:pPr>
        <w:spacing w:before="40"/>
        <w:ind w:left="100"/>
        <w:rPr>
          <w:rFonts w:ascii="Calibri" w:eastAsia="Calibri" w:hAnsi="Calibri" w:cs="Calibri"/>
        </w:rPr>
      </w:pPr>
      <w:proofErr w:type="gramStart"/>
      <w:r>
        <w:rPr>
          <w:rFonts w:ascii="Calibri" w:eastAsia="Calibri" w:hAnsi="Calibri" w:cs="Calibri"/>
          <w:spacing w:val="-1"/>
        </w:rPr>
        <w:lastRenderedPageBreak/>
        <w:t>f</w:t>
      </w:r>
      <w:r>
        <w:rPr>
          <w:rFonts w:ascii="Calibri" w:eastAsia="Calibri" w:hAnsi="Calibri" w:cs="Calibri"/>
        </w:rPr>
        <w:t>ai</w:t>
      </w:r>
      <w:r>
        <w:rPr>
          <w:rFonts w:ascii="Calibri" w:eastAsia="Calibri" w:hAnsi="Calibri" w:cs="Calibri"/>
          <w:spacing w:val="1"/>
        </w:rPr>
        <w:t>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proofErr w:type="gramEnd"/>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w:t>
      </w:r>
      <w:r>
        <w:rPr>
          <w:rFonts w:ascii="Calibri" w:eastAsia="Calibri" w:hAnsi="Calibri" w:cs="Calibri"/>
          <w:spacing w:val="4"/>
        </w:rPr>
        <w:t>t</w:t>
      </w:r>
      <w:r>
        <w:rPr>
          <w:rFonts w:ascii="Calibri" w:eastAsia="Calibri" w:hAnsi="Calibri" w:cs="Calibri"/>
        </w:rPr>
        <w:t>/Agr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t/PO</w:t>
      </w:r>
      <w:r>
        <w:rPr>
          <w:rFonts w:ascii="Calibri" w:eastAsia="Calibri" w:hAnsi="Calibri" w:cs="Calibri"/>
          <w:spacing w:val="-1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timated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CL.</w:t>
      </w:r>
    </w:p>
    <w:p w14:paraId="2693409B" w14:textId="77777777" w:rsidR="00EE3B35" w:rsidRDefault="00EE3B35">
      <w:pPr>
        <w:spacing w:before="5" w:line="100" w:lineRule="exact"/>
        <w:rPr>
          <w:sz w:val="11"/>
          <w:szCs w:val="11"/>
        </w:rPr>
      </w:pPr>
    </w:p>
    <w:p w14:paraId="7A223ABE" w14:textId="77777777" w:rsidR="00EE3B35" w:rsidRDefault="00EE3B35">
      <w:pPr>
        <w:spacing w:line="200" w:lineRule="exact"/>
      </w:pPr>
    </w:p>
    <w:p w14:paraId="0E349352" w14:textId="77777777" w:rsidR="00EE3B35" w:rsidRDefault="00760F40">
      <w:pPr>
        <w:spacing w:line="240" w:lineRule="exact"/>
        <w:ind w:left="100"/>
        <w:rPr>
          <w:rFonts w:ascii="Calibri" w:eastAsia="Calibri" w:hAnsi="Calibri" w:cs="Calibri"/>
        </w:rPr>
        <w:sectPr w:rsidR="00EE3B35">
          <w:type w:val="continuous"/>
          <w:pgSz w:w="11920" w:h="16840"/>
          <w:pgMar w:top="700" w:right="1320" w:bottom="280" w:left="1340" w:header="720" w:footer="720" w:gutter="0"/>
          <w:cols w:space="720"/>
        </w:sectPr>
      </w:pPr>
      <w:r>
        <w:rPr>
          <w:rFonts w:ascii="Calibri" w:eastAsia="Calibri" w:hAnsi="Calibri" w:cs="Calibri"/>
        </w:rPr>
        <w:t>3).</w:t>
      </w:r>
      <w:r>
        <w:rPr>
          <w:rFonts w:ascii="Calibri" w:eastAsia="Calibri" w:hAnsi="Calibri" w:cs="Calibri"/>
          <w:spacing w:val="17"/>
        </w:rPr>
        <w:t xml:space="preserve"> </w:t>
      </w:r>
      <w:proofErr w:type="gramStart"/>
      <w:r>
        <w:rPr>
          <w:rFonts w:ascii="Calibri" w:eastAsia="Calibri" w:hAnsi="Calibri" w:cs="Calibri"/>
          <w:spacing w:val="-1"/>
        </w:rPr>
        <w:t>T</w:t>
      </w:r>
      <w:r>
        <w:rPr>
          <w:rFonts w:ascii="Calibri" w:eastAsia="Calibri" w:hAnsi="Calibri" w:cs="Calibri"/>
        </w:rPr>
        <w:t>o</w:t>
      </w:r>
      <w:proofErr w:type="gramEnd"/>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riod</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6"/>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5"/>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tee</w:t>
      </w:r>
      <w:r>
        <w:rPr>
          <w:rFonts w:ascii="Calibri" w:eastAsia="Calibri" w:hAnsi="Calibri" w:cs="Calibri"/>
          <w:spacing w:val="8"/>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18"/>
        </w:rPr>
        <w:t xml:space="preserve">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ss</w:t>
      </w:r>
      <w:r>
        <w:rPr>
          <w:rFonts w:ascii="Calibri" w:eastAsia="Calibri" w:hAnsi="Calibri" w:cs="Calibri"/>
        </w:rPr>
        <w:t>ary</w:t>
      </w:r>
      <w:r>
        <w:rPr>
          <w:rFonts w:ascii="Calibri" w:eastAsia="Calibri" w:hAnsi="Calibri" w:cs="Calibri"/>
          <w:spacing w:val="10"/>
        </w:rPr>
        <w:t xml:space="preserve"> </w:t>
      </w:r>
      <w:r>
        <w:rPr>
          <w:rFonts w:ascii="Calibri" w:eastAsia="Calibri" w:hAnsi="Calibri" w:cs="Calibri"/>
        </w:rPr>
        <w:t>or</w:t>
      </w:r>
      <w:r>
        <w:rPr>
          <w:rFonts w:ascii="Calibri" w:eastAsia="Calibri" w:hAnsi="Calibri" w:cs="Calibri"/>
          <w:spacing w:val="17"/>
        </w:rPr>
        <w:t xml:space="preserve"> </w:t>
      </w:r>
      <w:r>
        <w:rPr>
          <w:rFonts w:ascii="Calibri" w:eastAsia="Calibri" w:hAnsi="Calibri" w:cs="Calibri"/>
          <w:spacing w:val="1"/>
          <w:w w:val="99"/>
        </w:rPr>
        <w:t>d</w:t>
      </w:r>
      <w:r>
        <w:rPr>
          <w:rFonts w:ascii="Calibri" w:eastAsia="Calibri" w:hAnsi="Calibri" w:cs="Calibri"/>
          <w:w w:val="99"/>
        </w:rPr>
        <w:t>e</w:t>
      </w:r>
      <w:r>
        <w:rPr>
          <w:rFonts w:ascii="Calibri" w:eastAsia="Calibri" w:hAnsi="Calibri" w:cs="Calibri"/>
          <w:spacing w:val="-30"/>
        </w:rPr>
        <w:t xml:space="preserve"> </w:t>
      </w:r>
      <w:r>
        <w:rPr>
          <w:rFonts w:ascii="Calibri" w:eastAsia="Calibri" w:hAnsi="Calibri" w:cs="Calibri"/>
          <w:spacing w:val="-1"/>
        </w:rPr>
        <w:t>s</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1"/>
        </w:rPr>
        <w:t>b</w:t>
      </w:r>
      <w:r>
        <w:rPr>
          <w:rFonts w:ascii="Calibri" w:eastAsia="Calibri" w:hAnsi="Calibri" w:cs="Calibri"/>
        </w:rPr>
        <w:t>y</w:t>
      </w:r>
    </w:p>
    <w:p w14:paraId="120473DA" w14:textId="77777777" w:rsidR="00EE3B35" w:rsidRDefault="00616A45">
      <w:pPr>
        <w:spacing w:before="40" w:line="240" w:lineRule="exact"/>
        <w:ind w:left="100" w:right="-50"/>
        <w:rPr>
          <w:rFonts w:ascii="Calibri" w:eastAsia="Calibri" w:hAnsi="Calibri" w:cs="Calibri"/>
        </w:rPr>
      </w:pPr>
      <w:r>
        <w:rPr>
          <w:noProof/>
        </w:rPr>
        <w:lastRenderedPageBreak/>
        <mc:AlternateContent>
          <mc:Choice Requires="wpg">
            <w:drawing>
              <wp:anchor distT="0" distB="0" distL="114300" distR="114300" simplePos="0" relativeHeight="251655168" behindDoc="1" locked="0" layoutInCell="1" allowOverlap="1" wp14:anchorId="1BED2468" wp14:editId="739A76A8">
                <wp:simplePos x="0" y="0"/>
                <wp:positionH relativeFrom="page">
                  <wp:posOffset>4463415</wp:posOffset>
                </wp:positionH>
                <wp:positionV relativeFrom="paragraph">
                  <wp:posOffset>159385</wp:posOffset>
                </wp:positionV>
                <wp:extent cx="993775" cy="9525"/>
                <wp:effectExtent l="5715" t="8890" r="635" b="63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9525"/>
                          <a:chOff x="7029" y="251"/>
                          <a:chExt cx="1565" cy="15"/>
                        </a:xfrm>
                      </wpg:grpSpPr>
                      <wps:wsp>
                        <wps:cNvPr id="15" name="Freeform 12"/>
                        <wps:cNvSpPr>
                          <a:spLocks/>
                        </wps:cNvSpPr>
                        <wps:spPr bwMode="auto">
                          <a:xfrm>
                            <a:off x="7036" y="258"/>
                            <a:ext cx="1054" cy="0"/>
                          </a:xfrm>
                          <a:custGeom>
                            <a:avLst/>
                            <a:gdLst>
                              <a:gd name="T0" fmla="+- 0 7036 7036"/>
                              <a:gd name="T1" fmla="*/ T0 w 1054"/>
                              <a:gd name="T2" fmla="+- 0 8090 7036"/>
                              <a:gd name="T3" fmla="*/ T2 w 1054"/>
                            </a:gdLst>
                            <a:ahLst/>
                            <a:cxnLst>
                              <a:cxn ang="0">
                                <a:pos x="T1" y="0"/>
                              </a:cxn>
                              <a:cxn ang="0">
                                <a:pos x="T3" y="0"/>
                              </a:cxn>
                            </a:cxnLst>
                            <a:rect l="0" t="0" r="r" b="b"/>
                            <a:pathLst>
                              <a:path w="1054">
                                <a:moveTo>
                                  <a:pt x="0" y="0"/>
                                </a:moveTo>
                                <a:lnTo>
                                  <a:pt x="10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8090" y="259"/>
                            <a:ext cx="497" cy="0"/>
                          </a:xfrm>
                          <a:custGeom>
                            <a:avLst/>
                            <a:gdLst>
                              <a:gd name="T0" fmla="+- 0 8090 8090"/>
                              <a:gd name="T1" fmla="*/ T0 w 497"/>
                              <a:gd name="T2" fmla="+- 0 8587 8090"/>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0F5C8" id="Group 10" o:spid="_x0000_s1026" style="position:absolute;margin-left:351.45pt;margin-top:12.55pt;width:78.25pt;height:.75pt;z-index:-251661312;mso-position-horizontal-relative:page" coordorigin="7029,251" coordsize="1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">
                <v:shape id="Freeform 12" o:spid="_x0000_s1027" style="position:absolute;left:7036;top:258;width:1054;height:0;visibility:visible;mso-wrap-style:square;v-text-anchor:top" coordsize="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5pMIA&#10;AADbAAAADwAAAGRycy9kb3ducmV2LnhtbERPTUsDMRC9C/0PYQrebHYFa9k2LVYUPPRitaC3YTPd&#10;xG4my2baXf+9EQRv83ifs9qMoVUX6pOPbKCcFaCI62g9Nwbe355vFqCSIFtsI5OBb0qwWU+uVljZ&#10;OPArXfbSqBzCqUIDTqSrtE61o4BpFjvizB1jH1Ay7BttexxyeGj1bVHMdUDPucFhR4+O6tP+HAyc&#10;7/3nbnsYyvlue/pwX608+VKMuZ6OD0tQQqP8i//cLzbPv4PfX/I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rmkwgAAANsAAAAPAAAAAAAAAAAAAAAAAJgCAABkcnMvZG93&#10;bnJldi54bWxQSwUGAAAAAAQABAD1AAAAhwMAAAAA&#10;" path="m,l1054,e" filled="f" strokeweight=".7pt">
                  <v:path arrowok="t" o:connecttype="custom" o:connectlocs="0,0;1054,0" o:connectangles="0,0"/>
                </v:shape>
                <v:shape id="Freeform 11" o:spid="_x0000_s1028" style="position:absolute;left:8090;top:259;width:497;height:0;visibility:visible;mso-wrap-style:square;v-text-anchor:top" coordsize="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2nMEA&#10;AADbAAAADwAAAGRycy9kb3ducmV2LnhtbESPQYvCMBCF74L/IczC3jRdDyrVKKUg6kWwtfehGdti&#10;MylN1O6/N4LgbYb35n1v1tvBtOJBvWssK/ibRiCIS6sbrhRc8t1kCcJ5ZI2tZVLwTw62m/FojbG2&#10;Tz7TI/OVCCHsYlRQe9/FUrqyJoNuajvioF1tb9CHta+k7vEZwk0rZ1E0lwYbDoQaO0prKm/Z3QSu&#10;zU6J2y+Oe50mxb3I0+6YZ0r9/gzJCoSnwX/Nn+uDDvXn8P4lDC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NpzBAAAA2wAAAA8AAAAAAAAAAAAAAAAAmAIAAGRycy9kb3du&#10;cmV2LnhtbFBLBQYAAAAABAAEAPUAAACGAwAAAAA=&#10;" path="m,l497,e" filled="f" strokeweight=".22817mm">
                  <v:path arrowok="t" o:connecttype="custom" o:connectlocs="0,0;497,0" o:connectangles="0,0"/>
                </v:shape>
                <w10:wrap anchorx="page"/>
              </v:group>
            </w:pict>
          </mc:Fallback>
        </mc:AlternateContent>
      </w:r>
      <w:proofErr w:type="gramStart"/>
      <w:r w:rsidR="00760F40">
        <w:rPr>
          <w:rFonts w:ascii="Calibri" w:eastAsia="Calibri" w:hAnsi="Calibri" w:cs="Calibri"/>
          <w:spacing w:val="1"/>
        </w:rPr>
        <w:t>y</w:t>
      </w:r>
      <w:r w:rsidR="00760F40">
        <w:rPr>
          <w:rFonts w:ascii="Calibri" w:eastAsia="Calibri" w:hAnsi="Calibri" w:cs="Calibri"/>
        </w:rPr>
        <w:t>ou</w:t>
      </w:r>
      <w:proofErr w:type="gramEnd"/>
      <w:r w:rsidR="00760F40">
        <w:rPr>
          <w:rFonts w:ascii="Calibri" w:eastAsia="Calibri" w:hAnsi="Calibri" w:cs="Calibri"/>
          <w:spacing w:val="-2"/>
        </w:rPr>
        <w:t xml:space="preserve"> </w:t>
      </w:r>
      <w:r w:rsidR="00760F40">
        <w:rPr>
          <w:rFonts w:ascii="Calibri" w:eastAsia="Calibri" w:hAnsi="Calibri" w:cs="Calibri"/>
          <w:spacing w:val="1"/>
        </w:rPr>
        <w:t>o</w:t>
      </w:r>
      <w:r w:rsidR="00760F40">
        <w:rPr>
          <w:rFonts w:ascii="Calibri" w:eastAsia="Calibri" w:hAnsi="Calibri" w:cs="Calibri"/>
        </w:rPr>
        <w:t>f</w:t>
      </w:r>
      <w:r w:rsidR="00760F40">
        <w:rPr>
          <w:rFonts w:ascii="Calibri" w:eastAsia="Calibri" w:hAnsi="Calibri" w:cs="Calibri"/>
          <w:spacing w:val="-3"/>
        </w:rPr>
        <w:t xml:space="preserve"> </w:t>
      </w:r>
      <w:r w:rsidR="00760F40">
        <w:rPr>
          <w:rFonts w:ascii="Calibri" w:eastAsia="Calibri" w:hAnsi="Calibri" w:cs="Calibri"/>
          <w:spacing w:val="1"/>
        </w:rPr>
        <w:t>u</w:t>
      </w:r>
      <w:r w:rsidR="00760F40">
        <w:rPr>
          <w:rFonts w:ascii="Calibri" w:eastAsia="Calibri" w:hAnsi="Calibri" w:cs="Calibri"/>
          <w:spacing w:val="-1"/>
        </w:rPr>
        <w:t>s</w:t>
      </w:r>
      <w:r w:rsidR="00760F40">
        <w:rPr>
          <w:rFonts w:ascii="Calibri" w:eastAsia="Calibri" w:hAnsi="Calibri" w:cs="Calibri"/>
        </w:rPr>
        <w:t>. All cl</w:t>
      </w:r>
      <w:r w:rsidR="00760F40">
        <w:rPr>
          <w:rFonts w:ascii="Calibri" w:eastAsia="Calibri" w:hAnsi="Calibri" w:cs="Calibri"/>
          <w:spacing w:val="1"/>
        </w:rPr>
        <w:t>a</w:t>
      </w:r>
      <w:r w:rsidR="00760F40">
        <w:rPr>
          <w:rFonts w:ascii="Calibri" w:eastAsia="Calibri" w:hAnsi="Calibri" w:cs="Calibri"/>
        </w:rPr>
        <w:t>i</w:t>
      </w:r>
      <w:r w:rsidR="00760F40">
        <w:rPr>
          <w:rFonts w:ascii="Calibri" w:eastAsia="Calibri" w:hAnsi="Calibri" w:cs="Calibri"/>
          <w:spacing w:val="1"/>
        </w:rPr>
        <w:t>m</w:t>
      </w:r>
      <w:r w:rsidR="00760F40">
        <w:rPr>
          <w:rFonts w:ascii="Calibri" w:eastAsia="Calibri" w:hAnsi="Calibri" w:cs="Calibri"/>
        </w:rPr>
        <w:t>s</w:t>
      </w:r>
      <w:r w:rsidR="00760F40">
        <w:rPr>
          <w:rFonts w:ascii="Calibri" w:eastAsia="Calibri" w:hAnsi="Calibri" w:cs="Calibri"/>
          <w:spacing w:val="-4"/>
        </w:rPr>
        <w:t xml:space="preserve"> </w:t>
      </w:r>
      <w:r w:rsidR="00760F40">
        <w:rPr>
          <w:rFonts w:ascii="Calibri" w:eastAsia="Calibri" w:hAnsi="Calibri" w:cs="Calibri"/>
          <w:spacing w:val="1"/>
        </w:rPr>
        <w:t>th</w:t>
      </w:r>
      <w:r w:rsidR="00760F40">
        <w:rPr>
          <w:rFonts w:ascii="Calibri" w:eastAsia="Calibri" w:hAnsi="Calibri" w:cs="Calibri"/>
          <w:spacing w:val="-1"/>
        </w:rPr>
        <w:t>e</w:t>
      </w:r>
      <w:r w:rsidR="00760F40">
        <w:rPr>
          <w:rFonts w:ascii="Calibri" w:eastAsia="Calibri" w:hAnsi="Calibri" w:cs="Calibri"/>
        </w:rPr>
        <w:t>re</w:t>
      </w:r>
      <w:r w:rsidR="00760F40">
        <w:rPr>
          <w:rFonts w:ascii="Calibri" w:eastAsia="Calibri" w:hAnsi="Calibri" w:cs="Calibri"/>
          <w:spacing w:val="-3"/>
        </w:rPr>
        <w:t xml:space="preserve"> </w:t>
      </w:r>
      <w:r w:rsidR="00760F40">
        <w:rPr>
          <w:rFonts w:ascii="Calibri" w:eastAsia="Calibri" w:hAnsi="Calibri" w:cs="Calibri"/>
          <w:spacing w:val="1"/>
        </w:rPr>
        <w:t>und</w:t>
      </w:r>
      <w:r w:rsidR="00760F40">
        <w:rPr>
          <w:rFonts w:ascii="Calibri" w:eastAsia="Calibri" w:hAnsi="Calibri" w:cs="Calibri"/>
          <w:spacing w:val="-1"/>
        </w:rPr>
        <w:t>e</w:t>
      </w:r>
      <w:r w:rsidR="00760F40">
        <w:rPr>
          <w:rFonts w:ascii="Calibri" w:eastAsia="Calibri" w:hAnsi="Calibri" w:cs="Calibri"/>
        </w:rPr>
        <w:t>r</w:t>
      </w:r>
      <w:r w:rsidR="00760F40">
        <w:rPr>
          <w:rFonts w:ascii="Calibri" w:eastAsia="Calibri" w:hAnsi="Calibri" w:cs="Calibri"/>
          <w:spacing w:val="-2"/>
        </w:rPr>
        <w:t xml:space="preserve"> </w:t>
      </w:r>
      <w:r w:rsidR="00760F40">
        <w:rPr>
          <w:rFonts w:ascii="Calibri" w:eastAsia="Calibri" w:hAnsi="Calibri" w:cs="Calibri"/>
          <w:spacing w:val="-1"/>
        </w:rPr>
        <w:t>m</w:t>
      </w:r>
      <w:r w:rsidR="00760F40">
        <w:rPr>
          <w:rFonts w:ascii="Calibri" w:eastAsia="Calibri" w:hAnsi="Calibri" w:cs="Calibri"/>
          <w:spacing w:val="1"/>
        </w:rPr>
        <w:t>u</w:t>
      </w:r>
      <w:r w:rsidR="00760F40">
        <w:rPr>
          <w:rFonts w:ascii="Calibri" w:eastAsia="Calibri" w:hAnsi="Calibri" w:cs="Calibri"/>
          <w:spacing w:val="-1"/>
        </w:rPr>
        <w:t>s</w:t>
      </w:r>
      <w:r w:rsidR="00760F40">
        <w:rPr>
          <w:rFonts w:ascii="Calibri" w:eastAsia="Calibri" w:hAnsi="Calibri" w:cs="Calibri"/>
        </w:rPr>
        <w:t>t</w:t>
      </w:r>
      <w:r w:rsidR="00760F40">
        <w:rPr>
          <w:rFonts w:ascii="Calibri" w:eastAsia="Calibri" w:hAnsi="Calibri" w:cs="Calibri"/>
          <w:spacing w:val="-3"/>
        </w:rPr>
        <w:t xml:space="preserve"> </w:t>
      </w:r>
      <w:r w:rsidR="00760F40">
        <w:rPr>
          <w:rFonts w:ascii="Calibri" w:eastAsia="Calibri" w:hAnsi="Calibri" w:cs="Calibri"/>
          <w:spacing w:val="3"/>
        </w:rPr>
        <w:t>b</w:t>
      </w:r>
      <w:r w:rsidR="00760F40">
        <w:rPr>
          <w:rFonts w:ascii="Calibri" w:eastAsia="Calibri" w:hAnsi="Calibri" w:cs="Calibri"/>
        </w:rPr>
        <w:t xml:space="preserve">e </w:t>
      </w:r>
      <w:r w:rsidR="00760F40">
        <w:rPr>
          <w:rFonts w:ascii="Calibri" w:eastAsia="Calibri" w:hAnsi="Calibri" w:cs="Calibri"/>
          <w:spacing w:val="-1"/>
        </w:rPr>
        <w:t>s</w:t>
      </w:r>
      <w:r w:rsidR="00760F40">
        <w:rPr>
          <w:rFonts w:ascii="Calibri" w:eastAsia="Calibri" w:hAnsi="Calibri" w:cs="Calibri"/>
          <w:spacing w:val="1"/>
        </w:rPr>
        <w:t>ub</w:t>
      </w:r>
      <w:r w:rsidR="00760F40">
        <w:rPr>
          <w:rFonts w:ascii="Calibri" w:eastAsia="Calibri" w:hAnsi="Calibri" w:cs="Calibri"/>
          <w:spacing w:val="-1"/>
        </w:rPr>
        <w:t>m</w:t>
      </w:r>
      <w:r w:rsidR="00760F40">
        <w:rPr>
          <w:rFonts w:ascii="Calibri" w:eastAsia="Calibri" w:hAnsi="Calibri" w:cs="Calibri"/>
        </w:rPr>
        <w:t>it</w:t>
      </w:r>
      <w:r w:rsidR="00760F40">
        <w:rPr>
          <w:rFonts w:ascii="Calibri" w:eastAsia="Calibri" w:hAnsi="Calibri" w:cs="Calibri"/>
          <w:spacing w:val="1"/>
        </w:rPr>
        <w:t>t</w:t>
      </w:r>
      <w:r w:rsidR="00760F40">
        <w:rPr>
          <w:rFonts w:ascii="Calibri" w:eastAsia="Calibri" w:hAnsi="Calibri" w:cs="Calibri"/>
          <w:spacing w:val="-1"/>
        </w:rPr>
        <w:t>e</w:t>
      </w:r>
      <w:r w:rsidR="00760F40">
        <w:rPr>
          <w:rFonts w:ascii="Calibri" w:eastAsia="Calibri" w:hAnsi="Calibri" w:cs="Calibri"/>
        </w:rPr>
        <w:t>d</w:t>
      </w:r>
      <w:r w:rsidR="00760F40">
        <w:rPr>
          <w:rFonts w:ascii="Calibri" w:eastAsia="Calibri" w:hAnsi="Calibri" w:cs="Calibri"/>
          <w:spacing w:val="-7"/>
        </w:rPr>
        <w:t xml:space="preserve"> </w:t>
      </w:r>
      <w:r w:rsidR="00760F40">
        <w:rPr>
          <w:rFonts w:ascii="Calibri" w:eastAsia="Calibri" w:hAnsi="Calibri" w:cs="Calibri"/>
          <w:spacing w:val="1"/>
        </w:rPr>
        <w:t>t</w:t>
      </w:r>
      <w:r w:rsidR="00760F40">
        <w:rPr>
          <w:rFonts w:ascii="Calibri" w:eastAsia="Calibri" w:hAnsi="Calibri" w:cs="Calibri"/>
        </w:rPr>
        <w:t>o</w:t>
      </w:r>
      <w:r w:rsidR="00760F40">
        <w:rPr>
          <w:rFonts w:ascii="Calibri" w:eastAsia="Calibri" w:hAnsi="Calibri" w:cs="Calibri"/>
          <w:spacing w:val="1"/>
        </w:rPr>
        <w:t xml:space="preserve"> th</w:t>
      </w:r>
      <w:r w:rsidR="00760F40">
        <w:rPr>
          <w:rFonts w:ascii="Calibri" w:eastAsia="Calibri" w:hAnsi="Calibri" w:cs="Calibri"/>
        </w:rPr>
        <w:t>e</w:t>
      </w:r>
      <w:r w:rsidR="00760F40">
        <w:rPr>
          <w:rFonts w:ascii="Calibri" w:eastAsia="Calibri" w:hAnsi="Calibri" w:cs="Calibri"/>
          <w:spacing w:val="-1"/>
        </w:rPr>
        <w:t xml:space="preserve"> </w:t>
      </w:r>
      <w:r w:rsidR="00760F40">
        <w:rPr>
          <w:rFonts w:ascii="Calibri" w:eastAsia="Calibri" w:hAnsi="Calibri" w:cs="Calibri"/>
          <w:spacing w:val="2"/>
        </w:rPr>
        <w:t>B</w:t>
      </w:r>
      <w:r w:rsidR="00760F40">
        <w:rPr>
          <w:rFonts w:ascii="Calibri" w:eastAsia="Calibri" w:hAnsi="Calibri" w:cs="Calibri"/>
        </w:rPr>
        <w:t>a</w:t>
      </w:r>
      <w:r w:rsidR="00760F40">
        <w:rPr>
          <w:rFonts w:ascii="Calibri" w:eastAsia="Calibri" w:hAnsi="Calibri" w:cs="Calibri"/>
          <w:spacing w:val="1"/>
        </w:rPr>
        <w:t>n</w:t>
      </w:r>
      <w:r w:rsidR="00760F40">
        <w:rPr>
          <w:rFonts w:ascii="Calibri" w:eastAsia="Calibri" w:hAnsi="Calibri" w:cs="Calibri"/>
        </w:rPr>
        <w:t>k</w:t>
      </w:r>
      <w:r w:rsidR="00760F40">
        <w:rPr>
          <w:rFonts w:ascii="Calibri" w:eastAsia="Calibri" w:hAnsi="Calibri" w:cs="Calibri"/>
          <w:u w:val="single" w:color="000000"/>
        </w:rPr>
        <w:t xml:space="preserve">       </w:t>
      </w:r>
      <w:r w:rsidR="00760F40">
        <w:rPr>
          <w:rFonts w:ascii="Calibri" w:eastAsia="Calibri" w:hAnsi="Calibri" w:cs="Calibri"/>
          <w:spacing w:val="41"/>
          <w:u w:val="single" w:color="000000"/>
        </w:rPr>
        <w:t xml:space="preserve"> </w:t>
      </w:r>
      <w:r w:rsidR="00760F40">
        <w:rPr>
          <w:rFonts w:ascii="Calibri" w:eastAsia="Calibri" w:hAnsi="Calibri" w:cs="Calibri"/>
        </w:rPr>
        <w:t>(</w:t>
      </w:r>
      <w:r w:rsidR="00760F40">
        <w:rPr>
          <w:rFonts w:ascii="Calibri" w:eastAsia="Calibri" w:hAnsi="Calibri" w:cs="Calibri"/>
          <w:spacing w:val="-1"/>
        </w:rPr>
        <w:t>B</w:t>
      </w:r>
      <w:r w:rsidR="00760F40">
        <w:rPr>
          <w:rFonts w:ascii="Calibri" w:eastAsia="Calibri" w:hAnsi="Calibri" w:cs="Calibri"/>
        </w:rPr>
        <w:t>a</w:t>
      </w:r>
      <w:r w:rsidR="00760F40">
        <w:rPr>
          <w:rFonts w:ascii="Calibri" w:eastAsia="Calibri" w:hAnsi="Calibri" w:cs="Calibri"/>
          <w:spacing w:val="1"/>
        </w:rPr>
        <w:t>n</w:t>
      </w:r>
      <w:r w:rsidR="00760F40">
        <w:rPr>
          <w:rFonts w:ascii="Calibri" w:eastAsia="Calibri" w:hAnsi="Calibri" w:cs="Calibri"/>
        </w:rPr>
        <w:t>k</w:t>
      </w:r>
      <w:r w:rsidR="00760F40">
        <w:rPr>
          <w:rFonts w:ascii="Calibri" w:eastAsia="Calibri" w:hAnsi="Calibri" w:cs="Calibri"/>
          <w:spacing w:val="-4"/>
        </w:rPr>
        <w:t xml:space="preserve"> </w:t>
      </w:r>
      <w:r w:rsidR="00760F40">
        <w:rPr>
          <w:rFonts w:ascii="Calibri" w:eastAsia="Calibri" w:hAnsi="Calibri" w:cs="Calibri"/>
          <w:spacing w:val="1"/>
        </w:rPr>
        <w:t>N</w:t>
      </w:r>
      <w:r w:rsidR="00760F40">
        <w:rPr>
          <w:rFonts w:ascii="Calibri" w:eastAsia="Calibri" w:hAnsi="Calibri" w:cs="Calibri"/>
          <w:spacing w:val="3"/>
        </w:rPr>
        <w:t>a</w:t>
      </w:r>
      <w:r w:rsidR="00760F40">
        <w:rPr>
          <w:rFonts w:ascii="Calibri" w:eastAsia="Calibri" w:hAnsi="Calibri" w:cs="Calibri"/>
          <w:spacing w:val="-1"/>
        </w:rPr>
        <w:t>me</w:t>
      </w:r>
      <w:r w:rsidR="00760F40">
        <w:rPr>
          <w:rFonts w:ascii="Calibri" w:eastAsia="Calibri" w:hAnsi="Calibri" w:cs="Calibri"/>
        </w:rPr>
        <w:t>)</w:t>
      </w:r>
    </w:p>
    <w:p w14:paraId="4FDD3B79" w14:textId="77777777" w:rsidR="00EE3B35" w:rsidRDefault="00760F40">
      <w:pPr>
        <w:spacing w:before="40" w:line="240" w:lineRule="exact"/>
        <w:rPr>
          <w:rFonts w:ascii="Calibri" w:eastAsia="Calibri" w:hAnsi="Calibri" w:cs="Calibri"/>
        </w:rPr>
        <w:sectPr w:rsidR="00EE3B35">
          <w:type w:val="continuous"/>
          <w:pgSz w:w="11920" w:h="16840"/>
          <w:pgMar w:top="700" w:right="1320" w:bottom="280" w:left="1340" w:header="720" w:footer="720" w:gutter="0"/>
          <w:cols w:num="2" w:space="720" w:equalWidth="0">
            <w:col w:w="6747" w:space="499"/>
            <w:col w:w="2014"/>
          </w:cols>
        </w:sectPr>
      </w:pPr>
      <w:r>
        <w:br w:type="column"/>
      </w:r>
      <w:proofErr w:type="gramStart"/>
      <w:r>
        <w:rPr>
          <w:rFonts w:ascii="Calibri" w:eastAsia="Calibri" w:hAnsi="Calibri" w:cs="Calibri"/>
        </w:rPr>
        <w:lastRenderedPageBreak/>
        <w:t>on</w:t>
      </w:r>
      <w:proofErr w:type="gramEnd"/>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be</w:t>
      </w:r>
      <w:r>
        <w:rPr>
          <w:rFonts w:ascii="Calibri" w:eastAsia="Calibri" w:hAnsi="Calibri" w:cs="Calibri"/>
          <w:spacing w:val="-1"/>
        </w:rPr>
        <w:t>f</w:t>
      </w:r>
      <w:r>
        <w:rPr>
          <w:rFonts w:ascii="Calibri" w:eastAsia="Calibri" w:hAnsi="Calibri" w:cs="Calibri"/>
        </w:rPr>
        <w:t>ore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1"/>
        </w:rPr>
        <w:t>p</w:t>
      </w:r>
      <w:r>
        <w:rPr>
          <w:rFonts w:ascii="Calibri" w:eastAsia="Calibri" w:hAnsi="Calibri" w:cs="Calibri"/>
        </w:rPr>
        <w:t>iry</w:t>
      </w:r>
    </w:p>
    <w:p w14:paraId="753F8385" w14:textId="77777777" w:rsidR="00EE3B35" w:rsidRDefault="00760F40">
      <w:pPr>
        <w:spacing w:before="40" w:line="276" w:lineRule="auto"/>
        <w:ind w:left="100" w:right="91"/>
        <w:jc w:val="both"/>
        <w:rPr>
          <w:rFonts w:ascii="Calibri" w:eastAsia="Calibri" w:hAnsi="Calibri" w:cs="Calibri"/>
        </w:rPr>
      </w:pPr>
      <w:proofErr w:type="gramStart"/>
      <w:r>
        <w:rPr>
          <w:rFonts w:ascii="Calibri" w:eastAsia="Calibri" w:hAnsi="Calibri" w:cs="Calibri"/>
          <w:spacing w:val="1"/>
        </w:rPr>
        <w:lastRenderedPageBreak/>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proofErr w:type="gramEnd"/>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on</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ara</w:t>
      </w:r>
      <w:r>
        <w:rPr>
          <w:rFonts w:ascii="Calibri" w:eastAsia="Calibri" w:hAnsi="Calibri" w:cs="Calibri"/>
          <w:spacing w:val="4"/>
        </w:rPr>
        <w:t>n</w:t>
      </w:r>
      <w:r>
        <w:rPr>
          <w:rFonts w:ascii="Calibri" w:eastAsia="Calibri" w:hAnsi="Calibri" w:cs="Calibri"/>
        </w:rPr>
        <w:t>tee</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on</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exte</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i</w:t>
      </w:r>
      <w:r>
        <w:rPr>
          <w:rFonts w:ascii="Calibri" w:eastAsia="Calibri" w:hAnsi="Calibri" w:cs="Calibri"/>
          <w:spacing w:val="-1"/>
        </w:rPr>
        <w:t>ss</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f</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ara</w:t>
      </w:r>
      <w:r>
        <w:rPr>
          <w:rFonts w:ascii="Calibri" w:eastAsia="Calibri" w:hAnsi="Calibri" w:cs="Calibri"/>
          <w:spacing w:val="1"/>
        </w:rPr>
        <w:t>n</w:t>
      </w:r>
      <w:r>
        <w:rPr>
          <w:rFonts w:ascii="Calibri" w:eastAsia="Calibri" w:hAnsi="Calibri" w:cs="Calibri"/>
        </w:rPr>
        <w:t xml:space="preserve">tee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co</w:t>
      </w:r>
      <w:r>
        <w:rPr>
          <w:rFonts w:ascii="Calibri" w:eastAsia="Calibri" w:hAnsi="Calibri" w:cs="Calibri"/>
          <w:spacing w:val="2"/>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4"/>
        </w:rPr>
        <w:t>u</w:t>
      </w:r>
      <w:r>
        <w:rPr>
          <w:rFonts w:ascii="Calibri" w:eastAsia="Calibri" w:hAnsi="Calibri" w:cs="Calibri"/>
        </w:rPr>
        <w:t>ll</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rPr>
        <w:t>oid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Irre</w:t>
      </w:r>
      <w:r>
        <w:rPr>
          <w:rFonts w:ascii="Calibri" w:eastAsia="Calibri" w:hAnsi="Calibri" w:cs="Calibri"/>
          <w:spacing w:val="-1"/>
        </w:rPr>
        <w:t>s</w:t>
      </w:r>
      <w:r>
        <w:rPr>
          <w:rFonts w:ascii="Calibri" w:eastAsia="Calibri" w:hAnsi="Calibri" w:cs="Calibri"/>
          <w:spacing w:val="1"/>
        </w:rPr>
        <w:t>pe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its</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all co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ve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fully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rPr>
        <w:t>arg</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ob</w:t>
      </w:r>
      <w:r>
        <w:rPr>
          <w:rFonts w:ascii="Calibri" w:eastAsia="Calibri" w:hAnsi="Calibri" w:cs="Calibri"/>
        </w:rPr>
        <w:t>liga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after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said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iry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w:t>
      </w:r>
    </w:p>
    <w:p w14:paraId="20A57B1B" w14:textId="77777777" w:rsidR="00EE3B35" w:rsidRDefault="00EE3B35">
      <w:pPr>
        <w:spacing w:before="1" w:line="280" w:lineRule="exact"/>
        <w:rPr>
          <w:sz w:val="28"/>
          <w:szCs w:val="28"/>
        </w:rPr>
      </w:pPr>
    </w:p>
    <w:p w14:paraId="077082F8" w14:textId="77777777" w:rsidR="00EE3B35" w:rsidRDefault="00760F40">
      <w:pPr>
        <w:spacing w:line="276" w:lineRule="auto"/>
        <w:ind w:left="100" w:right="84"/>
        <w:jc w:val="both"/>
        <w:rPr>
          <w:rFonts w:ascii="Calibri" w:eastAsia="Calibri" w:hAnsi="Calibri" w:cs="Calibri"/>
        </w:rPr>
      </w:pPr>
      <w:r>
        <w:rPr>
          <w:rFonts w:ascii="Calibri" w:eastAsia="Calibri" w:hAnsi="Calibri" w:cs="Calibri"/>
        </w:rPr>
        <w:t>4).</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tee</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un</w:t>
      </w:r>
      <w:r>
        <w:rPr>
          <w:rFonts w:ascii="Calibri" w:eastAsia="Calibri" w:hAnsi="Calibri" w:cs="Calibri"/>
        </w:rPr>
        <w:t>co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on</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irr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oca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rt</w:t>
      </w:r>
      <w:r>
        <w:rPr>
          <w:rFonts w:ascii="Calibri" w:eastAsia="Calibri" w:hAnsi="Calibri" w:cs="Calibri"/>
          <w:spacing w:val="1"/>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8"/>
        </w:rPr>
        <w:t xml:space="preserve"> </w:t>
      </w:r>
      <w:r>
        <w:rPr>
          <w:rFonts w:ascii="Calibri" w:eastAsia="Calibri" w:hAnsi="Calibri" w:cs="Calibri"/>
        </w:rPr>
        <w:t>P</w:t>
      </w:r>
      <w:r>
        <w:rPr>
          <w:rFonts w:ascii="Calibri" w:eastAsia="Calibri" w:hAnsi="Calibri" w:cs="Calibri"/>
          <w:spacing w:val="1"/>
        </w:rPr>
        <w:t>T</w:t>
      </w:r>
      <w:r>
        <w:rPr>
          <w:rFonts w:ascii="Calibri" w:eastAsia="Calibri" w:hAnsi="Calibri" w:cs="Calibri"/>
        </w:rPr>
        <w:t>CL</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3"/>
        </w:rPr>
        <w:t>b</w:t>
      </w:r>
      <w:r>
        <w:rPr>
          <w:rFonts w:ascii="Calibri" w:eastAsia="Calibri" w:hAnsi="Calibri" w:cs="Calibri"/>
        </w:rPr>
        <w:t>e 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ef</w:t>
      </w:r>
      <w:r>
        <w:rPr>
          <w:rFonts w:ascii="Calibri" w:eastAsia="Calibri" w:hAnsi="Calibri" w:cs="Calibri"/>
        </w:rPr>
        <w:t>ore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rPr>
        <w:t>arg</w:t>
      </w:r>
      <w:r>
        <w:rPr>
          <w:rFonts w:ascii="Calibri" w:eastAsia="Calibri" w:hAnsi="Calibri" w:cs="Calibri"/>
          <w:spacing w:val="-1"/>
        </w:rPr>
        <w:t>e</w:t>
      </w:r>
      <w:r>
        <w:rPr>
          <w:rFonts w:ascii="Calibri" w:eastAsia="Calibri" w:hAnsi="Calibri" w:cs="Calibri"/>
          <w:spacing w:val="2"/>
        </w:rPr>
        <w: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ca</w:t>
      </w:r>
      <w:r>
        <w:rPr>
          <w:rFonts w:ascii="Calibri" w:eastAsia="Calibri" w:hAnsi="Calibri" w:cs="Calibri"/>
          <w:spacing w:val="-1"/>
        </w:rPr>
        <w:t>s</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spacing w:val="1"/>
        </w:rPr>
        <w:t>pe</w:t>
      </w:r>
      <w:r>
        <w:rPr>
          <w:rFonts w:ascii="Calibri" w:eastAsia="Calibri" w:hAnsi="Calibri" w:cs="Calibri"/>
        </w:rPr>
        <w:t>cially</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ef</w:t>
      </w:r>
      <w:r>
        <w:rPr>
          <w:rFonts w:ascii="Calibri" w:eastAsia="Calibri" w:hAnsi="Calibri" w:cs="Calibri"/>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ir</w:t>
      </w:r>
      <w:r>
        <w:rPr>
          <w:rFonts w:ascii="Calibri" w:eastAsia="Calibri" w:hAnsi="Calibri" w:cs="Calibri"/>
          <w:spacing w:val="1"/>
        </w:rPr>
        <w:t>y</w:t>
      </w:r>
      <w:r>
        <w:rPr>
          <w:rFonts w:ascii="Calibri" w:eastAsia="Calibri" w:hAnsi="Calibri" w:cs="Calibri"/>
        </w:rPr>
        <w:t>.</w:t>
      </w:r>
    </w:p>
    <w:p w14:paraId="025D1480" w14:textId="77777777" w:rsidR="00EE3B35" w:rsidRDefault="00EE3B35">
      <w:pPr>
        <w:spacing w:before="1" w:line="280" w:lineRule="exact"/>
        <w:rPr>
          <w:sz w:val="28"/>
          <w:szCs w:val="28"/>
        </w:rPr>
      </w:pPr>
    </w:p>
    <w:p w14:paraId="47E83303" w14:textId="77777777" w:rsidR="00EE3B35" w:rsidRDefault="00616A45">
      <w:pPr>
        <w:spacing w:line="240" w:lineRule="exact"/>
        <w:ind w:left="100" w:right="6254"/>
        <w:jc w:val="both"/>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07C6F2D0" wp14:editId="765DB8B3">
                <wp:simplePos x="0" y="0"/>
                <wp:positionH relativeFrom="page">
                  <wp:posOffset>914400</wp:posOffset>
                </wp:positionH>
                <wp:positionV relativeFrom="paragraph">
                  <wp:posOffset>495935</wp:posOffset>
                </wp:positionV>
                <wp:extent cx="1705610" cy="0"/>
                <wp:effectExtent l="9525" t="5715" r="8890" b="1333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0"/>
                          <a:chOff x="1440" y="781"/>
                          <a:chExt cx="2686" cy="0"/>
                        </a:xfrm>
                      </wpg:grpSpPr>
                      <wps:wsp>
                        <wps:cNvPr id="13" name="Freeform 9"/>
                        <wps:cNvSpPr>
                          <a:spLocks/>
                        </wps:cNvSpPr>
                        <wps:spPr bwMode="auto">
                          <a:xfrm>
                            <a:off x="1440" y="781"/>
                            <a:ext cx="2686" cy="0"/>
                          </a:xfrm>
                          <a:custGeom>
                            <a:avLst/>
                            <a:gdLst>
                              <a:gd name="T0" fmla="+- 0 1440 1440"/>
                              <a:gd name="T1" fmla="*/ T0 w 2686"/>
                              <a:gd name="T2" fmla="+- 0 4127 1440"/>
                              <a:gd name="T3" fmla="*/ T2 w 2686"/>
                            </a:gdLst>
                            <a:ahLst/>
                            <a:cxnLst>
                              <a:cxn ang="0">
                                <a:pos x="T1" y="0"/>
                              </a:cxn>
                              <a:cxn ang="0">
                                <a:pos x="T3" y="0"/>
                              </a:cxn>
                            </a:cxnLst>
                            <a:rect l="0" t="0" r="r" b="b"/>
                            <a:pathLst>
                              <a:path w="2686">
                                <a:moveTo>
                                  <a:pt x="0" y="0"/>
                                </a:moveTo>
                                <a:lnTo>
                                  <a:pt x="26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98BC9" id="Group 8" o:spid="_x0000_s1026" style="position:absolute;margin-left:1in;margin-top:39.05pt;width:134.3pt;height:0;z-index:-251657216;mso-position-horizontal-relative:page" coordorigin="1440,781" coordsize="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">
                <v:shape id="Freeform 9" o:spid="_x0000_s1027" style="position:absolute;left:1440;top:781;width:2686;height:0;visibility:visible;mso-wrap-style:square;v-text-anchor:top" coordsize="2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XocMA&#10;AADbAAAADwAAAGRycy9kb3ducmV2LnhtbERPTWvCQBC9F/oflin0UnSjBdHoKlJJ6EkxCl6H7JgE&#10;s7Npdk3S/vquUOhtHu9zVpvB1KKj1lWWFUzGEQji3OqKCwXnUzKag3AeWWNtmRR8k4PN+vlphbG2&#10;PR+py3whQgi7GBWU3jexlC4vyaAb24Y4cFfbGvQBtoXULfYh3NRyGkUzabDi0FBiQx8l5bfsbhS8&#10;XSbRLd9ndrc9/Oy+0kV6bRKj1OvLsF2C8DT4f/Gf+1OH+e/w+C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BXocMAAADbAAAADwAAAAAAAAAAAAAAAACYAgAAZHJzL2Rv&#10;d25yZXYueG1sUEsFBgAAAAAEAAQA9QAAAIgDAAAAAA==&#10;" path="m,l2687,e" filled="f" strokeweight=".22817mm">
                  <v:path arrowok="t" o:connecttype="custom" o:connectlocs="0,0;2687,0" o:connectangles="0,0"/>
                </v:shape>
                <w10:wrap anchorx="page"/>
              </v:group>
            </w:pict>
          </mc:Fallback>
        </mc:AlternateContent>
      </w:r>
      <w:r w:rsidR="00760F40">
        <w:rPr>
          <w:rFonts w:ascii="Calibri" w:eastAsia="Calibri" w:hAnsi="Calibri" w:cs="Calibri"/>
        </w:rPr>
        <w:t>Da</w:t>
      </w:r>
      <w:r w:rsidR="00760F40">
        <w:rPr>
          <w:rFonts w:ascii="Calibri" w:eastAsia="Calibri" w:hAnsi="Calibri" w:cs="Calibri"/>
          <w:spacing w:val="1"/>
        </w:rPr>
        <w:t>t</w:t>
      </w:r>
      <w:r w:rsidR="00760F40">
        <w:rPr>
          <w:rFonts w:ascii="Calibri" w:eastAsia="Calibri" w:hAnsi="Calibri" w:cs="Calibri"/>
          <w:spacing w:val="-1"/>
        </w:rPr>
        <w:t>e</w:t>
      </w:r>
      <w:r w:rsidR="00760F40">
        <w:rPr>
          <w:rFonts w:ascii="Calibri" w:eastAsia="Calibri" w:hAnsi="Calibri" w:cs="Calibri"/>
          <w:spacing w:val="1"/>
        </w:rPr>
        <w:t>d</w:t>
      </w:r>
      <w:r w:rsidR="00760F40">
        <w:rPr>
          <w:rFonts w:ascii="Calibri" w:eastAsia="Calibri" w:hAnsi="Calibri" w:cs="Calibri"/>
        </w:rPr>
        <w:t>:</w:t>
      </w:r>
      <w:r w:rsidR="00760F40">
        <w:rPr>
          <w:rFonts w:ascii="Calibri" w:eastAsia="Calibri" w:hAnsi="Calibri" w:cs="Calibri"/>
          <w:spacing w:val="-5"/>
        </w:rPr>
        <w:t xml:space="preserve"> </w:t>
      </w:r>
      <w:r w:rsidR="00760F40">
        <w:rPr>
          <w:rFonts w:ascii="Calibri" w:eastAsia="Calibri" w:hAnsi="Calibri" w:cs="Calibri"/>
          <w:spacing w:val="-1"/>
        </w:rPr>
        <w:t>T</w:t>
      </w:r>
      <w:r w:rsidR="00760F40">
        <w:rPr>
          <w:rFonts w:ascii="Calibri" w:eastAsia="Calibri" w:hAnsi="Calibri" w:cs="Calibri"/>
          <w:spacing w:val="1"/>
        </w:rPr>
        <w:t>h</w:t>
      </w:r>
      <w:r w:rsidR="00760F40">
        <w:rPr>
          <w:rFonts w:ascii="Calibri" w:eastAsia="Calibri" w:hAnsi="Calibri" w:cs="Calibri"/>
          <w:spacing w:val="2"/>
        </w:rPr>
        <w:t>i</w:t>
      </w:r>
      <w:r w:rsidR="00760F40">
        <w:rPr>
          <w:rFonts w:ascii="Calibri" w:eastAsia="Calibri" w:hAnsi="Calibri" w:cs="Calibri"/>
        </w:rPr>
        <w:t>s</w:t>
      </w:r>
      <w:r w:rsidR="00760F40">
        <w:rPr>
          <w:rFonts w:ascii="Calibri" w:eastAsia="Calibri" w:hAnsi="Calibri" w:cs="Calibri"/>
          <w:spacing w:val="-4"/>
        </w:rPr>
        <w:t xml:space="preserve"> </w:t>
      </w:r>
      <w:r w:rsidR="00760F40">
        <w:rPr>
          <w:rFonts w:ascii="Calibri" w:eastAsia="Calibri" w:hAnsi="Calibri" w:cs="Calibri"/>
        </w:rPr>
        <w:t>[</w:t>
      </w:r>
      <w:r w:rsidR="00760F40">
        <w:rPr>
          <w:rFonts w:ascii="Calibri" w:eastAsia="Calibri" w:hAnsi="Calibri" w:cs="Calibri"/>
          <w:spacing w:val="-1"/>
        </w:rPr>
        <w:t>D</w:t>
      </w:r>
      <w:r w:rsidR="00760F40">
        <w:rPr>
          <w:rFonts w:ascii="Calibri" w:eastAsia="Calibri" w:hAnsi="Calibri" w:cs="Calibri"/>
        </w:rPr>
        <w:t>a</w:t>
      </w:r>
      <w:r w:rsidR="00760F40">
        <w:rPr>
          <w:rFonts w:ascii="Calibri" w:eastAsia="Calibri" w:hAnsi="Calibri" w:cs="Calibri"/>
          <w:spacing w:val="1"/>
        </w:rPr>
        <w:t>y</w:t>
      </w:r>
      <w:r w:rsidR="00760F40">
        <w:rPr>
          <w:rFonts w:ascii="Calibri" w:eastAsia="Calibri" w:hAnsi="Calibri" w:cs="Calibri"/>
        </w:rPr>
        <w:t>]</w:t>
      </w:r>
      <w:r w:rsidR="00760F40">
        <w:rPr>
          <w:rFonts w:ascii="Calibri" w:eastAsia="Calibri" w:hAnsi="Calibri" w:cs="Calibri"/>
          <w:spacing w:val="-5"/>
        </w:rPr>
        <w:t xml:space="preserve"> </w:t>
      </w:r>
      <w:r w:rsidR="00760F40">
        <w:rPr>
          <w:rFonts w:ascii="Calibri" w:eastAsia="Calibri" w:hAnsi="Calibri" w:cs="Calibri"/>
          <w:spacing w:val="3"/>
        </w:rPr>
        <w:t>o</w:t>
      </w:r>
      <w:r w:rsidR="00760F40">
        <w:rPr>
          <w:rFonts w:ascii="Calibri" w:eastAsia="Calibri" w:hAnsi="Calibri" w:cs="Calibri"/>
        </w:rPr>
        <w:t>f</w:t>
      </w:r>
      <w:r w:rsidR="00760F40">
        <w:rPr>
          <w:rFonts w:ascii="Calibri" w:eastAsia="Calibri" w:hAnsi="Calibri" w:cs="Calibri"/>
          <w:spacing w:val="-3"/>
        </w:rPr>
        <w:t xml:space="preserve"> </w:t>
      </w:r>
      <w:r w:rsidR="00760F40">
        <w:rPr>
          <w:rFonts w:ascii="Calibri" w:eastAsia="Calibri" w:hAnsi="Calibri" w:cs="Calibri"/>
        </w:rPr>
        <w:t>[Mo</w:t>
      </w:r>
      <w:r w:rsidR="00760F40">
        <w:rPr>
          <w:rFonts w:ascii="Calibri" w:eastAsia="Calibri" w:hAnsi="Calibri" w:cs="Calibri"/>
          <w:spacing w:val="1"/>
        </w:rPr>
        <w:t>n</w:t>
      </w:r>
      <w:r w:rsidR="00760F40">
        <w:rPr>
          <w:rFonts w:ascii="Calibri" w:eastAsia="Calibri" w:hAnsi="Calibri" w:cs="Calibri"/>
        </w:rPr>
        <w:t>t</w:t>
      </w:r>
      <w:r w:rsidR="00760F40">
        <w:rPr>
          <w:rFonts w:ascii="Calibri" w:eastAsia="Calibri" w:hAnsi="Calibri" w:cs="Calibri"/>
          <w:spacing w:val="1"/>
        </w:rPr>
        <w:t>h</w:t>
      </w:r>
      <w:r w:rsidR="00760F40">
        <w:rPr>
          <w:rFonts w:ascii="Calibri" w:eastAsia="Calibri" w:hAnsi="Calibri" w:cs="Calibri"/>
          <w:spacing w:val="-1"/>
        </w:rPr>
        <w:t>]</w:t>
      </w:r>
      <w:r w:rsidR="00760F40">
        <w:rPr>
          <w:rFonts w:ascii="Calibri" w:eastAsia="Calibri" w:hAnsi="Calibri" w:cs="Calibri"/>
        </w:rPr>
        <w:t>,</w:t>
      </w:r>
      <w:r w:rsidR="00760F40">
        <w:rPr>
          <w:rFonts w:ascii="Calibri" w:eastAsia="Calibri" w:hAnsi="Calibri" w:cs="Calibri"/>
          <w:spacing w:val="-4"/>
        </w:rPr>
        <w:t xml:space="preserve"> </w:t>
      </w:r>
      <w:r w:rsidR="00760F40">
        <w:rPr>
          <w:rFonts w:ascii="Calibri" w:eastAsia="Calibri" w:hAnsi="Calibri" w:cs="Calibri"/>
        </w:rPr>
        <w:t>2</w:t>
      </w:r>
      <w:r w:rsidR="00760F40">
        <w:rPr>
          <w:rFonts w:ascii="Calibri" w:eastAsia="Calibri" w:hAnsi="Calibri" w:cs="Calibri"/>
          <w:spacing w:val="2"/>
        </w:rPr>
        <w:t>0</w:t>
      </w:r>
      <w:r w:rsidR="00760F40">
        <w:rPr>
          <w:rFonts w:ascii="Calibri" w:eastAsia="Calibri" w:hAnsi="Calibri" w:cs="Calibri"/>
        </w:rPr>
        <w:t>1…</w:t>
      </w:r>
    </w:p>
    <w:p w14:paraId="31F9E2FE" w14:textId="77777777" w:rsidR="00EE3B35" w:rsidRDefault="00EE3B35">
      <w:pPr>
        <w:spacing w:before="2" w:line="100" w:lineRule="exact"/>
        <w:rPr>
          <w:sz w:val="10"/>
          <w:szCs w:val="10"/>
        </w:rPr>
      </w:pPr>
    </w:p>
    <w:p w14:paraId="5A860024" w14:textId="77777777" w:rsidR="00EE3B35" w:rsidRDefault="00EE3B35">
      <w:pPr>
        <w:spacing w:line="200" w:lineRule="exact"/>
      </w:pPr>
    </w:p>
    <w:p w14:paraId="61C0450F" w14:textId="77777777" w:rsidR="00EE3B35" w:rsidRDefault="00616A45">
      <w:pPr>
        <w:tabs>
          <w:tab w:val="left" w:pos="8680"/>
        </w:tabs>
        <w:spacing w:before="19" w:line="240" w:lineRule="exact"/>
        <w:ind w:left="5141"/>
        <w:rPr>
          <w:rFonts w:ascii="Calibri" w:eastAsia="Calibri" w:hAnsi="Calibri" w:cs="Calibri"/>
        </w:rPr>
      </w:pPr>
      <w:r>
        <w:rPr>
          <w:noProof/>
        </w:rPr>
        <mc:AlternateContent>
          <mc:Choice Requires="wpg">
            <w:drawing>
              <wp:anchor distT="0" distB="0" distL="114300" distR="114300" simplePos="0" relativeHeight="251660288" behindDoc="1" locked="0" layoutInCell="1" allowOverlap="1" wp14:anchorId="0483B280" wp14:editId="4B639B8F">
                <wp:simplePos x="0" y="0"/>
                <wp:positionH relativeFrom="page">
                  <wp:posOffset>4115435</wp:posOffset>
                </wp:positionH>
                <wp:positionV relativeFrom="paragraph">
                  <wp:posOffset>686435</wp:posOffset>
                </wp:positionV>
                <wp:extent cx="1894840" cy="0"/>
                <wp:effectExtent l="10160" t="6985" r="9525" b="12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0"/>
                          <a:chOff x="6481" y="1081"/>
                          <a:chExt cx="2984" cy="0"/>
                        </a:xfrm>
                      </wpg:grpSpPr>
                      <wps:wsp>
                        <wps:cNvPr id="11" name="Freeform 7"/>
                        <wps:cNvSpPr>
                          <a:spLocks/>
                        </wps:cNvSpPr>
                        <wps:spPr bwMode="auto">
                          <a:xfrm>
                            <a:off x="6481" y="1081"/>
                            <a:ext cx="2984" cy="0"/>
                          </a:xfrm>
                          <a:custGeom>
                            <a:avLst/>
                            <a:gdLst>
                              <a:gd name="T0" fmla="+- 0 6481 6481"/>
                              <a:gd name="T1" fmla="*/ T0 w 2984"/>
                              <a:gd name="T2" fmla="+- 0 9465 6481"/>
                              <a:gd name="T3" fmla="*/ T2 w 2984"/>
                            </a:gdLst>
                            <a:ahLst/>
                            <a:cxnLst>
                              <a:cxn ang="0">
                                <a:pos x="T1" y="0"/>
                              </a:cxn>
                              <a:cxn ang="0">
                                <a:pos x="T3" y="0"/>
                              </a:cxn>
                            </a:cxnLst>
                            <a:rect l="0" t="0" r="r" b="b"/>
                            <a:pathLst>
                              <a:path w="2984">
                                <a:moveTo>
                                  <a:pt x="0" y="0"/>
                                </a:moveTo>
                                <a:lnTo>
                                  <a:pt x="29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7B32B" id="Group 6" o:spid="_x0000_s1026" style="position:absolute;margin-left:324.05pt;margin-top:54.05pt;width:149.2pt;height:0;z-index:-251656192;mso-position-horizontal-relative:page" coordorigin="6481,1081" coordsize="2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">
                <v:shape id="Freeform 7" o:spid="_x0000_s1027" style="position:absolute;left:6481;top:1081;width:2984;height:0;visibility:visible;mso-wrap-style:square;v-text-anchor:top" coordsize="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zb8IA&#10;AADbAAAADwAAAGRycy9kb3ducmV2LnhtbERP32vCMBB+F/wfwgl7m6ljk60apRsIDkVYO3w+mltb&#10;11xKktn63xth4Nt9fD9vuR5MK87kfGNZwWyagCAurW64UvBdbB5fQfiArLG1TAou5GG9Go+WmGrb&#10;8xed81CJGMI+RQV1CF0qpS9rMuintiOO3I91BkOErpLaYR/DTSufkmQuDTYcG2rs6KOm8jf/MwoO&#10;xUu2P+2oeN8826M7Jf327TNT6mEyZAsQgYZwF/+7tzrOn8H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nNvwgAAANsAAAAPAAAAAAAAAAAAAAAAAJgCAABkcnMvZG93&#10;bnJldi54bWxQSwUGAAAAAAQABAD1AAAAhwMAAAAA&#10;" path="m,l2984,e" filled="f" strokeweight=".22817mm">
                  <v:path arrowok="t" o:connecttype="custom" o:connectlocs="0,0;2984,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753AC98" wp14:editId="70110F6B">
                <wp:simplePos x="0" y="0"/>
                <wp:positionH relativeFrom="page">
                  <wp:posOffset>4115435</wp:posOffset>
                </wp:positionH>
                <wp:positionV relativeFrom="paragraph">
                  <wp:posOffset>864870</wp:posOffset>
                </wp:positionV>
                <wp:extent cx="1894840" cy="0"/>
                <wp:effectExtent l="10160" t="13970" r="9525" b="50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0"/>
                          <a:chOff x="6481" y="1362"/>
                          <a:chExt cx="2984" cy="0"/>
                        </a:xfrm>
                      </wpg:grpSpPr>
                      <wps:wsp>
                        <wps:cNvPr id="9" name="Freeform 5"/>
                        <wps:cNvSpPr>
                          <a:spLocks/>
                        </wps:cNvSpPr>
                        <wps:spPr bwMode="auto">
                          <a:xfrm>
                            <a:off x="6481" y="1362"/>
                            <a:ext cx="2984" cy="0"/>
                          </a:xfrm>
                          <a:custGeom>
                            <a:avLst/>
                            <a:gdLst>
                              <a:gd name="T0" fmla="+- 0 6481 6481"/>
                              <a:gd name="T1" fmla="*/ T0 w 2984"/>
                              <a:gd name="T2" fmla="+- 0 9465 6481"/>
                              <a:gd name="T3" fmla="*/ T2 w 2984"/>
                            </a:gdLst>
                            <a:ahLst/>
                            <a:cxnLst>
                              <a:cxn ang="0">
                                <a:pos x="T1" y="0"/>
                              </a:cxn>
                              <a:cxn ang="0">
                                <a:pos x="T3" y="0"/>
                              </a:cxn>
                            </a:cxnLst>
                            <a:rect l="0" t="0" r="r" b="b"/>
                            <a:pathLst>
                              <a:path w="2984">
                                <a:moveTo>
                                  <a:pt x="0" y="0"/>
                                </a:moveTo>
                                <a:lnTo>
                                  <a:pt x="29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E8636" id="Group 4" o:spid="_x0000_s1026" style="position:absolute;margin-left:324.05pt;margin-top:68.1pt;width:149.2pt;height:0;z-index:-251654144;mso-position-horizontal-relative:page" coordorigin="6481,1362" coordsize="2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">
                <v:shape id="Freeform 5" o:spid="_x0000_s1027" style="position:absolute;left:6481;top:1362;width:2984;height:0;visibility:visible;mso-wrap-style:square;v-text-anchor:top" coordsize="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zN8MA&#10;AADaAAAADwAAAGRycy9kb3ducmV2LnhtbESPQWvCQBSE7wX/w/KE3nRTsUWjq0RBsLQImtLzI/tM&#10;YrNvw+7WxH/vFoQeh5n5hlmue9OIKzlfW1bwMk5AEBdW11wq+Mp3oxkIH5A1NpZJwY08rFeDpyWm&#10;2nZ8pOsplCJC2KeooAqhTaX0RUUG/di2xNE7W2cwROlKqR12EW4aOUmSN2mw5rhQYUvbioqf069R&#10;cMhfs8/LB+Wb3dR+u0vS7efvmVLPwz5bgAjUh//wo73XCubwd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zN8MAAADaAAAADwAAAAAAAAAAAAAAAACYAgAAZHJzL2Rv&#10;d25yZXYueG1sUEsFBgAAAAAEAAQA9QAAAIgDAAAAAA==&#10;" path="m,l2984,e" filled="f" strokeweight=".22817mm">
                  <v:path arrowok="t" o:connecttype="custom" o:connectlocs="0,0;2984,0" o:connectangles="0,0"/>
                </v:shape>
                <w10:wrap anchorx="page"/>
              </v:group>
            </w:pict>
          </mc:Fallback>
        </mc:AlternateContent>
      </w:r>
      <w:r w:rsidR="00760F40">
        <w:rPr>
          <w:rFonts w:ascii="Calibri" w:eastAsia="Calibri" w:hAnsi="Calibri" w:cs="Calibri"/>
          <w:w w:val="99"/>
        </w:rPr>
        <w:t>Si</w:t>
      </w:r>
      <w:r w:rsidR="00760F40">
        <w:rPr>
          <w:rFonts w:ascii="Calibri" w:eastAsia="Calibri" w:hAnsi="Calibri" w:cs="Calibri"/>
          <w:spacing w:val="-1"/>
          <w:w w:val="99"/>
        </w:rPr>
        <w:t>g</w:t>
      </w:r>
      <w:r w:rsidR="00760F40">
        <w:rPr>
          <w:rFonts w:ascii="Calibri" w:eastAsia="Calibri" w:hAnsi="Calibri" w:cs="Calibri"/>
          <w:spacing w:val="1"/>
          <w:w w:val="99"/>
        </w:rPr>
        <w:t>n</w:t>
      </w:r>
      <w:r w:rsidR="00760F40">
        <w:rPr>
          <w:rFonts w:ascii="Calibri" w:eastAsia="Calibri" w:hAnsi="Calibri" w:cs="Calibri"/>
          <w:w w:val="99"/>
        </w:rPr>
        <w:t>a</w:t>
      </w:r>
      <w:r w:rsidR="00760F40">
        <w:rPr>
          <w:rFonts w:ascii="Calibri" w:eastAsia="Calibri" w:hAnsi="Calibri" w:cs="Calibri"/>
          <w:spacing w:val="1"/>
          <w:w w:val="99"/>
        </w:rPr>
        <w:t>tu</w:t>
      </w:r>
      <w:r w:rsidR="00760F40">
        <w:rPr>
          <w:rFonts w:ascii="Calibri" w:eastAsia="Calibri" w:hAnsi="Calibri" w:cs="Calibri"/>
          <w:w w:val="99"/>
        </w:rPr>
        <w:t>r</w:t>
      </w:r>
      <w:r w:rsidR="00760F40">
        <w:rPr>
          <w:rFonts w:ascii="Calibri" w:eastAsia="Calibri" w:hAnsi="Calibri" w:cs="Calibri"/>
          <w:spacing w:val="-1"/>
          <w:w w:val="99"/>
        </w:rPr>
        <w:t>e</w:t>
      </w:r>
      <w:r w:rsidR="00760F40">
        <w:rPr>
          <w:rFonts w:ascii="Calibri" w:eastAsia="Calibri" w:hAnsi="Calibri" w:cs="Calibri"/>
          <w:w w:val="99"/>
        </w:rPr>
        <w:t>:</w:t>
      </w:r>
      <w:r w:rsidR="00760F40">
        <w:rPr>
          <w:rFonts w:ascii="Calibri" w:eastAsia="Calibri" w:hAnsi="Calibri" w:cs="Calibri"/>
        </w:rPr>
        <w:t xml:space="preserve"> </w:t>
      </w:r>
      <w:r w:rsidR="00760F40">
        <w:rPr>
          <w:rFonts w:ascii="Calibri" w:eastAsia="Calibri" w:hAnsi="Calibri" w:cs="Calibri"/>
          <w:w w:val="99"/>
          <w:u w:val="single" w:color="000000"/>
        </w:rPr>
        <w:t xml:space="preserve"> </w:t>
      </w:r>
      <w:r w:rsidR="00760F40">
        <w:rPr>
          <w:rFonts w:ascii="Calibri" w:eastAsia="Calibri" w:hAnsi="Calibri" w:cs="Calibri"/>
          <w:u w:val="single" w:color="000000"/>
        </w:rPr>
        <w:tab/>
      </w:r>
    </w:p>
    <w:p w14:paraId="28264471" w14:textId="77777777" w:rsidR="00EE3B35" w:rsidRDefault="00EE3B35">
      <w:pPr>
        <w:spacing w:before="2" w:line="100" w:lineRule="exact"/>
        <w:rPr>
          <w:sz w:val="10"/>
          <w:szCs w:val="10"/>
        </w:rPr>
      </w:pPr>
    </w:p>
    <w:p w14:paraId="5F1C5D6B" w14:textId="77777777" w:rsidR="00EE3B35" w:rsidRDefault="00EE3B35">
      <w:pPr>
        <w:spacing w:line="200" w:lineRule="exact"/>
        <w:sectPr w:rsidR="00EE3B35">
          <w:type w:val="continuous"/>
          <w:pgSz w:w="11920" w:h="16840"/>
          <w:pgMar w:top="700" w:right="1320" w:bottom="280" w:left="1340" w:header="720" w:footer="720" w:gutter="0"/>
          <w:cols w:space="720"/>
        </w:sectPr>
      </w:pPr>
    </w:p>
    <w:p w14:paraId="5E38BED1" w14:textId="77777777" w:rsidR="00EE3B35" w:rsidRDefault="00EE3B35">
      <w:pPr>
        <w:spacing w:before="20" w:line="280" w:lineRule="exact"/>
        <w:rPr>
          <w:sz w:val="28"/>
          <w:szCs w:val="28"/>
        </w:rPr>
      </w:pPr>
    </w:p>
    <w:p w14:paraId="41FD35D0" w14:textId="77777777" w:rsidR="00EE3B35" w:rsidRDefault="00616A45">
      <w:pPr>
        <w:tabs>
          <w:tab w:val="left" w:pos="3800"/>
        </w:tabs>
        <w:spacing w:line="240" w:lineRule="exact"/>
        <w:ind w:left="100" w:right="-50"/>
        <w:rPr>
          <w:rFonts w:ascii="Calibri" w:eastAsia="Calibri" w:hAnsi="Calibri" w:cs="Calibri"/>
        </w:rPr>
      </w:pPr>
      <w:r>
        <w:rPr>
          <w:noProof/>
        </w:rPr>
        <mc:AlternateContent>
          <mc:Choice Requires="wpg">
            <w:drawing>
              <wp:anchor distT="0" distB="0" distL="114300" distR="114300" simplePos="0" relativeHeight="251661312" behindDoc="1" locked="0" layoutInCell="1" allowOverlap="1" wp14:anchorId="598971A8" wp14:editId="08DA288E">
                <wp:simplePos x="0" y="0"/>
                <wp:positionH relativeFrom="page">
                  <wp:posOffset>1371600</wp:posOffset>
                </wp:positionH>
                <wp:positionV relativeFrom="paragraph">
                  <wp:posOffset>317500</wp:posOffset>
                </wp:positionV>
                <wp:extent cx="1896745" cy="0"/>
                <wp:effectExtent l="9525" t="10160" r="825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0"/>
                          <a:chOff x="2160" y="500"/>
                          <a:chExt cx="2987" cy="0"/>
                        </a:xfrm>
                      </wpg:grpSpPr>
                      <wps:wsp>
                        <wps:cNvPr id="6" name="Freeform 3"/>
                        <wps:cNvSpPr>
                          <a:spLocks/>
                        </wps:cNvSpPr>
                        <wps:spPr bwMode="auto">
                          <a:xfrm>
                            <a:off x="2160" y="500"/>
                            <a:ext cx="2987" cy="0"/>
                          </a:xfrm>
                          <a:custGeom>
                            <a:avLst/>
                            <a:gdLst>
                              <a:gd name="T0" fmla="+- 0 2160 2160"/>
                              <a:gd name="T1" fmla="*/ T0 w 2987"/>
                              <a:gd name="T2" fmla="+- 0 5147 2160"/>
                              <a:gd name="T3" fmla="*/ T2 w 2987"/>
                            </a:gdLst>
                            <a:ahLst/>
                            <a:cxnLst>
                              <a:cxn ang="0">
                                <a:pos x="T1" y="0"/>
                              </a:cxn>
                              <a:cxn ang="0">
                                <a:pos x="T3" y="0"/>
                              </a:cxn>
                            </a:cxnLst>
                            <a:rect l="0" t="0" r="r" b="b"/>
                            <a:pathLst>
                              <a:path w="2987">
                                <a:moveTo>
                                  <a:pt x="0" y="0"/>
                                </a:moveTo>
                                <a:lnTo>
                                  <a:pt x="29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2FEF3" id="Group 2" o:spid="_x0000_s1026" style="position:absolute;margin-left:108pt;margin-top:25pt;width:149.35pt;height:0;z-index:-251655168;mso-position-horizontal-relative:page" coordorigin="2160,500" coordsize="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1KVQMAAN0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">
                <v:shape id="Freeform 3" o:spid="_x0000_s1027" style="position:absolute;left:2160;top:500;width:2987;height:0;visibility:visible;mso-wrap-style:square;v-text-anchor:top" coordsize="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qicEA&#10;AADaAAAADwAAAGRycy9kb3ducmV2LnhtbESPQYvCMBSE7wv+h/CEvSya6qFINYoKit5WXdjro3lt&#10;is1LbWLt/nuzIHgcZuYbZrHqbS06an3lWMFknIAgzp2uuFTwc9mNZiB8QNZYOyYFf+RhtRx8LDDT&#10;7sEn6s6hFBHCPkMFJoQmk9Lnhiz6sWuIo1e41mKIsi2lbvER4baW0yRJpcWK44LBhraG8uv5bhXU&#10;xaUrdO5vm50pv9L02/bH371Sn8N+PQcRqA/v8Kt90ApS+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2KonBAAAA2gAAAA8AAAAAAAAAAAAAAAAAmAIAAGRycy9kb3du&#10;cmV2LnhtbFBLBQYAAAAABAAEAPUAAACGAwAAAAA=&#10;" path="m,l2987,e" filled="f" strokeweight=".22817mm">
                  <v:path arrowok="t" o:connecttype="custom" o:connectlocs="0,0;2987,0" o:connectangles="0,0"/>
                </v:shape>
                <w10:wrap anchorx="page"/>
              </v:group>
            </w:pict>
          </mc:Fallback>
        </mc:AlternateContent>
      </w:r>
      <w:r w:rsidR="00760F40">
        <w:rPr>
          <w:rFonts w:ascii="Calibri" w:eastAsia="Calibri" w:hAnsi="Calibri" w:cs="Calibri"/>
          <w:w w:val="99"/>
        </w:rPr>
        <w:t>Wit</w:t>
      </w:r>
      <w:r w:rsidR="00760F40">
        <w:rPr>
          <w:rFonts w:ascii="Calibri" w:eastAsia="Calibri" w:hAnsi="Calibri" w:cs="Calibri"/>
          <w:spacing w:val="1"/>
          <w:w w:val="99"/>
        </w:rPr>
        <w:t>n</w:t>
      </w:r>
      <w:r w:rsidR="00760F40">
        <w:rPr>
          <w:rFonts w:ascii="Calibri" w:eastAsia="Calibri" w:hAnsi="Calibri" w:cs="Calibri"/>
          <w:spacing w:val="-1"/>
          <w:w w:val="99"/>
        </w:rPr>
        <w:t>e</w:t>
      </w:r>
      <w:r w:rsidR="00760F40">
        <w:rPr>
          <w:rFonts w:ascii="Calibri" w:eastAsia="Calibri" w:hAnsi="Calibri" w:cs="Calibri"/>
          <w:spacing w:val="1"/>
          <w:w w:val="99"/>
        </w:rPr>
        <w:t>s</w:t>
      </w:r>
      <w:r w:rsidR="00760F40">
        <w:rPr>
          <w:rFonts w:ascii="Calibri" w:eastAsia="Calibri" w:hAnsi="Calibri" w:cs="Calibri"/>
          <w:spacing w:val="-1"/>
          <w:w w:val="99"/>
        </w:rPr>
        <w:t>s</w:t>
      </w:r>
      <w:r w:rsidR="00760F40">
        <w:rPr>
          <w:rFonts w:ascii="Calibri" w:eastAsia="Calibri" w:hAnsi="Calibri" w:cs="Calibri"/>
          <w:w w:val="99"/>
        </w:rPr>
        <w:t>:</w:t>
      </w:r>
      <w:r w:rsidR="00760F40">
        <w:rPr>
          <w:rFonts w:ascii="Calibri" w:eastAsia="Calibri" w:hAnsi="Calibri" w:cs="Calibri"/>
          <w:spacing w:val="-29"/>
        </w:rPr>
        <w:t xml:space="preserve"> </w:t>
      </w:r>
      <w:r w:rsidR="00760F40">
        <w:rPr>
          <w:rFonts w:ascii="Calibri" w:eastAsia="Calibri" w:hAnsi="Calibri" w:cs="Calibri"/>
          <w:w w:val="99"/>
          <w:u w:val="single" w:color="000000"/>
        </w:rPr>
        <w:t xml:space="preserve"> </w:t>
      </w:r>
      <w:r w:rsidR="00760F40">
        <w:rPr>
          <w:rFonts w:ascii="Calibri" w:eastAsia="Calibri" w:hAnsi="Calibri" w:cs="Calibri"/>
          <w:u w:val="single" w:color="000000"/>
        </w:rPr>
        <w:tab/>
      </w:r>
    </w:p>
    <w:p w14:paraId="2A0636E5" w14:textId="77777777" w:rsidR="00EE3B35" w:rsidRDefault="00760F40">
      <w:pPr>
        <w:spacing w:before="19"/>
        <w:rPr>
          <w:rFonts w:ascii="Calibri" w:eastAsia="Calibri" w:hAnsi="Calibri" w:cs="Calibri"/>
        </w:rPr>
        <w:sectPr w:rsidR="00EE3B35">
          <w:type w:val="continuous"/>
          <w:pgSz w:w="11920" w:h="16840"/>
          <w:pgMar w:top="700" w:right="1320" w:bottom="280" w:left="1340" w:header="720" w:footer="720" w:gutter="0"/>
          <w:cols w:num="2" w:space="720" w:equalWidth="0">
            <w:col w:w="3808" w:space="1333"/>
            <w:col w:w="4119"/>
          </w:cols>
        </w:sectPr>
      </w:pPr>
      <w:r>
        <w:br w:type="column"/>
      </w:r>
      <w:r>
        <w:rPr>
          <w:rFonts w:ascii="Calibri" w:eastAsia="Calibri" w:hAnsi="Calibri" w:cs="Calibri"/>
        </w:rPr>
        <w:lastRenderedPageBreak/>
        <w:t>A</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rPr>
        <w:t>orized</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gn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5"/>
        </w:rPr>
        <w:t>a</w:t>
      </w:r>
      <w:r>
        <w:rPr>
          <w:rFonts w:ascii="Calibri" w:eastAsia="Calibri" w:hAnsi="Calibri" w:cs="Calibri"/>
        </w:rPr>
        <w:t>ct</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p>
    <w:p w14:paraId="4B74A9DC" w14:textId="77777777" w:rsidR="00EE3B35" w:rsidRDefault="00EE3B35">
      <w:pPr>
        <w:spacing w:before="3" w:line="180" w:lineRule="exact"/>
        <w:rPr>
          <w:sz w:val="18"/>
          <w:szCs w:val="18"/>
        </w:rPr>
      </w:pPr>
    </w:p>
    <w:p w14:paraId="55A53F60" w14:textId="77777777" w:rsidR="00EE3B35" w:rsidRDefault="00EE3B35">
      <w:pPr>
        <w:spacing w:line="200" w:lineRule="exact"/>
      </w:pPr>
    </w:p>
    <w:p w14:paraId="3F7D39A4" w14:textId="77777777" w:rsidR="00EE3B35" w:rsidRDefault="00EE3B35">
      <w:pPr>
        <w:spacing w:line="200" w:lineRule="exact"/>
      </w:pPr>
    </w:p>
    <w:p w14:paraId="42191468" w14:textId="77777777" w:rsidR="00EE3B35" w:rsidRDefault="00760F40">
      <w:pPr>
        <w:spacing w:before="19"/>
        <w:ind w:left="5141"/>
        <w:rPr>
          <w:rFonts w:ascii="Calibri" w:eastAsia="Calibri" w:hAnsi="Calibri" w:cs="Calibri"/>
        </w:rPr>
      </w:pPr>
      <w:r>
        <w:rPr>
          <w:rFonts w:ascii="Calibri" w:eastAsia="Calibri" w:hAnsi="Calibri" w:cs="Calibri"/>
        </w:rPr>
        <w:t>S</w:t>
      </w:r>
      <w:r>
        <w:rPr>
          <w:rFonts w:ascii="Calibri" w:eastAsia="Calibri" w:hAnsi="Calibri" w:cs="Calibri"/>
          <w:spacing w:val="-1"/>
        </w:rPr>
        <w:t>w</w:t>
      </w:r>
      <w:r>
        <w:rPr>
          <w:rFonts w:ascii="Calibri" w:eastAsia="Calibri" w:hAnsi="Calibri" w:cs="Calibri"/>
        </w:rPr>
        <w:t>orn</w:t>
      </w:r>
      <w:r>
        <w:rPr>
          <w:rFonts w:ascii="Calibri" w:eastAsia="Calibri" w:hAnsi="Calibri" w:cs="Calibri"/>
          <w:spacing w:val="-4"/>
        </w:rPr>
        <w:t xml:space="preserve"> </w:t>
      </w:r>
      <w:r>
        <w:rPr>
          <w:rFonts w:ascii="Calibri" w:eastAsia="Calibri" w:hAnsi="Calibri" w:cs="Calibri"/>
        </w:rPr>
        <w:t>&amp; Sign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ef</w:t>
      </w:r>
      <w:r>
        <w:rPr>
          <w:rFonts w:ascii="Calibri" w:eastAsia="Calibri" w:hAnsi="Calibri" w:cs="Calibri"/>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me</w:t>
      </w:r>
    </w:p>
    <w:p w14:paraId="5730ACBA" w14:textId="77777777" w:rsidR="00EE3B35" w:rsidRDefault="00760F40">
      <w:pPr>
        <w:spacing w:before="37"/>
        <w:ind w:left="5141"/>
        <w:rPr>
          <w:rFonts w:ascii="Calibri" w:eastAsia="Calibri" w:hAnsi="Calibri" w:cs="Calibri"/>
        </w:rPr>
      </w:pP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4"/>
        </w:rPr>
        <w:t xml:space="preserve"> </w:t>
      </w:r>
      <w:r>
        <w:rPr>
          <w:rFonts w:ascii="Calibri" w:eastAsia="Calibri" w:hAnsi="Calibri" w:cs="Calibri"/>
          <w:spacing w:val="2"/>
        </w:rPr>
        <w:t>[</w:t>
      </w:r>
      <w:r>
        <w:rPr>
          <w:rFonts w:ascii="Calibri" w:eastAsia="Calibri" w:hAnsi="Calibri" w:cs="Calibri"/>
        </w:rPr>
        <w:t>Da</w:t>
      </w:r>
      <w:r>
        <w:rPr>
          <w:rFonts w:ascii="Calibri" w:eastAsia="Calibri" w:hAnsi="Calibri" w:cs="Calibri"/>
          <w:spacing w:val="1"/>
        </w:rPr>
        <w: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rPr>
        <w:t>M</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2</w:t>
      </w:r>
      <w:r>
        <w:rPr>
          <w:rFonts w:ascii="Calibri" w:eastAsia="Calibri" w:hAnsi="Calibri" w:cs="Calibri"/>
          <w:spacing w:val="3"/>
        </w:rPr>
        <w:t>0</w:t>
      </w:r>
      <w:r>
        <w:rPr>
          <w:rFonts w:ascii="Calibri" w:eastAsia="Calibri" w:hAnsi="Calibri" w:cs="Calibri"/>
          <w:spacing w:val="2"/>
        </w:rPr>
        <w:t>1</w:t>
      </w:r>
      <w:r>
        <w:rPr>
          <w:rFonts w:ascii="Calibri" w:eastAsia="Calibri" w:hAnsi="Calibri" w:cs="Calibri"/>
        </w:rPr>
        <w:t>…</w:t>
      </w:r>
    </w:p>
    <w:p w14:paraId="015F3856" w14:textId="77777777" w:rsidR="00EE3B35" w:rsidRDefault="00EE3B35">
      <w:pPr>
        <w:spacing w:before="7" w:line="100" w:lineRule="exact"/>
        <w:rPr>
          <w:sz w:val="11"/>
          <w:szCs w:val="11"/>
        </w:rPr>
      </w:pPr>
    </w:p>
    <w:p w14:paraId="3D00E9C6" w14:textId="77777777" w:rsidR="00EE3B35" w:rsidRDefault="00EE3B35">
      <w:pPr>
        <w:spacing w:line="200" w:lineRule="exact"/>
      </w:pPr>
    </w:p>
    <w:p w14:paraId="6715230D" w14:textId="77777777" w:rsidR="00EE3B35" w:rsidRDefault="00760F40">
      <w:pPr>
        <w:tabs>
          <w:tab w:val="left" w:pos="8120"/>
        </w:tabs>
        <w:ind w:left="5141"/>
        <w:rPr>
          <w:rFonts w:ascii="Calibri" w:eastAsia="Calibri" w:hAnsi="Calibri" w:cs="Calibri"/>
        </w:rPr>
      </w:pPr>
      <w:r>
        <w:rPr>
          <w:rFonts w:ascii="Calibri" w:eastAsia="Calibri" w:hAnsi="Calibri" w:cs="Calibri"/>
          <w:w w:val="99"/>
        </w:rPr>
        <w:t>By:</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sectPr w:rsidR="00EE3B35">
      <w:type w:val="continuous"/>
      <w:pgSz w:w="11920" w:h="16840"/>
      <w:pgMar w:top="7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1838" w14:textId="77777777" w:rsidR="00780C54" w:rsidRDefault="00780C54">
      <w:r>
        <w:separator/>
      </w:r>
    </w:p>
  </w:endnote>
  <w:endnote w:type="continuationSeparator" w:id="0">
    <w:p w14:paraId="0E488240" w14:textId="77777777" w:rsidR="00780C54" w:rsidRDefault="0078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7871" w14:textId="77777777" w:rsidR="00780C54" w:rsidRDefault="00780C54">
      <w:r>
        <w:separator/>
      </w:r>
    </w:p>
  </w:footnote>
  <w:footnote w:type="continuationSeparator" w:id="0">
    <w:p w14:paraId="3F6408EF" w14:textId="77777777" w:rsidR="00780C54" w:rsidRDefault="0078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D745" w14:textId="77777777" w:rsidR="007307D8" w:rsidRDefault="007307D8" w:rsidP="003203EA">
    <w:pPr>
      <w:tabs>
        <w:tab w:val="right" w:pos="9480"/>
      </w:tabs>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F321" w14:textId="77777777" w:rsidR="007307D8" w:rsidRDefault="007307D8" w:rsidP="00880966">
    <w:pPr>
      <w:tabs>
        <w:tab w:val="left" w:pos="8588"/>
        <w:tab w:val="left" w:pos="9000"/>
        <w:tab w:val="right" w:pos="9440"/>
      </w:tabs>
      <w:spacing w:line="200" w:lineRule="exac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6E57" w14:textId="77777777" w:rsidR="007307D8" w:rsidRDefault="007307D8" w:rsidP="002718B7">
    <w:pPr>
      <w:tabs>
        <w:tab w:val="left" w:pos="8100"/>
      </w:tabs>
      <w:spacing w:line="200"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975"/>
    <w:multiLevelType w:val="hybridMultilevel"/>
    <w:tmpl w:val="D7CC648E"/>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058C0BE7"/>
    <w:multiLevelType w:val="hybridMultilevel"/>
    <w:tmpl w:val="BE5AF5B2"/>
    <w:lvl w:ilvl="0" w:tplc="F87C44C6">
      <w:numFmt w:val="bullet"/>
      <w:lvlText w:val="-"/>
      <w:lvlJc w:val="left"/>
      <w:pPr>
        <w:ind w:left="720" w:hanging="360"/>
      </w:pPr>
      <w:rPr>
        <w:rFonts w:ascii="Calibri" w:eastAsiaTheme="minorHAnsi" w:hAnsi="Calibri"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4C37"/>
    <w:multiLevelType w:val="hybridMultilevel"/>
    <w:tmpl w:val="4DEC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55FA"/>
    <w:multiLevelType w:val="hybridMultilevel"/>
    <w:tmpl w:val="22100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9D54D6"/>
    <w:multiLevelType w:val="multilevel"/>
    <w:tmpl w:val="D74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C3FAB"/>
    <w:multiLevelType w:val="hybridMultilevel"/>
    <w:tmpl w:val="57C0EFAA"/>
    <w:lvl w:ilvl="0" w:tplc="924ABD94">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FEB31BC"/>
    <w:multiLevelType w:val="hybridMultilevel"/>
    <w:tmpl w:val="832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8438C"/>
    <w:multiLevelType w:val="hybridMultilevel"/>
    <w:tmpl w:val="F7D0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F7F89"/>
    <w:multiLevelType w:val="hybridMultilevel"/>
    <w:tmpl w:val="0F2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C433E"/>
    <w:multiLevelType w:val="hybridMultilevel"/>
    <w:tmpl w:val="D354E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E6C0C"/>
    <w:multiLevelType w:val="hybridMultilevel"/>
    <w:tmpl w:val="86F4B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DB7C2B"/>
    <w:multiLevelType w:val="multilevel"/>
    <w:tmpl w:val="9B12A4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31303583"/>
    <w:multiLevelType w:val="hybridMultilevel"/>
    <w:tmpl w:val="609E0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B5767D"/>
    <w:multiLevelType w:val="hybridMultilevel"/>
    <w:tmpl w:val="BBBA77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nsid w:val="363F56B8"/>
    <w:multiLevelType w:val="hybridMultilevel"/>
    <w:tmpl w:val="26FA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B3FDC"/>
    <w:multiLevelType w:val="hybridMultilevel"/>
    <w:tmpl w:val="4744655E"/>
    <w:lvl w:ilvl="0" w:tplc="04090013">
      <w:start w:val="1"/>
      <w:numFmt w:val="upperRoman"/>
      <w:lvlText w:val="%1."/>
      <w:lvlJc w:val="righ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BBF5461"/>
    <w:multiLevelType w:val="hybridMultilevel"/>
    <w:tmpl w:val="34586A02"/>
    <w:lvl w:ilvl="0" w:tplc="6E8ED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922CE"/>
    <w:multiLevelType w:val="hybridMultilevel"/>
    <w:tmpl w:val="F53803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43C9419C"/>
    <w:multiLevelType w:val="hybridMultilevel"/>
    <w:tmpl w:val="A00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32FF8"/>
    <w:multiLevelType w:val="hybridMultilevel"/>
    <w:tmpl w:val="D064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E96EA8"/>
    <w:multiLevelType w:val="hybridMultilevel"/>
    <w:tmpl w:val="D2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32683"/>
    <w:multiLevelType w:val="hybridMultilevel"/>
    <w:tmpl w:val="450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33443"/>
    <w:multiLevelType w:val="hybridMultilevel"/>
    <w:tmpl w:val="2FC03BDA"/>
    <w:lvl w:ilvl="0" w:tplc="68EA74D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EA9647B"/>
    <w:multiLevelType w:val="hybridMultilevel"/>
    <w:tmpl w:val="001443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3C6634"/>
    <w:multiLevelType w:val="hybridMultilevel"/>
    <w:tmpl w:val="A13E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46963"/>
    <w:multiLevelType w:val="hybridMultilevel"/>
    <w:tmpl w:val="90D01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991B77"/>
    <w:multiLevelType w:val="hybridMultilevel"/>
    <w:tmpl w:val="728858CE"/>
    <w:lvl w:ilvl="0" w:tplc="F27C31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0664E"/>
    <w:multiLevelType w:val="hybridMultilevel"/>
    <w:tmpl w:val="09AC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C7D6B"/>
    <w:multiLevelType w:val="hybridMultilevel"/>
    <w:tmpl w:val="AA504C2E"/>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8B12D8"/>
    <w:multiLevelType w:val="hybridMultilevel"/>
    <w:tmpl w:val="59241C62"/>
    <w:lvl w:ilvl="0" w:tplc="B5F4E06E">
      <w:numFmt w:val="bullet"/>
      <w:lvlText w:val=""/>
      <w:lvlJc w:val="left"/>
      <w:pPr>
        <w:ind w:left="1110" w:hanging="390"/>
      </w:pPr>
      <w:rPr>
        <w:rFonts w:ascii="Arial" w:eastAsia="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F96A63"/>
    <w:multiLevelType w:val="hybridMultilevel"/>
    <w:tmpl w:val="3962DD6C"/>
    <w:lvl w:ilvl="0" w:tplc="04090015">
      <w:start w:val="1"/>
      <w:numFmt w:val="upp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30F0DBF"/>
    <w:multiLevelType w:val="hybridMultilevel"/>
    <w:tmpl w:val="8266EFC4"/>
    <w:lvl w:ilvl="0" w:tplc="B5F4E06E">
      <w:numFmt w:val="bullet"/>
      <w:lvlText w:val=""/>
      <w:lvlJc w:val="left"/>
      <w:pPr>
        <w:ind w:left="750" w:hanging="39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F4ED1"/>
    <w:multiLevelType w:val="hybridMultilevel"/>
    <w:tmpl w:val="F19EED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E206DB"/>
    <w:multiLevelType w:val="hybridMultilevel"/>
    <w:tmpl w:val="994E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4835E3"/>
    <w:multiLevelType w:val="hybridMultilevel"/>
    <w:tmpl w:val="F3B06422"/>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5">
    <w:nsid w:val="6E4B7EF4"/>
    <w:multiLevelType w:val="multilevel"/>
    <w:tmpl w:val="5FC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A188A"/>
    <w:multiLevelType w:val="hybridMultilevel"/>
    <w:tmpl w:val="148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C3917"/>
    <w:multiLevelType w:val="hybridMultilevel"/>
    <w:tmpl w:val="D43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C6ED7"/>
    <w:multiLevelType w:val="hybridMultilevel"/>
    <w:tmpl w:val="70CEFB7A"/>
    <w:lvl w:ilvl="0" w:tplc="D79E759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034A0"/>
    <w:multiLevelType w:val="hybridMultilevel"/>
    <w:tmpl w:val="5F5E24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007FC"/>
    <w:multiLevelType w:val="hybridMultilevel"/>
    <w:tmpl w:val="006A5EAC"/>
    <w:lvl w:ilvl="0" w:tplc="3F40FC72">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1C4A3D"/>
    <w:multiLevelType w:val="hybridMultilevel"/>
    <w:tmpl w:val="4BAC7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6E4C40"/>
    <w:multiLevelType w:val="hybridMultilevel"/>
    <w:tmpl w:val="F26EE7A6"/>
    <w:lvl w:ilvl="0" w:tplc="3D4C086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7E526517"/>
    <w:multiLevelType w:val="hybridMultilevel"/>
    <w:tmpl w:val="CAF82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29"/>
  </w:num>
  <w:num w:numId="5">
    <w:abstractNumId w:val="12"/>
  </w:num>
  <w:num w:numId="6">
    <w:abstractNumId w:val="35"/>
  </w:num>
  <w:num w:numId="7">
    <w:abstractNumId w:val="4"/>
  </w:num>
  <w:num w:numId="8">
    <w:abstractNumId w:val="22"/>
  </w:num>
  <w:num w:numId="9">
    <w:abstractNumId w:val="2"/>
  </w:num>
  <w:num w:numId="10">
    <w:abstractNumId w:val="0"/>
  </w:num>
  <w:num w:numId="11">
    <w:abstractNumId w:val="13"/>
  </w:num>
  <w:num w:numId="12">
    <w:abstractNumId w:val="17"/>
  </w:num>
  <w:num w:numId="13">
    <w:abstractNumId w:val="34"/>
  </w:num>
  <w:num w:numId="14">
    <w:abstractNumId w:val="6"/>
  </w:num>
  <w:num w:numId="15">
    <w:abstractNumId w:val="21"/>
  </w:num>
  <w:num w:numId="16">
    <w:abstractNumId w:val="5"/>
  </w:num>
  <w:num w:numId="17">
    <w:abstractNumId w:val="7"/>
  </w:num>
  <w:num w:numId="18">
    <w:abstractNumId w:val="24"/>
  </w:num>
  <w:num w:numId="19">
    <w:abstractNumId w:val="42"/>
  </w:num>
  <w:num w:numId="20">
    <w:abstractNumId w:val="8"/>
  </w:num>
  <w:num w:numId="21">
    <w:abstractNumId w:val="38"/>
  </w:num>
  <w:num w:numId="22">
    <w:abstractNumId w:val="1"/>
  </w:num>
  <w:num w:numId="23">
    <w:abstractNumId w:val="37"/>
  </w:num>
  <w:num w:numId="24">
    <w:abstractNumId w:val="18"/>
  </w:num>
  <w:num w:numId="25">
    <w:abstractNumId w:val="14"/>
  </w:num>
  <w:num w:numId="26">
    <w:abstractNumId w:val="40"/>
  </w:num>
  <w:num w:numId="27">
    <w:abstractNumId w:val="32"/>
  </w:num>
  <w:num w:numId="28">
    <w:abstractNumId w:val="41"/>
  </w:num>
  <w:num w:numId="29">
    <w:abstractNumId w:val="19"/>
  </w:num>
  <w:num w:numId="30">
    <w:abstractNumId w:val="27"/>
  </w:num>
  <w:num w:numId="31">
    <w:abstractNumId w:val="3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6"/>
  </w:num>
  <w:num w:numId="37">
    <w:abstractNumId w:val="15"/>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25"/>
  </w:num>
  <w:num w:numId="43">
    <w:abstractNumId w:val="23"/>
  </w:num>
  <w:num w:numId="44">
    <w:abstractNumId w:val="9"/>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5"/>
    <w:rsid w:val="00002B5D"/>
    <w:rsid w:val="00006952"/>
    <w:rsid w:val="00011B9E"/>
    <w:rsid w:val="000126F9"/>
    <w:rsid w:val="00021087"/>
    <w:rsid w:val="00032EDB"/>
    <w:rsid w:val="00036F44"/>
    <w:rsid w:val="00063A4F"/>
    <w:rsid w:val="000660C7"/>
    <w:rsid w:val="00072822"/>
    <w:rsid w:val="00091DFD"/>
    <w:rsid w:val="000B0208"/>
    <w:rsid w:val="000B0F74"/>
    <w:rsid w:val="000B38E3"/>
    <w:rsid w:val="000B4152"/>
    <w:rsid w:val="000C2DF0"/>
    <w:rsid w:val="000D3D7C"/>
    <w:rsid w:val="000D7392"/>
    <w:rsid w:val="000E191F"/>
    <w:rsid w:val="000E6477"/>
    <w:rsid w:val="000F5543"/>
    <w:rsid w:val="000F6E58"/>
    <w:rsid w:val="00104AB2"/>
    <w:rsid w:val="00116376"/>
    <w:rsid w:val="001262C5"/>
    <w:rsid w:val="00130651"/>
    <w:rsid w:val="00141BB5"/>
    <w:rsid w:val="00142A1E"/>
    <w:rsid w:val="00145B15"/>
    <w:rsid w:val="00162110"/>
    <w:rsid w:val="00164110"/>
    <w:rsid w:val="00165A86"/>
    <w:rsid w:val="00184EA4"/>
    <w:rsid w:val="00191982"/>
    <w:rsid w:val="001940FC"/>
    <w:rsid w:val="001A2D33"/>
    <w:rsid w:val="001B1C23"/>
    <w:rsid w:val="001B3B11"/>
    <w:rsid w:val="001C6878"/>
    <w:rsid w:val="001E7976"/>
    <w:rsid w:val="00213C87"/>
    <w:rsid w:val="0021577E"/>
    <w:rsid w:val="00217739"/>
    <w:rsid w:val="002258A3"/>
    <w:rsid w:val="002404F6"/>
    <w:rsid w:val="00241F65"/>
    <w:rsid w:val="0024319B"/>
    <w:rsid w:val="00257A6D"/>
    <w:rsid w:val="00270E80"/>
    <w:rsid w:val="002718B7"/>
    <w:rsid w:val="00272EE0"/>
    <w:rsid w:val="00274C6D"/>
    <w:rsid w:val="00286F4C"/>
    <w:rsid w:val="002921B6"/>
    <w:rsid w:val="00297A2B"/>
    <w:rsid w:val="002A7DFE"/>
    <w:rsid w:val="002D406E"/>
    <w:rsid w:val="002D5254"/>
    <w:rsid w:val="002E69C4"/>
    <w:rsid w:val="00300E01"/>
    <w:rsid w:val="003071BB"/>
    <w:rsid w:val="003203EA"/>
    <w:rsid w:val="00321552"/>
    <w:rsid w:val="0033411A"/>
    <w:rsid w:val="00342161"/>
    <w:rsid w:val="00354FA4"/>
    <w:rsid w:val="00362EC3"/>
    <w:rsid w:val="00365997"/>
    <w:rsid w:val="00386183"/>
    <w:rsid w:val="00386568"/>
    <w:rsid w:val="003969B0"/>
    <w:rsid w:val="003A1384"/>
    <w:rsid w:val="003B07B0"/>
    <w:rsid w:val="003B17DC"/>
    <w:rsid w:val="003C3BB9"/>
    <w:rsid w:val="003F29FC"/>
    <w:rsid w:val="003F786E"/>
    <w:rsid w:val="00401739"/>
    <w:rsid w:val="0040491D"/>
    <w:rsid w:val="004160CC"/>
    <w:rsid w:val="004178E0"/>
    <w:rsid w:val="004404E1"/>
    <w:rsid w:val="00443922"/>
    <w:rsid w:val="004465B0"/>
    <w:rsid w:val="004471D9"/>
    <w:rsid w:val="00447B10"/>
    <w:rsid w:val="00477BBB"/>
    <w:rsid w:val="004912D2"/>
    <w:rsid w:val="004B4102"/>
    <w:rsid w:val="004C01A7"/>
    <w:rsid w:val="004C40DE"/>
    <w:rsid w:val="004D27B8"/>
    <w:rsid w:val="00520183"/>
    <w:rsid w:val="00530966"/>
    <w:rsid w:val="00541BAD"/>
    <w:rsid w:val="005651A3"/>
    <w:rsid w:val="00574EBB"/>
    <w:rsid w:val="00583A96"/>
    <w:rsid w:val="00585B29"/>
    <w:rsid w:val="005948BE"/>
    <w:rsid w:val="00595326"/>
    <w:rsid w:val="00595377"/>
    <w:rsid w:val="005A5A7F"/>
    <w:rsid w:val="005B0AE5"/>
    <w:rsid w:val="005B2A9B"/>
    <w:rsid w:val="005B6CD8"/>
    <w:rsid w:val="005D16B7"/>
    <w:rsid w:val="005D6ACB"/>
    <w:rsid w:val="005E5F9C"/>
    <w:rsid w:val="006134F1"/>
    <w:rsid w:val="006147C6"/>
    <w:rsid w:val="00616A45"/>
    <w:rsid w:val="00620703"/>
    <w:rsid w:val="00640AA6"/>
    <w:rsid w:val="006862EC"/>
    <w:rsid w:val="00694B08"/>
    <w:rsid w:val="006972EA"/>
    <w:rsid w:val="006A4BF4"/>
    <w:rsid w:val="006A7496"/>
    <w:rsid w:val="006B3F80"/>
    <w:rsid w:val="006D3253"/>
    <w:rsid w:val="006D584C"/>
    <w:rsid w:val="00721929"/>
    <w:rsid w:val="007307D8"/>
    <w:rsid w:val="00734639"/>
    <w:rsid w:val="00743D5D"/>
    <w:rsid w:val="00760F40"/>
    <w:rsid w:val="007611B3"/>
    <w:rsid w:val="007614F7"/>
    <w:rsid w:val="00767B1D"/>
    <w:rsid w:val="00780C54"/>
    <w:rsid w:val="00781C37"/>
    <w:rsid w:val="00790280"/>
    <w:rsid w:val="007B53FF"/>
    <w:rsid w:val="007C4433"/>
    <w:rsid w:val="007C5316"/>
    <w:rsid w:val="007D6FBE"/>
    <w:rsid w:val="00821E07"/>
    <w:rsid w:val="00825389"/>
    <w:rsid w:val="008334CE"/>
    <w:rsid w:val="00850652"/>
    <w:rsid w:val="008516A8"/>
    <w:rsid w:val="008557D1"/>
    <w:rsid w:val="00874622"/>
    <w:rsid w:val="00876E34"/>
    <w:rsid w:val="00880966"/>
    <w:rsid w:val="00891AD2"/>
    <w:rsid w:val="008B3607"/>
    <w:rsid w:val="008B4BD0"/>
    <w:rsid w:val="008C21E1"/>
    <w:rsid w:val="008D2294"/>
    <w:rsid w:val="008D3036"/>
    <w:rsid w:val="008E062C"/>
    <w:rsid w:val="008E1D95"/>
    <w:rsid w:val="008E557F"/>
    <w:rsid w:val="00911B55"/>
    <w:rsid w:val="00912FD3"/>
    <w:rsid w:val="00914B73"/>
    <w:rsid w:val="00915C77"/>
    <w:rsid w:val="00934246"/>
    <w:rsid w:val="009346C9"/>
    <w:rsid w:val="00937235"/>
    <w:rsid w:val="00945F9E"/>
    <w:rsid w:val="00952F20"/>
    <w:rsid w:val="009551AE"/>
    <w:rsid w:val="00963AC4"/>
    <w:rsid w:val="009711D1"/>
    <w:rsid w:val="00991979"/>
    <w:rsid w:val="009B0521"/>
    <w:rsid w:val="00A01585"/>
    <w:rsid w:val="00A016C3"/>
    <w:rsid w:val="00A211C4"/>
    <w:rsid w:val="00A4792B"/>
    <w:rsid w:val="00A62D04"/>
    <w:rsid w:val="00A76FC5"/>
    <w:rsid w:val="00A90B43"/>
    <w:rsid w:val="00AE0787"/>
    <w:rsid w:val="00AE37C8"/>
    <w:rsid w:val="00AE4CD4"/>
    <w:rsid w:val="00AF3145"/>
    <w:rsid w:val="00B30782"/>
    <w:rsid w:val="00B315E1"/>
    <w:rsid w:val="00B341BA"/>
    <w:rsid w:val="00B710BB"/>
    <w:rsid w:val="00B90415"/>
    <w:rsid w:val="00BE0307"/>
    <w:rsid w:val="00BE0B0A"/>
    <w:rsid w:val="00BF598E"/>
    <w:rsid w:val="00C40D1E"/>
    <w:rsid w:val="00C41BE5"/>
    <w:rsid w:val="00C42BE7"/>
    <w:rsid w:val="00C54046"/>
    <w:rsid w:val="00C65064"/>
    <w:rsid w:val="00C65A4C"/>
    <w:rsid w:val="00C71B35"/>
    <w:rsid w:val="00C76CA4"/>
    <w:rsid w:val="00C828A9"/>
    <w:rsid w:val="00C84FF9"/>
    <w:rsid w:val="00CA7724"/>
    <w:rsid w:val="00CB08C5"/>
    <w:rsid w:val="00CD7A7A"/>
    <w:rsid w:val="00D00393"/>
    <w:rsid w:val="00D02913"/>
    <w:rsid w:val="00D066D2"/>
    <w:rsid w:val="00D11FA2"/>
    <w:rsid w:val="00D17390"/>
    <w:rsid w:val="00D20250"/>
    <w:rsid w:val="00D3169A"/>
    <w:rsid w:val="00D414A2"/>
    <w:rsid w:val="00D533CB"/>
    <w:rsid w:val="00D53CD6"/>
    <w:rsid w:val="00D6226B"/>
    <w:rsid w:val="00D7509B"/>
    <w:rsid w:val="00D83F27"/>
    <w:rsid w:val="00D97DBF"/>
    <w:rsid w:val="00DA36A8"/>
    <w:rsid w:val="00DA570C"/>
    <w:rsid w:val="00DA637E"/>
    <w:rsid w:val="00DB1FD8"/>
    <w:rsid w:val="00DB3538"/>
    <w:rsid w:val="00DD76A5"/>
    <w:rsid w:val="00DF23A3"/>
    <w:rsid w:val="00DF5B7F"/>
    <w:rsid w:val="00E07B0D"/>
    <w:rsid w:val="00E217D8"/>
    <w:rsid w:val="00E30F1A"/>
    <w:rsid w:val="00E460D6"/>
    <w:rsid w:val="00E53A15"/>
    <w:rsid w:val="00E55F4C"/>
    <w:rsid w:val="00E6300C"/>
    <w:rsid w:val="00E6741B"/>
    <w:rsid w:val="00E76F2F"/>
    <w:rsid w:val="00E86953"/>
    <w:rsid w:val="00EB2ECC"/>
    <w:rsid w:val="00EC7574"/>
    <w:rsid w:val="00ED5135"/>
    <w:rsid w:val="00EE15C3"/>
    <w:rsid w:val="00EE3B35"/>
    <w:rsid w:val="00F05C48"/>
    <w:rsid w:val="00F17710"/>
    <w:rsid w:val="00F43517"/>
    <w:rsid w:val="00F73DA7"/>
    <w:rsid w:val="00F81EC2"/>
    <w:rsid w:val="00F9592C"/>
    <w:rsid w:val="00FA04FA"/>
    <w:rsid w:val="00FC3E34"/>
    <w:rsid w:val="00FC75B5"/>
    <w:rsid w:val="00FD3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DAF3"/>
  <w15:docId w15:val="{F0AA248F-1666-4EF8-8456-8B68123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2A9B"/>
    <w:pPr>
      <w:ind w:left="720"/>
      <w:contextualSpacing/>
    </w:pPr>
  </w:style>
  <w:style w:type="paragraph" w:styleId="NormalWeb">
    <w:name w:val="Normal (Web)"/>
    <w:basedOn w:val="Normal"/>
    <w:uiPriority w:val="99"/>
    <w:unhideWhenUsed/>
    <w:rsid w:val="00DA36A8"/>
    <w:pPr>
      <w:spacing w:before="100" w:beforeAutospacing="1" w:after="100" w:afterAutospacing="1"/>
    </w:pPr>
    <w:rPr>
      <w:sz w:val="24"/>
      <w:szCs w:val="24"/>
    </w:rPr>
  </w:style>
  <w:style w:type="character" w:styleId="Strong">
    <w:name w:val="Strong"/>
    <w:basedOn w:val="DefaultParagraphFont"/>
    <w:uiPriority w:val="22"/>
    <w:qFormat/>
    <w:rsid w:val="00DA36A8"/>
    <w:rPr>
      <w:b/>
      <w:bCs/>
    </w:rPr>
  </w:style>
  <w:style w:type="paragraph" w:styleId="BalloonText">
    <w:name w:val="Balloon Text"/>
    <w:basedOn w:val="Normal"/>
    <w:link w:val="BalloonTextChar"/>
    <w:uiPriority w:val="99"/>
    <w:semiHidden/>
    <w:unhideWhenUsed/>
    <w:rsid w:val="00DA36A8"/>
    <w:rPr>
      <w:rFonts w:ascii="Tahoma" w:hAnsi="Tahoma" w:cs="Tahoma"/>
      <w:sz w:val="16"/>
      <w:szCs w:val="16"/>
    </w:rPr>
  </w:style>
  <w:style w:type="character" w:customStyle="1" w:styleId="BalloonTextChar">
    <w:name w:val="Balloon Text Char"/>
    <w:basedOn w:val="DefaultParagraphFont"/>
    <w:link w:val="BalloonText"/>
    <w:uiPriority w:val="99"/>
    <w:semiHidden/>
    <w:rsid w:val="00DA36A8"/>
    <w:rPr>
      <w:rFonts w:ascii="Tahoma" w:hAnsi="Tahoma" w:cs="Tahoma"/>
      <w:sz w:val="16"/>
      <w:szCs w:val="16"/>
    </w:rPr>
  </w:style>
  <w:style w:type="character" w:customStyle="1" w:styleId="apple-converted-space">
    <w:name w:val="apple-converted-space"/>
    <w:basedOn w:val="DefaultParagraphFont"/>
    <w:rsid w:val="00E76F2F"/>
  </w:style>
  <w:style w:type="table" w:styleId="TableGrid">
    <w:name w:val="Table Grid"/>
    <w:basedOn w:val="TableNormal"/>
    <w:uiPriority w:val="59"/>
    <w:rsid w:val="00C65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3517"/>
  </w:style>
  <w:style w:type="paragraph" w:styleId="Header">
    <w:name w:val="header"/>
    <w:basedOn w:val="Normal"/>
    <w:link w:val="HeaderChar"/>
    <w:uiPriority w:val="99"/>
    <w:unhideWhenUsed/>
    <w:rsid w:val="006147C6"/>
    <w:pPr>
      <w:tabs>
        <w:tab w:val="center" w:pos="4680"/>
        <w:tab w:val="right" w:pos="9360"/>
      </w:tabs>
    </w:pPr>
  </w:style>
  <w:style w:type="character" w:customStyle="1" w:styleId="HeaderChar">
    <w:name w:val="Header Char"/>
    <w:basedOn w:val="DefaultParagraphFont"/>
    <w:link w:val="Header"/>
    <w:uiPriority w:val="99"/>
    <w:rsid w:val="006147C6"/>
  </w:style>
  <w:style w:type="paragraph" w:styleId="Footer">
    <w:name w:val="footer"/>
    <w:basedOn w:val="Normal"/>
    <w:link w:val="FooterChar"/>
    <w:uiPriority w:val="99"/>
    <w:unhideWhenUsed/>
    <w:rsid w:val="006147C6"/>
    <w:pPr>
      <w:tabs>
        <w:tab w:val="center" w:pos="4680"/>
        <w:tab w:val="right" w:pos="9360"/>
      </w:tabs>
    </w:pPr>
  </w:style>
  <w:style w:type="character" w:customStyle="1" w:styleId="FooterChar">
    <w:name w:val="Footer Char"/>
    <w:basedOn w:val="DefaultParagraphFont"/>
    <w:link w:val="Footer"/>
    <w:uiPriority w:val="99"/>
    <w:rsid w:val="006147C6"/>
  </w:style>
  <w:style w:type="paragraph" w:styleId="BodyText3">
    <w:name w:val="Body Text 3"/>
    <w:basedOn w:val="Normal"/>
    <w:link w:val="BodyText3Char"/>
    <w:rsid w:val="00D3169A"/>
    <w:pPr>
      <w:widowControl w:val="0"/>
      <w:tabs>
        <w:tab w:val="decimal" w:pos="900"/>
        <w:tab w:val="left" w:pos="2052"/>
      </w:tabs>
      <w:autoSpaceDE w:val="0"/>
      <w:autoSpaceDN w:val="0"/>
      <w:adjustRightInd w:val="0"/>
      <w:spacing w:line="238" w:lineRule="exact"/>
    </w:pPr>
    <w:rPr>
      <w:szCs w:val="24"/>
      <w:lang w:val="x-none" w:eastAsia="x-none"/>
    </w:rPr>
  </w:style>
  <w:style w:type="character" w:customStyle="1" w:styleId="BodyText3Char">
    <w:name w:val="Body Text 3 Char"/>
    <w:basedOn w:val="DefaultParagraphFont"/>
    <w:link w:val="BodyText3"/>
    <w:rsid w:val="00D3169A"/>
    <w:rPr>
      <w:szCs w:val="24"/>
      <w:lang w:val="x-none" w:eastAsia="x-none"/>
    </w:rPr>
  </w:style>
  <w:style w:type="paragraph" w:styleId="BodyText">
    <w:name w:val="Body Text"/>
    <w:basedOn w:val="Normal"/>
    <w:link w:val="BodyTextChar"/>
    <w:rsid w:val="00D3169A"/>
    <w:pPr>
      <w:widowControl w:val="0"/>
      <w:tabs>
        <w:tab w:val="left" w:pos="3259"/>
      </w:tabs>
      <w:autoSpaceDE w:val="0"/>
      <w:autoSpaceDN w:val="0"/>
      <w:adjustRightInd w:val="0"/>
      <w:spacing w:line="402" w:lineRule="exact"/>
    </w:pPr>
    <w:rPr>
      <w:sz w:val="18"/>
      <w:szCs w:val="24"/>
      <w:lang w:val="x-none" w:eastAsia="x-none"/>
    </w:rPr>
  </w:style>
  <w:style w:type="character" w:customStyle="1" w:styleId="BodyTextChar">
    <w:name w:val="Body Text Char"/>
    <w:basedOn w:val="DefaultParagraphFont"/>
    <w:link w:val="BodyText"/>
    <w:rsid w:val="00D3169A"/>
    <w:rPr>
      <w:sz w:val="18"/>
      <w:szCs w:val="24"/>
      <w:lang w:val="x-none" w:eastAsia="x-none"/>
    </w:rPr>
  </w:style>
  <w:style w:type="character" w:styleId="Hyperlink">
    <w:name w:val="Hyperlink"/>
    <w:rsid w:val="00D3169A"/>
    <w:rPr>
      <w:color w:val="0000FF"/>
      <w:u w:val="single"/>
    </w:rPr>
  </w:style>
  <w:style w:type="paragraph" w:customStyle="1" w:styleId="Style1">
    <w:name w:val="Style 1"/>
    <w:uiPriority w:val="99"/>
    <w:rsid w:val="00D3169A"/>
    <w:pPr>
      <w:widowControl w:val="0"/>
      <w:autoSpaceDE w:val="0"/>
      <w:autoSpaceDN w:val="0"/>
      <w:adjustRightInd w:val="0"/>
    </w:pPr>
  </w:style>
  <w:style w:type="character" w:styleId="CommentReference">
    <w:name w:val="annotation reference"/>
    <w:basedOn w:val="DefaultParagraphFont"/>
    <w:uiPriority w:val="99"/>
    <w:semiHidden/>
    <w:unhideWhenUsed/>
    <w:rsid w:val="00F17710"/>
    <w:rPr>
      <w:sz w:val="16"/>
      <w:szCs w:val="16"/>
    </w:rPr>
  </w:style>
  <w:style w:type="paragraph" w:styleId="CommentText">
    <w:name w:val="annotation text"/>
    <w:basedOn w:val="Normal"/>
    <w:link w:val="CommentTextChar"/>
    <w:uiPriority w:val="99"/>
    <w:semiHidden/>
    <w:unhideWhenUsed/>
    <w:rsid w:val="00F17710"/>
  </w:style>
  <w:style w:type="character" w:customStyle="1" w:styleId="CommentTextChar">
    <w:name w:val="Comment Text Char"/>
    <w:basedOn w:val="DefaultParagraphFont"/>
    <w:link w:val="CommentText"/>
    <w:uiPriority w:val="99"/>
    <w:semiHidden/>
    <w:rsid w:val="00F17710"/>
  </w:style>
  <w:style w:type="paragraph" w:styleId="CommentSubject">
    <w:name w:val="annotation subject"/>
    <w:basedOn w:val="CommentText"/>
    <w:next w:val="CommentText"/>
    <w:link w:val="CommentSubjectChar"/>
    <w:uiPriority w:val="99"/>
    <w:semiHidden/>
    <w:unhideWhenUsed/>
    <w:rsid w:val="00F17710"/>
    <w:rPr>
      <w:b/>
      <w:bCs/>
    </w:rPr>
  </w:style>
  <w:style w:type="character" w:customStyle="1" w:styleId="CommentSubjectChar">
    <w:name w:val="Comment Subject Char"/>
    <w:basedOn w:val="CommentTextChar"/>
    <w:link w:val="CommentSubject"/>
    <w:uiPriority w:val="99"/>
    <w:semiHidden/>
    <w:rsid w:val="00F17710"/>
    <w:rPr>
      <w:b/>
      <w:bCs/>
    </w:rPr>
  </w:style>
  <w:style w:type="character" w:customStyle="1" w:styleId="fontstyle01">
    <w:name w:val="fontstyle01"/>
    <w:basedOn w:val="DefaultParagraphFont"/>
    <w:rsid w:val="00911B55"/>
    <w:rPr>
      <w:rFonts w:ascii="Calibri" w:hAnsi="Calibri"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096">
      <w:bodyDiv w:val="1"/>
      <w:marLeft w:val="0"/>
      <w:marRight w:val="0"/>
      <w:marTop w:val="0"/>
      <w:marBottom w:val="0"/>
      <w:divBdr>
        <w:top w:val="none" w:sz="0" w:space="0" w:color="auto"/>
        <w:left w:val="none" w:sz="0" w:space="0" w:color="auto"/>
        <w:bottom w:val="none" w:sz="0" w:space="0" w:color="auto"/>
        <w:right w:val="none" w:sz="0" w:space="0" w:color="auto"/>
      </w:divBdr>
    </w:div>
    <w:div w:id="134686018">
      <w:bodyDiv w:val="1"/>
      <w:marLeft w:val="0"/>
      <w:marRight w:val="0"/>
      <w:marTop w:val="0"/>
      <w:marBottom w:val="0"/>
      <w:divBdr>
        <w:top w:val="none" w:sz="0" w:space="0" w:color="auto"/>
        <w:left w:val="none" w:sz="0" w:space="0" w:color="auto"/>
        <w:bottom w:val="none" w:sz="0" w:space="0" w:color="auto"/>
        <w:right w:val="none" w:sz="0" w:space="0" w:color="auto"/>
      </w:divBdr>
    </w:div>
    <w:div w:id="266621915">
      <w:bodyDiv w:val="1"/>
      <w:marLeft w:val="0"/>
      <w:marRight w:val="0"/>
      <w:marTop w:val="0"/>
      <w:marBottom w:val="0"/>
      <w:divBdr>
        <w:top w:val="none" w:sz="0" w:space="0" w:color="auto"/>
        <w:left w:val="none" w:sz="0" w:space="0" w:color="auto"/>
        <w:bottom w:val="none" w:sz="0" w:space="0" w:color="auto"/>
        <w:right w:val="none" w:sz="0" w:space="0" w:color="auto"/>
      </w:divBdr>
    </w:div>
    <w:div w:id="732970431">
      <w:bodyDiv w:val="1"/>
      <w:marLeft w:val="0"/>
      <w:marRight w:val="0"/>
      <w:marTop w:val="0"/>
      <w:marBottom w:val="0"/>
      <w:divBdr>
        <w:top w:val="none" w:sz="0" w:space="0" w:color="auto"/>
        <w:left w:val="none" w:sz="0" w:space="0" w:color="auto"/>
        <w:bottom w:val="none" w:sz="0" w:space="0" w:color="auto"/>
        <w:right w:val="none" w:sz="0" w:space="0" w:color="auto"/>
      </w:divBdr>
    </w:div>
    <w:div w:id="817260214">
      <w:bodyDiv w:val="1"/>
      <w:marLeft w:val="0"/>
      <w:marRight w:val="0"/>
      <w:marTop w:val="0"/>
      <w:marBottom w:val="0"/>
      <w:divBdr>
        <w:top w:val="none" w:sz="0" w:space="0" w:color="auto"/>
        <w:left w:val="none" w:sz="0" w:space="0" w:color="auto"/>
        <w:bottom w:val="none" w:sz="0" w:space="0" w:color="auto"/>
        <w:right w:val="none" w:sz="0" w:space="0" w:color="auto"/>
      </w:divBdr>
    </w:div>
    <w:div w:id="1053193002">
      <w:bodyDiv w:val="1"/>
      <w:marLeft w:val="0"/>
      <w:marRight w:val="0"/>
      <w:marTop w:val="0"/>
      <w:marBottom w:val="0"/>
      <w:divBdr>
        <w:top w:val="none" w:sz="0" w:space="0" w:color="auto"/>
        <w:left w:val="none" w:sz="0" w:space="0" w:color="auto"/>
        <w:bottom w:val="none" w:sz="0" w:space="0" w:color="auto"/>
        <w:right w:val="none" w:sz="0" w:space="0" w:color="auto"/>
      </w:divBdr>
    </w:div>
    <w:div w:id="1126657128">
      <w:bodyDiv w:val="1"/>
      <w:marLeft w:val="0"/>
      <w:marRight w:val="0"/>
      <w:marTop w:val="0"/>
      <w:marBottom w:val="0"/>
      <w:divBdr>
        <w:top w:val="none" w:sz="0" w:space="0" w:color="auto"/>
        <w:left w:val="none" w:sz="0" w:space="0" w:color="auto"/>
        <w:bottom w:val="none" w:sz="0" w:space="0" w:color="auto"/>
        <w:right w:val="none" w:sz="0" w:space="0" w:color="auto"/>
      </w:divBdr>
    </w:div>
    <w:div w:id="1165635053">
      <w:bodyDiv w:val="1"/>
      <w:marLeft w:val="0"/>
      <w:marRight w:val="0"/>
      <w:marTop w:val="0"/>
      <w:marBottom w:val="0"/>
      <w:divBdr>
        <w:top w:val="none" w:sz="0" w:space="0" w:color="auto"/>
        <w:left w:val="none" w:sz="0" w:space="0" w:color="auto"/>
        <w:bottom w:val="none" w:sz="0" w:space="0" w:color="auto"/>
        <w:right w:val="none" w:sz="0" w:space="0" w:color="auto"/>
      </w:divBdr>
    </w:div>
    <w:div w:id="1244877489">
      <w:bodyDiv w:val="1"/>
      <w:marLeft w:val="0"/>
      <w:marRight w:val="0"/>
      <w:marTop w:val="0"/>
      <w:marBottom w:val="0"/>
      <w:divBdr>
        <w:top w:val="none" w:sz="0" w:space="0" w:color="auto"/>
        <w:left w:val="none" w:sz="0" w:space="0" w:color="auto"/>
        <w:bottom w:val="none" w:sz="0" w:space="0" w:color="auto"/>
        <w:right w:val="none" w:sz="0" w:space="0" w:color="auto"/>
      </w:divBdr>
    </w:div>
    <w:div w:id="1354771220">
      <w:bodyDiv w:val="1"/>
      <w:marLeft w:val="0"/>
      <w:marRight w:val="0"/>
      <w:marTop w:val="0"/>
      <w:marBottom w:val="0"/>
      <w:divBdr>
        <w:top w:val="none" w:sz="0" w:space="0" w:color="auto"/>
        <w:left w:val="none" w:sz="0" w:space="0" w:color="auto"/>
        <w:bottom w:val="none" w:sz="0" w:space="0" w:color="auto"/>
        <w:right w:val="none" w:sz="0" w:space="0" w:color="auto"/>
      </w:divBdr>
    </w:div>
    <w:div w:id="1398018349">
      <w:bodyDiv w:val="1"/>
      <w:marLeft w:val="0"/>
      <w:marRight w:val="0"/>
      <w:marTop w:val="0"/>
      <w:marBottom w:val="0"/>
      <w:divBdr>
        <w:top w:val="none" w:sz="0" w:space="0" w:color="auto"/>
        <w:left w:val="none" w:sz="0" w:space="0" w:color="auto"/>
        <w:bottom w:val="none" w:sz="0" w:space="0" w:color="auto"/>
        <w:right w:val="none" w:sz="0" w:space="0" w:color="auto"/>
      </w:divBdr>
    </w:div>
    <w:div w:id="1411543558">
      <w:bodyDiv w:val="1"/>
      <w:marLeft w:val="0"/>
      <w:marRight w:val="0"/>
      <w:marTop w:val="0"/>
      <w:marBottom w:val="0"/>
      <w:divBdr>
        <w:top w:val="none" w:sz="0" w:space="0" w:color="auto"/>
        <w:left w:val="none" w:sz="0" w:space="0" w:color="auto"/>
        <w:bottom w:val="none" w:sz="0" w:space="0" w:color="auto"/>
        <w:right w:val="none" w:sz="0" w:space="0" w:color="auto"/>
      </w:divBdr>
    </w:div>
    <w:div w:id="1487091379">
      <w:bodyDiv w:val="1"/>
      <w:marLeft w:val="0"/>
      <w:marRight w:val="0"/>
      <w:marTop w:val="0"/>
      <w:marBottom w:val="0"/>
      <w:divBdr>
        <w:top w:val="none" w:sz="0" w:space="0" w:color="auto"/>
        <w:left w:val="none" w:sz="0" w:space="0" w:color="auto"/>
        <w:bottom w:val="none" w:sz="0" w:space="0" w:color="auto"/>
        <w:right w:val="none" w:sz="0" w:space="0" w:color="auto"/>
      </w:divBdr>
    </w:div>
    <w:div w:id="1683513751">
      <w:bodyDiv w:val="1"/>
      <w:marLeft w:val="0"/>
      <w:marRight w:val="0"/>
      <w:marTop w:val="0"/>
      <w:marBottom w:val="0"/>
      <w:divBdr>
        <w:top w:val="none" w:sz="0" w:space="0" w:color="auto"/>
        <w:left w:val="none" w:sz="0" w:space="0" w:color="auto"/>
        <w:bottom w:val="none" w:sz="0" w:space="0" w:color="auto"/>
        <w:right w:val="none" w:sz="0" w:space="0" w:color="auto"/>
      </w:divBdr>
    </w:div>
    <w:div w:id="1788044635">
      <w:bodyDiv w:val="1"/>
      <w:marLeft w:val="0"/>
      <w:marRight w:val="0"/>
      <w:marTop w:val="0"/>
      <w:marBottom w:val="0"/>
      <w:divBdr>
        <w:top w:val="none" w:sz="0" w:space="0" w:color="auto"/>
        <w:left w:val="none" w:sz="0" w:space="0" w:color="auto"/>
        <w:bottom w:val="none" w:sz="0" w:space="0" w:color="auto"/>
        <w:right w:val="none" w:sz="0" w:space="0" w:color="auto"/>
      </w:divBdr>
    </w:div>
    <w:div w:id="1829444051">
      <w:bodyDiv w:val="1"/>
      <w:marLeft w:val="0"/>
      <w:marRight w:val="0"/>
      <w:marTop w:val="0"/>
      <w:marBottom w:val="0"/>
      <w:divBdr>
        <w:top w:val="none" w:sz="0" w:space="0" w:color="auto"/>
        <w:left w:val="none" w:sz="0" w:space="0" w:color="auto"/>
        <w:bottom w:val="none" w:sz="0" w:space="0" w:color="auto"/>
        <w:right w:val="none" w:sz="0" w:space="0" w:color="auto"/>
      </w:divBdr>
    </w:div>
    <w:div w:id="2001813724">
      <w:bodyDiv w:val="1"/>
      <w:marLeft w:val="0"/>
      <w:marRight w:val="0"/>
      <w:marTop w:val="0"/>
      <w:marBottom w:val="0"/>
      <w:divBdr>
        <w:top w:val="none" w:sz="0" w:space="0" w:color="auto"/>
        <w:left w:val="none" w:sz="0" w:space="0" w:color="auto"/>
        <w:bottom w:val="none" w:sz="0" w:space="0" w:color="auto"/>
        <w:right w:val="none" w:sz="0" w:space="0" w:color="auto"/>
      </w:divBdr>
    </w:div>
    <w:div w:id="2026204568">
      <w:bodyDiv w:val="1"/>
      <w:marLeft w:val="0"/>
      <w:marRight w:val="0"/>
      <w:marTop w:val="0"/>
      <w:marBottom w:val="0"/>
      <w:divBdr>
        <w:top w:val="none" w:sz="0" w:space="0" w:color="auto"/>
        <w:left w:val="none" w:sz="0" w:space="0" w:color="auto"/>
        <w:bottom w:val="none" w:sz="0" w:space="0" w:color="auto"/>
        <w:right w:val="none" w:sz="0" w:space="0" w:color="auto"/>
      </w:divBdr>
    </w:div>
    <w:div w:id="208721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2E0A-56AC-4A94-BDE5-490F8FC2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Awan/Manager (Brand Management)/PTCL</dc:creator>
  <cp:lastModifiedBy>Syed Muhammad Talha Ghaznavi/SM (Supply Chain Marcom, IT &amp; CPE)/PTCL</cp:lastModifiedBy>
  <cp:revision>4</cp:revision>
  <dcterms:created xsi:type="dcterms:W3CDTF">2016-12-16T13:26:00Z</dcterms:created>
  <dcterms:modified xsi:type="dcterms:W3CDTF">2016-12-16T13:43:00Z</dcterms:modified>
</cp:coreProperties>
</file>